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4" w:rsidRPr="001202FD" w:rsidRDefault="004D5A34" w:rsidP="004D5A34">
      <w:pPr>
        <w:pStyle w:val="26"/>
        <w:ind w:left="0"/>
        <w:jc w:val="center"/>
      </w:pPr>
      <w:r>
        <w:rPr>
          <w:noProof/>
        </w:rPr>
        <w:drawing>
          <wp:inline distT="0" distB="0" distL="0" distR="0">
            <wp:extent cx="381000" cy="495300"/>
            <wp:effectExtent l="19050" t="0" r="0" b="0"/>
            <wp:docPr id="5" name="Рисунок 1" descr="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документы"/>
                    <pic:cNvPicPr>
                      <a:picLocks noChangeAspect="1" noChangeArrowheads="1"/>
                    </pic:cNvPicPr>
                  </pic:nvPicPr>
                  <pic:blipFill>
                    <a:blip r:embed="rId8" cstate="print"/>
                    <a:srcRect/>
                    <a:stretch>
                      <a:fillRect/>
                    </a:stretch>
                  </pic:blipFill>
                  <pic:spPr bwMode="auto">
                    <a:xfrm>
                      <a:off x="0" y="0"/>
                      <a:ext cx="381000" cy="495300"/>
                    </a:xfrm>
                    <a:prstGeom prst="rect">
                      <a:avLst/>
                    </a:prstGeom>
                    <a:noFill/>
                    <a:ln w="9525">
                      <a:noFill/>
                      <a:miter lim="800000"/>
                      <a:headEnd/>
                      <a:tailEnd/>
                    </a:ln>
                  </pic:spPr>
                </pic:pic>
              </a:graphicData>
            </a:graphic>
          </wp:inline>
        </w:drawing>
      </w:r>
    </w:p>
    <w:p w:rsidR="004D5A34" w:rsidRDefault="004D5A34" w:rsidP="004D5A34">
      <w:pPr>
        <w:jc w:val="center"/>
        <w:rPr>
          <w:b/>
          <w:sz w:val="8"/>
          <w:szCs w:val="8"/>
        </w:rPr>
      </w:pPr>
    </w:p>
    <w:p w:rsidR="004D5A34" w:rsidRPr="0079541D" w:rsidRDefault="004D5A34" w:rsidP="004D5A34">
      <w:pPr>
        <w:jc w:val="center"/>
        <w:rPr>
          <w:b/>
          <w:sz w:val="8"/>
          <w:szCs w:val="8"/>
        </w:rPr>
      </w:pPr>
    </w:p>
    <w:p w:rsidR="004D5A34" w:rsidRPr="006A0418" w:rsidRDefault="004D5A34" w:rsidP="004D5A34">
      <w:pPr>
        <w:jc w:val="center"/>
        <w:rPr>
          <w:b/>
        </w:rPr>
      </w:pPr>
      <w:r>
        <w:rPr>
          <w:b/>
        </w:rPr>
        <w:t xml:space="preserve">            </w:t>
      </w:r>
      <w:r w:rsidRPr="006A0418">
        <w:rPr>
          <w:b/>
        </w:rPr>
        <w:t>АДМИНИСТРАЦИЯ МУНИЦИПАЛЬНОГО ОБРАЗОВАНИЯ</w:t>
      </w:r>
    </w:p>
    <w:p w:rsidR="004D5A34" w:rsidRPr="006A0418" w:rsidRDefault="004D5A34" w:rsidP="004D5A34">
      <w:pPr>
        <w:jc w:val="center"/>
        <w:rPr>
          <w:b/>
        </w:rPr>
      </w:pPr>
      <w:r w:rsidRPr="006A0418">
        <w:rPr>
          <w:b/>
        </w:rPr>
        <w:t xml:space="preserve">           «СЕНГИЛЕЕВСКИЙ РАЙОН» УЛЬЯНОВСКОЙ ОБЛАСТИ </w:t>
      </w:r>
    </w:p>
    <w:p w:rsidR="004D5A34" w:rsidRPr="006A0418" w:rsidRDefault="004D5A34" w:rsidP="004D5A34">
      <w:pPr>
        <w:jc w:val="center"/>
        <w:rPr>
          <w:b/>
        </w:rPr>
      </w:pPr>
    </w:p>
    <w:p w:rsidR="004D5A34" w:rsidRDefault="004D5A34" w:rsidP="004D5A34">
      <w:pPr>
        <w:jc w:val="center"/>
        <w:rPr>
          <w:b/>
          <w:spacing w:val="144"/>
        </w:rPr>
      </w:pPr>
      <w:r w:rsidRPr="006A0418">
        <w:rPr>
          <w:b/>
          <w:spacing w:val="144"/>
        </w:rPr>
        <w:t>ПОСТАНОВЛЕНИЕ</w:t>
      </w:r>
    </w:p>
    <w:p w:rsidR="004D5A34" w:rsidRPr="003F6220" w:rsidRDefault="004D5A34" w:rsidP="004D5A34">
      <w:pPr>
        <w:jc w:val="center"/>
        <w:rPr>
          <w:spacing w:val="144"/>
        </w:rPr>
      </w:pPr>
    </w:p>
    <w:p w:rsidR="004D5A34" w:rsidRDefault="004D5A34" w:rsidP="004D5A34">
      <w:pPr>
        <w:jc w:val="both"/>
      </w:pPr>
    </w:p>
    <w:p w:rsidR="001C4AD8" w:rsidRPr="001C4AD8" w:rsidRDefault="001C4AD8" w:rsidP="001C4AD8">
      <w:pPr>
        <w:tabs>
          <w:tab w:val="left" w:pos="142"/>
        </w:tabs>
        <w:ind w:right="-284" w:firstLine="709"/>
        <w:rPr>
          <w:rFonts w:ascii="PT Astra Serif" w:hAnsi="PT Astra Serif"/>
          <w:sz w:val="28"/>
          <w:szCs w:val="28"/>
        </w:rPr>
      </w:pPr>
    </w:p>
    <w:p w:rsidR="001C4AD8" w:rsidRPr="001C4AD8" w:rsidRDefault="001C4AD8" w:rsidP="001C4AD8">
      <w:pPr>
        <w:tabs>
          <w:tab w:val="left" w:pos="142"/>
        </w:tabs>
        <w:ind w:right="-284"/>
        <w:rPr>
          <w:rFonts w:ascii="PT Astra Serif" w:hAnsi="PT Astra Serif"/>
          <w:sz w:val="28"/>
          <w:szCs w:val="28"/>
        </w:rPr>
      </w:pPr>
      <w:r w:rsidRPr="001C4AD8">
        <w:rPr>
          <w:rFonts w:ascii="PT Astra Serif" w:hAnsi="PT Astra Serif"/>
          <w:sz w:val="28"/>
          <w:szCs w:val="28"/>
        </w:rPr>
        <w:t>от 22 марта 2024 года                                                                                         132-п</w:t>
      </w:r>
    </w:p>
    <w:p w:rsidR="001C4AD8" w:rsidRPr="001C4AD8" w:rsidRDefault="001C4AD8" w:rsidP="001C4AD8">
      <w:pPr>
        <w:tabs>
          <w:tab w:val="left" w:pos="142"/>
        </w:tabs>
        <w:ind w:right="-284" w:firstLine="709"/>
        <w:rPr>
          <w:rFonts w:ascii="PT Astra Serif" w:hAnsi="PT Astra Serif"/>
          <w:sz w:val="28"/>
          <w:szCs w:val="28"/>
        </w:rPr>
      </w:pPr>
    </w:p>
    <w:p w:rsidR="001C4AD8" w:rsidRPr="001C4AD8" w:rsidRDefault="001C4AD8" w:rsidP="001C4AD8">
      <w:pPr>
        <w:tabs>
          <w:tab w:val="left" w:pos="142"/>
        </w:tabs>
        <w:ind w:right="-284" w:firstLine="709"/>
        <w:rPr>
          <w:rFonts w:ascii="PT Astra Serif" w:hAnsi="PT Astra Serif"/>
          <w:sz w:val="28"/>
          <w:szCs w:val="28"/>
        </w:rPr>
      </w:pPr>
    </w:p>
    <w:p w:rsidR="001C4AD8" w:rsidRPr="001C4AD8" w:rsidRDefault="001C4AD8" w:rsidP="001C4AD8">
      <w:pPr>
        <w:tabs>
          <w:tab w:val="left" w:pos="142"/>
        </w:tabs>
        <w:ind w:right="-284" w:firstLine="709"/>
        <w:rPr>
          <w:rFonts w:ascii="PT Astra Serif" w:hAnsi="PT Astra Serif"/>
          <w:sz w:val="28"/>
          <w:szCs w:val="28"/>
        </w:rPr>
      </w:pPr>
    </w:p>
    <w:p w:rsidR="001C4AD8" w:rsidRPr="001C4AD8" w:rsidRDefault="001C4AD8" w:rsidP="001C4AD8">
      <w:pPr>
        <w:tabs>
          <w:tab w:val="left" w:pos="142"/>
        </w:tabs>
        <w:ind w:right="-284" w:firstLine="709"/>
        <w:rPr>
          <w:rFonts w:ascii="PT Astra Serif" w:hAnsi="PT Astra Serif"/>
          <w:sz w:val="28"/>
          <w:szCs w:val="28"/>
        </w:rPr>
      </w:pPr>
    </w:p>
    <w:p w:rsidR="001C4AD8" w:rsidRPr="001C4AD8" w:rsidRDefault="001C4AD8" w:rsidP="001C4AD8">
      <w:pPr>
        <w:tabs>
          <w:tab w:val="left" w:pos="142"/>
        </w:tabs>
        <w:ind w:right="-284" w:firstLine="709"/>
        <w:rPr>
          <w:rFonts w:ascii="PT Astra Serif" w:hAnsi="PT Astra Serif"/>
          <w:sz w:val="28"/>
          <w:szCs w:val="28"/>
        </w:rPr>
      </w:pPr>
      <w:r w:rsidRPr="001C4AD8">
        <w:rPr>
          <w:rFonts w:ascii="PT Astra Serif" w:hAnsi="PT Astra Serif"/>
          <w:sz w:val="28"/>
          <w:szCs w:val="28"/>
        </w:rPr>
        <w:t xml:space="preserve"> </w:t>
      </w:r>
    </w:p>
    <w:p w:rsidR="001C4AD8" w:rsidRPr="001C4AD8" w:rsidRDefault="001C4AD8" w:rsidP="001C4AD8">
      <w:pPr>
        <w:jc w:val="center"/>
        <w:rPr>
          <w:rFonts w:ascii="PT Astra Serif" w:hAnsi="PT Astra Serif"/>
          <w:b/>
          <w:sz w:val="28"/>
          <w:szCs w:val="28"/>
        </w:rPr>
      </w:pPr>
    </w:p>
    <w:p w:rsidR="00C41E52" w:rsidRPr="001C4AD8" w:rsidRDefault="00C41E52" w:rsidP="001C4AD8">
      <w:pPr>
        <w:jc w:val="center"/>
        <w:rPr>
          <w:rFonts w:ascii="PT Astra Serif" w:hAnsi="PT Astra Serif"/>
          <w:b/>
          <w:sz w:val="28"/>
          <w:szCs w:val="28"/>
        </w:rPr>
      </w:pPr>
      <w:r w:rsidRPr="001C4AD8">
        <w:rPr>
          <w:rStyle w:val="ad"/>
          <w:rFonts w:ascii="PT Astra Serif" w:hAnsi="PT Astra Serif"/>
          <w:sz w:val="28"/>
          <w:szCs w:val="28"/>
        </w:rPr>
        <w:t xml:space="preserve">Об утверждении </w:t>
      </w:r>
      <w:r w:rsidRPr="001C4AD8">
        <w:rPr>
          <w:rFonts w:ascii="PT Astra Serif" w:hAnsi="PT Astra Serif"/>
          <w:b/>
          <w:sz w:val="28"/>
          <w:szCs w:val="28"/>
        </w:rPr>
        <w:t>конкурсной документации</w:t>
      </w:r>
    </w:p>
    <w:p w:rsidR="00C41E52" w:rsidRPr="001C4AD8" w:rsidRDefault="00C41E52" w:rsidP="001C4AD8">
      <w:pPr>
        <w:jc w:val="center"/>
        <w:rPr>
          <w:rStyle w:val="ad"/>
          <w:rFonts w:ascii="PT Astra Serif" w:hAnsi="PT Astra Serif"/>
          <w:sz w:val="28"/>
          <w:szCs w:val="28"/>
        </w:rPr>
      </w:pPr>
      <w:r w:rsidRPr="001C4AD8">
        <w:rPr>
          <w:rFonts w:ascii="PT Astra Serif" w:hAnsi="PT Astra Serif"/>
          <w:b/>
          <w:sz w:val="28"/>
          <w:szCs w:val="28"/>
        </w:rPr>
        <w:t xml:space="preserve">по проведению открытого конкурса </w:t>
      </w:r>
      <w:r w:rsidRPr="001C4AD8">
        <w:rPr>
          <w:rFonts w:ascii="PT Astra Serif" w:hAnsi="PT Astra Serif"/>
          <w:b/>
          <w:bCs/>
          <w:sz w:val="28"/>
          <w:szCs w:val="28"/>
        </w:rPr>
        <w:t>по отбору управляющей</w:t>
      </w:r>
      <w:r w:rsidRPr="001C4AD8">
        <w:rPr>
          <w:rFonts w:ascii="PT Astra Serif" w:hAnsi="PT Astra Serif"/>
          <w:b/>
          <w:bCs/>
          <w:sz w:val="28"/>
          <w:szCs w:val="28"/>
        </w:rPr>
        <w:br/>
        <w:t>организации для управления многоквартирным</w:t>
      </w:r>
      <w:r w:rsidR="002568B3" w:rsidRPr="001C4AD8">
        <w:rPr>
          <w:rFonts w:ascii="PT Astra Serif" w:hAnsi="PT Astra Serif"/>
          <w:b/>
          <w:bCs/>
          <w:sz w:val="28"/>
          <w:szCs w:val="28"/>
        </w:rPr>
        <w:t>и домами</w:t>
      </w:r>
      <w:r w:rsidRPr="001C4AD8">
        <w:rPr>
          <w:rStyle w:val="ad"/>
          <w:rFonts w:ascii="PT Astra Serif" w:hAnsi="PT Astra Serif"/>
          <w:sz w:val="28"/>
          <w:szCs w:val="28"/>
        </w:rPr>
        <w:t>, в отношении</w:t>
      </w:r>
      <w:r w:rsidR="002568B3" w:rsidRPr="001C4AD8">
        <w:rPr>
          <w:rStyle w:val="ad"/>
          <w:rFonts w:ascii="PT Astra Serif" w:hAnsi="PT Astra Serif"/>
          <w:sz w:val="28"/>
          <w:szCs w:val="28"/>
        </w:rPr>
        <w:t xml:space="preserve"> которых</w:t>
      </w:r>
      <w:r w:rsidRPr="001C4AD8">
        <w:rPr>
          <w:rStyle w:val="ad"/>
          <w:rFonts w:ascii="PT Astra Serif" w:hAnsi="PT Astra Serif"/>
          <w:sz w:val="28"/>
          <w:szCs w:val="28"/>
        </w:rPr>
        <w:t xml:space="preserve"> собственниками помещений </w:t>
      </w:r>
      <w:r w:rsidR="002568B3" w:rsidRPr="001C4AD8">
        <w:rPr>
          <w:rStyle w:val="ad"/>
          <w:rFonts w:ascii="PT Astra Serif" w:hAnsi="PT Astra Serif"/>
          <w:sz w:val="28"/>
          <w:szCs w:val="28"/>
        </w:rPr>
        <w:t xml:space="preserve">не </w:t>
      </w:r>
      <w:r w:rsidRPr="001C4AD8">
        <w:rPr>
          <w:rStyle w:val="ad"/>
          <w:rFonts w:ascii="PT Astra Serif" w:hAnsi="PT Astra Serif"/>
          <w:sz w:val="28"/>
          <w:szCs w:val="28"/>
        </w:rPr>
        <w:t>выбран способ управления или выбранный способ управления не реализован</w:t>
      </w:r>
    </w:p>
    <w:p w:rsidR="00C41E52" w:rsidRPr="001C4AD8" w:rsidRDefault="00C41E52" w:rsidP="001C4AD8">
      <w:pPr>
        <w:ind w:right="-95"/>
        <w:jc w:val="center"/>
        <w:rPr>
          <w:rStyle w:val="ad"/>
          <w:rFonts w:ascii="PT Astra Serif" w:hAnsi="PT Astra Serif"/>
          <w:sz w:val="28"/>
          <w:szCs w:val="28"/>
        </w:rPr>
      </w:pPr>
    </w:p>
    <w:p w:rsidR="00C41E52" w:rsidRPr="001C4AD8" w:rsidRDefault="00C41E52" w:rsidP="001C4AD8">
      <w:pPr>
        <w:ind w:right="-95"/>
        <w:jc w:val="center"/>
        <w:rPr>
          <w:rStyle w:val="ad"/>
          <w:rFonts w:ascii="PT Astra Serif" w:hAnsi="PT Astra Serif"/>
          <w:sz w:val="28"/>
          <w:szCs w:val="28"/>
        </w:rPr>
      </w:pPr>
    </w:p>
    <w:p w:rsidR="00FD23BF" w:rsidRDefault="00C41E52" w:rsidP="00FD23BF">
      <w:pPr>
        <w:ind w:right="-42" w:firstLine="709"/>
        <w:jc w:val="both"/>
        <w:rPr>
          <w:rFonts w:ascii="PT Astra Serif" w:hAnsi="PT Astra Serif"/>
          <w:sz w:val="28"/>
          <w:szCs w:val="28"/>
        </w:rPr>
      </w:pPr>
      <w:r w:rsidRPr="001C4AD8">
        <w:rPr>
          <w:rFonts w:ascii="PT Astra Serif" w:hAnsi="PT Astra Serif"/>
          <w:sz w:val="28"/>
          <w:szCs w:val="28"/>
        </w:rPr>
        <w:t>В соответствии со статьей 161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606871" w:rsidRPr="001C4AD8">
        <w:rPr>
          <w:rFonts w:ascii="PT Astra Serif" w:hAnsi="PT Astra Serif"/>
          <w:sz w:val="28"/>
          <w:szCs w:val="28"/>
        </w:rPr>
        <w:t xml:space="preserve"> П</w:t>
      </w:r>
      <w:r w:rsidRPr="001C4AD8">
        <w:rPr>
          <w:rFonts w:ascii="PT Astra Serif" w:hAnsi="PT Astra Serif"/>
          <w:sz w:val="28"/>
          <w:szCs w:val="28"/>
        </w:rPr>
        <w:t>остановлением Администрации муниципального образования «Сенгилеевский район»</w:t>
      </w:r>
      <w:r w:rsidR="00606871" w:rsidRPr="001C4AD8">
        <w:rPr>
          <w:rFonts w:ascii="PT Astra Serif" w:hAnsi="PT Astra Serif"/>
          <w:sz w:val="28"/>
          <w:szCs w:val="28"/>
        </w:rPr>
        <w:t xml:space="preserve"> Ульяновской области</w:t>
      </w:r>
      <w:r w:rsidRPr="001C4AD8">
        <w:rPr>
          <w:rFonts w:ascii="PT Astra Serif" w:hAnsi="PT Astra Serif"/>
          <w:sz w:val="28"/>
          <w:szCs w:val="28"/>
        </w:rPr>
        <w:t xml:space="preserve"> от </w:t>
      </w:r>
      <w:r w:rsidR="00606871" w:rsidRPr="001C4AD8">
        <w:rPr>
          <w:rFonts w:ascii="PT Astra Serif" w:hAnsi="PT Astra Serif"/>
          <w:sz w:val="28"/>
          <w:szCs w:val="28"/>
        </w:rPr>
        <w:t>22.05.2023</w:t>
      </w:r>
      <w:r w:rsidRPr="001C4AD8">
        <w:rPr>
          <w:rFonts w:ascii="PT Astra Serif" w:hAnsi="PT Astra Serif"/>
          <w:sz w:val="28"/>
          <w:szCs w:val="28"/>
        </w:rPr>
        <w:t xml:space="preserve"> №</w:t>
      </w:r>
      <w:r w:rsidR="00606871" w:rsidRPr="001C4AD8">
        <w:rPr>
          <w:rFonts w:ascii="PT Astra Serif" w:hAnsi="PT Astra Serif"/>
          <w:sz w:val="28"/>
          <w:szCs w:val="28"/>
        </w:rPr>
        <w:t>288-п</w:t>
      </w:r>
      <w:r w:rsidRPr="001C4AD8">
        <w:rPr>
          <w:rFonts w:ascii="PT Astra Serif" w:hAnsi="PT Astra Serif"/>
          <w:sz w:val="28"/>
          <w:szCs w:val="28"/>
        </w:rPr>
        <w:t xml:space="preserve"> «Об организации проведения открытых конкурсов по отбору управляющей организации для управления многоквартирными домами»</w:t>
      </w:r>
      <w:r w:rsidR="00606871" w:rsidRPr="001C4AD8">
        <w:rPr>
          <w:rFonts w:ascii="PT Astra Serif" w:hAnsi="PT Astra Serif"/>
          <w:sz w:val="28"/>
          <w:szCs w:val="28"/>
        </w:rPr>
        <w:t>,</w:t>
      </w:r>
      <w:r w:rsidRPr="001C4AD8">
        <w:rPr>
          <w:rFonts w:ascii="PT Astra Serif" w:hAnsi="PT Astra Serif"/>
          <w:sz w:val="28"/>
          <w:szCs w:val="28"/>
        </w:rPr>
        <w:t xml:space="preserve"> Администрация муниципального образования «Сенгилеевский район</w:t>
      </w:r>
      <w:r w:rsidRPr="001548BC">
        <w:rPr>
          <w:rFonts w:ascii="PT Astra Serif" w:hAnsi="PT Astra Serif"/>
          <w:sz w:val="28"/>
          <w:szCs w:val="28"/>
        </w:rPr>
        <w:t xml:space="preserve">» </w:t>
      </w:r>
      <w:proofErr w:type="spellStart"/>
      <w:proofErr w:type="gramStart"/>
      <w:r w:rsidRPr="001548BC">
        <w:rPr>
          <w:rFonts w:ascii="PT Astra Serif" w:hAnsi="PT Astra Serif"/>
          <w:sz w:val="28"/>
          <w:szCs w:val="28"/>
        </w:rPr>
        <w:t>п</w:t>
      </w:r>
      <w:proofErr w:type="spellEnd"/>
      <w:proofErr w:type="gramEnd"/>
      <w:r w:rsidR="001548BC">
        <w:rPr>
          <w:rFonts w:ascii="PT Astra Serif" w:hAnsi="PT Astra Serif"/>
          <w:sz w:val="28"/>
          <w:szCs w:val="28"/>
        </w:rPr>
        <w:t xml:space="preserve"> </w:t>
      </w:r>
      <w:r w:rsidRPr="001548BC">
        <w:rPr>
          <w:rFonts w:ascii="PT Astra Serif" w:hAnsi="PT Astra Serif"/>
          <w:sz w:val="28"/>
          <w:szCs w:val="28"/>
        </w:rPr>
        <w:t>о</w:t>
      </w:r>
      <w:r w:rsidR="001548BC">
        <w:rPr>
          <w:rFonts w:ascii="PT Astra Serif" w:hAnsi="PT Astra Serif"/>
          <w:sz w:val="28"/>
          <w:szCs w:val="28"/>
        </w:rPr>
        <w:t xml:space="preserve"> </w:t>
      </w:r>
      <w:r w:rsidRPr="001548BC">
        <w:rPr>
          <w:rFonts w:ascii="PT Astra Serif" w:hAnsi="PT Astra Serif"/>
          <w:sz w:val="28"/>
          <w:szCs w:val="28"/>
        </w:rPr>
        <w:t>с</w:t>
      </w:r>
      <w:r w:rsidR="001548BC">
        <w:rPr>
          <w:rFonts w:ascii="PT Astra Serif" w:hAnsi="PT Astra Serif"/>
          <w:sz w:val="28"/>
          <w:szCs w:val="28"/>
        </w:rPr>
        <w:t xml:space="preserve"> </w:t>
      </w:r>
      <w:r w:rsidRPr="001548BC">
        <w:rPr>
          <w:rFonts w:ascii="PT Astra Serif" w:hAnsi="PT Astra Serif"/>
          <w:sz w:val="28"/>
          <w:szCs w:val="28"/>
        </w:rPr>
        <w:t>т</w:t>
      </w:r>
      <w:r w:rsidR="001548BC">
        <w:rPr>
          <w:rFonts w:ascii="PT Astra Serif" w:hAnsi="PT Astra Serif"/>
          <w:sz w:val="28"/>
          <w:szCs w:val="28"/>
        </w:rPr>
        <w:t xml:space="preserve"> </w:t>
      </w:r>
      <w:r w:rsidRPr="001548BC">
        <w:rPr>
          <w:rFonts w:ascii="PT Astra Serif" w:hAnsi="PT Astra Serif"/>
          <w:sz w:val="28"/>
          <w:szCs w:val="28"/>
        </w:rPr>
        <w:t>а</w:t>
      </w:r>
      <w:r w:rsidR="001548BC">
        <w:rPr>
          <w:rFonts w:ascii="PT Astra Serif" w:hAnsi="PT Astra Serif"/>
          <w:sz w:val="28"/>
          <w:szCs w:val="28"/>
        </w:rPr>
        <w:t xml:space="preserve"> </w:t>
      </w:r>
      <w:proofErr w:type="spellStart"/>
      <w:r w:rsidRPr="001548BC">
        <w:rPr>
          <w:rFonts w:ascii="PT Astra Serif" w:hAnsi="PT Astra Serif"/>
          <w:sz w:val="28"/>
          <w:szCs w:val="28"/>
        </w:rPr>
        <w:t>н</w:t>
      </w:r>
      <w:proofErr w:type="spellEnd"/>
      <w:r w:rsidR="001548BC">
        <w:rPr>
          <w:rFonts w:ascii="PT Astra Serif" w:hAnsi="PT Astra Serif"/>
          <w:sz w:val="28"/>
          <w:szCs w:val="28"/>
        </w:rPr>
        <w:t xml:space="preserve"> </w:t>
      </w:r>
      <w:r w:rsidRPr="001548BC">
        <w:rPr>
          <w:rFonts w:ascii="PT Astra Serif" w:hAnsi="PT Astra Serif"/>
          <w:sz w:val="28"/>
          <w:szCs w:val="28"/>
        </w:rPr>
        <w:t>о</w:t>
      </w:r>
      <w:r w:rsidR="001548BC">
        <w:rPr>
          <w:rFonts w:ascii="PT Astra Serif" w:hAnsi="PT Astra Serif"/>
          <w:sz w:val="28"/>
          <w:szCs w:val="28"/>
        </w:rPr>
        <w:t xml:space="preserve"> </w:t>
      </w:r>
      <w:r w:rsidRPr="001548BC">
        <w:rPr>
          <w:rFonts w:ascii="PT Astra Serif" w:hAnsi="PT Astra Serif"/>
          <w:sz w:val="28"/>
          <w:szCs w:val="28"/>
        </w:rPr>
        <w:t>в</w:t>
      </w:r>
      <w:r w:rsidR="001548BC">
        <w:rPr>
          <w:rFonts w:ascii="PT Astra Serif" w:hAnsi="PT Astra Serif"/>
          <w:sz w:val="28"/>
          <w:szCs w:val="28"/>
        </w:rPr>
        <w:t xml:space="preserve"> </w:t>
      </w:r>
      <w:r w:rsidRPr="001548BC">
        <w:rPr>
          <w:rFonts w:ascii="PT Astra Serif" w:hAnsi="PT Astra Serif"/>
          <w:sz w:val="28"/>
          <w:szCs w:val="28"/>
        </w:rPr>
        <w:t>л</w:t>
      </w:r>
      <w:r w:rsidR="001548BC">
        <w:rPr>
          <w:rFonts w:ascii="PT Astra Serif" w:hAnsi="PT Astra Serif"/>
          <w:sz w:val="28"/>
          <w:szCs w:val="28"/>
        </w:rPr>
        <w:t xml:space="preserve"> </w:t>
      </w:r>
      <w:r w:rsidRPr="001548BC">
        <w:rPr>
          <w:rFonts w:ascii="PT Astra Serif" w:hAnsi="PT Astra Serif"/>
          <w:sz w:val="28"/>
          <w:szCs w:val="28"/>
        </w:rPr>
        <w:t>я</w:t>
      </w:r>
      <w:r w:rsidR="001548BC">
        <w:rPr>
          <w:rFonts w:ascii="PT Astra Serif" w:hAnsi="PT Astra Serif"/>
          <w:sz w:val="28"/>
          <w:szCs w:val="28"/>
        </w:rPr>
        <w:t xml:space="preserve"> </w:t>
      </w:r>
      <w:r w:rsidRPr="001548BC">
        <w:rPr>
          <w:rFonts w:ascii="PT Astra Serif" w:hAnsi="PT Astra Serif"/>
          <w:sz w:val="28"/>
          <w:szCs w:val="28"/>
        </w:rPr>
        <w:t>е</w:t>
      </w:r>
      <w:r w:rsidR="001548BC">
        <w:rPr>
          <w:rFonts w:ascii="PT Astra Serif" w:hAnsi="PT Astra Serif"/>
          <w:sz w:val="28"/>
          <w:szCs w:val="28"/>
        </w:rPr>
        <w:t xml:space="preserve"> </w:t>
      </w:r>
      <w:r w:rsidRPr="001548BC">
        <w:rPr>
          <w:rFonts w:ascii="PT Astra Serif" w:hAnsi="PT Astra Serif"/>
          <w:sz w:val="28"/>
          <w:szCs w:val="28"/>
        </w:rPr>
        <w:t>т:</w:t>
      </w:r>
    </w:p>
    <w:p w:rsidR="00C41E52" w:rsidRPr="00FD23BF" w:rsidRDefault="00FD23BF" w:rsidP="00FD23BF">
      <w:pPr>
        <w:ind w:right="-42" w:firstLine="709"/>
        <w:jc w:val="both"/>
        <w:rPr>
          <w:rStyle w:val="ad"/>
          <w:rFonts w:ascii="PT Astra Serif" w:hAnsi="PT Astra Serif"/>
          <w:b w:val="0"/>
          <w:bCs w:val="0"/>
          <w:sz w:val="28"/>
          <w:szCs w:val="28"/>
        </w:rPr>
      </w:pPr>
      <w:r>
        <w:rPr>
          <w:rFonts w:ascii="PT Astra Serif" w:hAnsi="PT Astra Serif"/>
          <w:sz w:val="28"/>
          <w:szCs w:val="28"/>
        </w:rPr>
        <w:t xml:space="preserve">1. </w:t>
      </w:r>
      <w:r w:rsidR="00C41E52" w:rsidRPr="00FD23BF">
        <w:rPr>
          <w:rFonts w:ascii="PT Astra Serif" w:hAnsi="PT Astra Serif"/>
          <w:sz w:val="28"/>
          <w:szCs w:val="28"/>
        </w:rPr>
        <w:t xml:space="preserve">Утвердить прилагаемую конкурсную документацию по проведению открытого конкурса </w:t>
      </w:r>
      <w:r w:rsidR="00C41E52" w:rsidRPr="00FD23BF">
        <w:rPr>
          <w:rFonts w:ascii="PT Astra Serif" w:hAnsi="PT Astra Serif"/>
          <w:bCs/>
          <w:sz w:val="28"/>
          <w:szCs w:val="28"/>
        </w:rPr>
        <w:t>по отбору управляющей</w:t>
      </w:r>
      <w:r w:rsidR="00ED4A60" w:rsidRPr="00FD23BF">
        <w:rPr>
          <w:rFonts w:ascii="PT Astra Serif" w:hAnsi="PT Astra Serif"/>
          <w:bCs/>
          <w:sz w:val="28"/>
          <w:szCs w:val="28"/>
        </w:rPr>
        <w:t xml:space="preserve"> </w:t>
      </w:r>
      <w:r w:rsidR="00C41E52" w:rsidRPr="00FD23BF">
        <w:rPr>
          <w:rFonts w:ascii="PT Astra Serif" w:hAnsi="PT Astra Serif"/>
          <w:bCs/>
          <w:sz w:val="28"/>
          <w:szCs w:val="28"/>
        </w:rPr>
        <w:t>организации для управления многоквартирным</w:t>
      </w:r>
      <w:r w:rsidR="00ED7F12" w:rsidRPr="00FD23BF">
        <w:rPr>
          <w:rFonts w:ascii="PT Astra Serif" w:hAnsi="PT Astra Serif"/>
          <w:bCs/>
          <w:sz w:val="28"/>
          <w:szCs w:val="28"/>
        </w:rPr>
        <w:t>и домами</w:t>
      </w:r>
      <w:r w:rsidR="00ED7F12" w:rsidRPr="00FD23BF">
        <w:rPr>
          <w:rStyle w:val="ad"/>
          <w:rFonts w:ascii="PT Astra Serif" w:hAnsi="PT Astra Serif"/>
          <w:b w:val="0"/>
          <w:sz w:val="28"/>
          <w:szCs w:val="28"/>
        </w:rPr>
        <w:t>, в отношении которых</w:t>
      </w:r>
      <w:r w:rsidR="00C41E52" w:rsidRPr="00FD23BF">
        <w:rPr>
          <w:rStyle w:val="ad"/>
          <w:rFonts w:ascii="PT Astra Serif" w:hAnsi="PT Astra Serif"/>
          <w:b w:val="0"/>
          <w:sz w:val="28"/>
          <w:szCs w:val="28"/>
        </w:rPr>
        <w:t xml:space="preserve"> собственниками помещений не выбран способ управления или выбранный способ управления не реализован</w:t>
      </w:r>
      <w:r w:rsidR="00ED7F12" w:rsidRPr="00FD23BF">
        <w:rPr>
          <w:rStyle w:val="ad"/>
          <w:rFonts w:ascii="PT Astra Serif" w:hAnsi="PT Astra Serif"/>
          <w:b w:val="0"/>
          <w:sz w:val="28"/>
          <w:szCs w:val="28"/>
        </w:rPr>
        <w:t>, расположенных по адресу:</w:t>
      </w:r>
    </w:p>
    <w:p w:rsidR="00ED7F12"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E2499B" w:rsidRPr="001C4AD8">
        <w:rPr>
          <w:rStyle w:val="ad"/>
          <w:rFonts w:ascii="PT Astra Serif" w:hAnsi="PT Astra Serif"/>
          <w:b w:val="0"/>
          <w:sz w:val="28"/>
          <w:szCs w:val="28"/>
        </w:rPr>
        <w:t xml:space="preserve">Ульяновская область, Сенгилеевский район, </w:t>
      </w:r>
      <w:proofErr w:type="gramStart"/>
      <w:r w:rsidR="00D96C51" w:rsidRPr="001C4AD8">
        <w:rPr>
          <w:rStyle w:val="ad"/>
          <w:rFonts w:ascii="PT Astra Serif" w:hAnsi="PT Astra Serif"/>
          <w:b w:val="0"/>
          <w:sz w:val="28"/>
          <w:szCs w:val="28"/>
        </w:rPr>
        <w:t>г</w:t>
      </w:r>
      <w:proofErr w:type="gramEnd"/>
      <w:r w:rsidR="00D96C51" w:rsidRPr="001C4AD8">
        <w:rPr>
          <w:rStyle w:val="ad"/>
          <w:rFonts w:ascii="PT Astra Serif" w:hAnsi="PT Astra Serif"/>
          <w:b w:val="0"/>
          <w:sz w:val="28"/>
          <w:szCs w:val="28"/>
        </w:rPr>
        <w:t xml:space="preserve">. Сенгилей, </w:t>
      </w:r>
      <w:r w:rsidR="006827D9">
        <w:rPr>
          <w:rStyle w:val="ad"/>
          <w:rFonts w:ascii="PT Astra Serif" w:hAnsi="PT Astra Serif"/>
          <w:b w:val="0"/>
          <w:sz w:val="28"/>
          <w:szCs w:val="28"/>
        </w:rPr>
        <w:t xml:space="preserve">                             </w:t>
      </w:r>
      <w:r w:rsidR="00D96C51" w:rsidRPr="001C4AD8">
        <w:rPr>
          <w:rStyle w:val="ad"/>
          <w:rFonts w:ascii="PT Astra Serif" w:hAnsi="PT Astra Serif"/>
          <w:b w:val="0"/>
          <w:sz w:val="28"/>
          <w:szCs w:val="28"/>
        </w:rPr>
        <w:t>ул. Красноармейская, д. 86А;</w:t>
      </w:r>
    </w:p>
    <w:p w:rsidR="00D96C51"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D96C51" w:rsidRPr="001C4AD8">
        <w:rPr>
          <w:rStyle w:val="ad"/>
          <w:rFonts w:ascii="PT Astra Serif" w:hAnsi="PT Astra Serif"/>
          <w:b w:val="0"/>
          <w:sz w:val="28"/>
          <w:szCs w:val="28"/>
        </w:rPr>
        <w:t xml:space="preserve">Ульяновская область, Сенгилеевский район, </w:t>
      </w:r>
      <w:proofErr w:type="gramStart"/>
      <w:r w:rsidR="00D96C51" w:rsidRPr="001C4AD8">
        <w:rPr>
          <w:rStyle w:val="ad"/>
          <w:rFonts w:ascii="PT Astra Serif" w:hAnsi="PT Astra Serif"/>
          <w:b w:val="0"/>
          <w:sz w:val="28"/>
          <w:szCs w:val="28"/>
        </w:rPr>
        <w:t>г</w:t>
      </w:r>
      <w:proofErr w:type="gramEnd"/>
      <w:r w:rsidR="00D96C51" w:rsidRPr="001C4AD8">
        <w:rPr>
          <w:rStyle w:val="ad"/>
          <w:rFonts w:ascii="PT Astra Serif" w:hAnsi="PT Astra Serif"/>
          <w:b w:val="0"/>
          <w:sz w:val="28"/>
          <w:szCs w:val="28"/>
        </w:rPr>
        <w:t xml:space="preserve">. Сенгилей, </w:t>
      </w:r>
      <w:r w:rsidR="006827D9">
        <w:rPr>
          <w:rStyle w:val="ad"/>
          <w:rFonts w:ascii="PT Astra Serif" w:hAnsi="PT Astra Serif"/>
          <w:b w:val="0"/>
          <w:sz w:val="28"/>
          <w:szCs w:val="28"/>
        </w:rPr>
        <w:t xml:space="preserve">                                </w:t>
      </w:r>
      <w:r w:rsidR="00D96C51" w:rsidRPr="001C4AD8">
        <w:rPr>
          <w:rStyle w:val="ad"/>
          <w:rFonts w:ascii="PT Astra Serif" w:hAnsi="PT Astra Serif"/>
          <w:b w:val="0"/>
          <w:sz w:val="28"/>
          <w:szCs w:val="28"/>
        </w:rPr>
        <w:t>ул. Шевченко, д. 35;</w:t>
      </w:r>
    </w:p>
    <w:p w:rsidR="003F5EAD" w:rsidRDefault="003F5EAD" w:rsidP="006827D9">
      <w:pPr>
        <w:pStyle w:val="aff2"/>
        <w:ind w:left="0" w:firstLine="709"/>
        <w:jc w:val="both"/>
        <w:rPr>
          <w:rStyle w:val="ad"/>
          <w:rFonts w:ascii="PT Astra Serif" w:hAnsi="PT Astra Serif"/>
          <w:b w:val="0"/>
          <w:sz w:val="28"/>
          <w:szCs w:val="28"/>
        </w:rPr>
      </w:pPr>
    </w:p>
    <w:p w:rsidR="00D96C51"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D96C51" w:rsidRPr="001C4AD8">
        <w:rPr>
          <w:rStyle w:val="ad"/>
          <w:rFonts w:ascii="PT Astra Serif" w:hAnsi="PT Astra Serif"/>
          <w:b w:val="0"/>
          <w:sz w:val="28"/>
          <w:szCs w:val="28"/>
        </w:rPr>
        <w:t xml:space="preserve">Ульяновская область, Сенгилеевский район, </w:t>
      </w:r>
      <w:proofErr w:type="gramStart"/>
      <w:r w:rsidR="00D96C51" w:rsidRPr="001C4AD8">
        <w:rPr>
          <w:rStyle w:val="ad"/>
          <w:rFonts w:ascii="PT Astra Serif" w:hAnsi="PT Astra Serif"/>
          <w:b w:val="0"/>
          <w:sz w:val="28"/>
          <w:szCs w:val="28"/>
        </w:rPr>
        <w:t>г</w:t>
      </w:r>
      <w:proofErr w:type="gramEnd"/>
      <w:r w:rsidR="00D96C51" w:rsidRPr="001C4AD8">
        <w:rPr>
          <w:rStyle w:val="ad"/>
          <w:rFonts w:ascii="PT Astra Serif" w:hAnsi="PT Astra Serif"/>
          <w:b w:val="0"/>
          <w:sz w:val="28"/>
          <w:szCs w:val="28"/>
        </w:rPr>
        <w:t xml:space="preserve">. Сенгилей, </w:t>
      </w:r>
      <w:r w:rsidR="006827D9">
        <w:rPr>
          <w:rStyle w:val="ad"/>
          <w:rFonts w:ascii="PT Astra Serif" w:hAnsi="PT Astra Serif"/>
          <w:b w:val="0"/>
          <w:sz w:val="28"/>
          <w:szCs w:val="28"/>
        </w:rPr>
        <w:t xml:space="preserve">                             </w:t>
      </w:r>
      <w:r w:rsidR="00D96C51" w:rsidRPr="001C4AD8">
        <w:rPr>
          <w:rStyle w:val="ad"/>
          <w:rFonts w:ascii="PT Astra Serif" w:hAnsi="PT Astra Serif"/>
          <w:b w:val="0"/>
          <w:sz w:val="28"/>
          <w:szCs w:val="28"/>
        </w:rPr>
        <w:t>ул. Волжская, д. 112;</w:t>
      </w:r>
    </w:p>
    <w:p w:rsidR="00D96C51"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D96C51" w:rsidRPr="001C4AD8">
        <w:rPr>
          <w:rStyle w:val="ad"/>
          <w:rFonts w:ascii="PT Astra Serif" w:hAnsi="PT Astra Serif"/>
          <w:b w:val="0"/>
          <w:sz w:val="28"/>
          <w:szCs w:val="28"/>
        </w:rPr>
        <w:t xml:space="preserve">Ульяновская область, Сенгилеевский район, </w:t>
      </w:r>
      <w:proofErr w:type="gramStart"/>
      <w:r w:rsidR="00D96C51" w:rsidRPr="001C4AD8">
        <w:rPr>
          <w:rStyle w:val="ad"/>
          <w:rFonts w:ascii="PT Astra Serif" w:hAnsi="PT Astra Serif"/>
          <w:b w:val="0"/>
          <w:sz w:val="28"/>
          <w:szCs w:val="28"/>
        </w:rPr>
        <w:t>г</w:t>
      </w:r>
      <w:proofErr w:type="gramEnd"/>
      <w:r w:rsidR="00D96C51" w:rsidRPr="001C4AD8">
        <w:rPr>
          <w:rStyle w:val="ad"/>
          <w:rFonts w:ascii="PT Astra Serif" w:hAnsi="PT Astra Serif"/>
          <w:b w:val="0"/>
          <w:sz w:val="28"/>
          <w:szCs w:val="28"/>
        </w:rPr>
        <w:t xml:space="preserve">. Сенгилей, </w:t>
      </w:r>
      <w:r>
        <w:rPr>
          <w:rStyle w:val="ad"/>
          <w:rFonts w:ascii="PT Astra Serif" w:hAnsi="PT Astra Serif"/>
          <w:b w:val="0"/>
          <w:sz w:val="28"/>
          <w:szCs w:val="28"/>
        </w:rPr>
        <w:t xml:space="preserve">                     </w:t>
      </w:r>
      <w:r w:rsidR="00D96C51" w:rsidRPr="001C4AD8">
        <w:rPr>
          <w:rStyle w:val="ad"/>
          <w:rFonts w:ascii="PT Astra Serif" w:hAnsi="PT Astra Serif"/>
          <w:b w:val="0"/>
          <w:sz w:val="28"/>
          <w:szCs w:val="28"/>
        </w:rPr>
        <w:t>ул. Гая, д. 93;</w:t>
      </w:r>
    </w:p>
    <w:p w:rsidR="00D96C51" w:rsidRPr="001C4AD8" w:rsidRDefault="00FD23BF" w:rsidP="006827D9">
      <w:pPr>
        <w:pStyle w:val="aff2"/>
        <w:ind w:left="0" w:firstLine="709"/>
        <w:jc w:val="both"/>
        <w:rPr>
          <w:rStyle w:val="ad"/>
          <w:rFonts w:ascii="PT Astra Serif" w:hAnsi="PT Astra Serif"/>
          <w:b w:val="0"/>
          <w:sz w:val="28"/>
          <w:szCs w:val="28"/>
        </w:rPr>
      </w:pPr>
      <w:proofErr w:type="gramStart"/>
      <w:r>
        <w:rPr>
          <w:rStyle w:val="ad"/>
          <w:rFonts w:ascii="PT Astra Serif" w:hAnsi="PT Astra Serif"/>
          <w:b w:val="0"/>
          <w:sz w:val="28"/>
          <w:szCs w:val="28"/>
        </w:rPr>
        <w:t>-</w:t>
      </w:r>
      <w:r w:rsidR="00D96C51" w:rsidRPr="001C4AD8">
        <w:rPr>
          <w:rStyle w:val="ad"/>
          <w:rFonts w:ascii="PT Astra Serif" w:hAnsi="PT Astra Serif"/>
          <w:b w:val="0"/>
          <w:sz w:val="28"/>
          <w:szCs w:val="28"/>
        </w:rPr>
        <w:t>Ульяновская область, Сенгилеевский район, г. Сенгилей,</w:t>
      </w:r>
      <w:r w:rsidR="006827D9">
        <w:rPr>
          <w:rStyle w:val="ad"/>
          <w:rFonts w:ascii="PT Astra Serif" w:hAnsi="PT Astra Serif"/>
          <w:b w:val="0"/>
          <w:sz w:val="28"/>
          <w:szCs w:val="28"/>
        </w:rPr>
        <w:t xml:space="preserve">                               </w:t>
      </w:r>
      <w:r w:rsidR="00D96C51" w:rsidRPr="001C4AD8">
        <w:rPr>
          <w:rStyle w:val="ad"/>
          <w:rFonts w:ascii="PT Astra Serif" w:hAnsi="PT Astra Serif"/>
          <w:b w:val="0"/>
          <w:sz w:val="28"/>
          <w:szCs w:val="28"/>
        </w:rPr>
        <w:t xml:space="preserve"> ул. О. Кошевого, д. 11;</w:t>
      </w:r>
      <w:proofErr w:type="gramEnd"/>
    </w:p>
    <w:p w:rsidR="00D96C51"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D96C51" w:rsidRPr="001C4AD8">
        <w:rPr>
          <w:rStyle w:val="ad"/>
          <w:rFonts w:ascii="PT Astra Serif" w:hAnsi="PT Astra Serif"/>
          <w:b w:val="0"/>
          <w:sz w:val="28"/>
          <w:szCs w:val="28"/>
        </w:rPr>
        <w:t xml:space="preserve">Ульяновская область, Сенгилеевский район, </w:t>
      </w:r>
      <w:proofErr w:type="gramStart"/>
      <w:r w:rsidR="00D96C51" w:rsidRPr="001C4AD8">
        <w:rPr>
          <w:rStyle w:val="ad"/>
          <w:rFonts w:ascii="PT Astra Serif" w:hAnsi="PT Astra Serif"/>
          <w:b w:val="0"/>
          <w:sz w:val="28"/>
          <w:szCs w:val="28"/>
        </w:rPr>
        <w:t>г</w:t>
      </w:r>
      <w:proofErr w:type="gramEnd"/>
      <w:r w:rsidR="00D96C51" w:rsidRPr="001C4AD8">
        <w:rPr>
          <w:rStyle w:val="ad"/>
          <w:rFonts w:ascii="PT Astra Serif" w:hAnsi="PT Astra Serif"/>
          <w:b w:val="0"/>
          <w:sz w:val="28"/>
          <w:szCs w:val="28"/>
        </w:rPr>
        <w:t>. Сенгилей,</w:t>
      </w:r>
      <w:r w:rsidR="006827D9">
        <w:rPr>
          <w:rStyle w:val="ad"/>
          <w:rFonts w:ascii="PT Astra Serif" w:hAnsi="PT Astra Serif"/>
          <w:b w:val="0"/>
          <w:sz w:val="28"/>
          <w:szCs w:val="28"/>
        </w:rPr>
        <w:t xml:space="preserve">                              </w:t>
      </w:r>
      <w:r w:rsidR="00D96C51" w:rsidRPr="001C4AD8">
        <w:rPr>
          <w:rStyle w:val="ad"/>
          <w:rFonts w:ascii="PT Astra Serif" w:hAnsi="PT Astra Serif"/>
          <w:b w:val="0"/>
          <w:sz w:val="28"/>
          <w:szCs w:val="28"/>
        </w:rPr>
        <w:t xml:space="preserve"> ул. Шевченко, д. 31А;</w:t>
      </w:r>
    </w:p>
    <w:p w:rsidR="00D96C51"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D96C51" w:rsidRPr="001C4AD8">
        <w:rPr>
          <w:rStyle w:val="ad"/>
          <w:rFonts w:ascii="PT Astra Serif" w:hAnsi="PT Astra Serif"/>
          <w:b w:val="0"/>
          <w:sz w:val="28"/>
          <w:szCs w:val="28"/>
        </w:rPr>
        <w:t xml:space="preserve">Ульяновская область, Сенгилеевский район, </w:t>
      </w:r>
      <w:proofErr w:type="gramStart"/>
      <w:r w:rsidR="00D96C51" w:rsidRPr="001C4AD8">
        <w:rPr>
          <w:rStyle w:val="ad"/>
          <w:rFonts w:ascii="PT Astra Serif" w:hAnsi="PT Astra Serif"/>
          <w:b w:val="0"/>
          <w:sz w:val="28"/>
          <w:szCs w:val="28"/>
        </w:rPr>
        <w:t>г</w:t>
      </w:r>
      <w:proofErr w:type="gramEnd"/>
      <w:r w:rsidR="00D96C51" w:rsidRPr="001C4AD8">
        <w:rPr>
          <w:rStyle w:val="ad"/>
          <w:rFonts w:ascii="PT Astra Serif" w:hAnsi="PT Astra Serif"/>
          <w:b w:val="0"/>
          <w:sz w:val="28"/>
          <w:szCs w:val="28"/>
        </w:rPr>
        <w:t>. Сенгилей,</w:t>
      </w:r>
      <w:r w:rsidR="006827D9">
        <w:rPr>
          <w:rStyle w:val="ad"/>
          <w:rFonts w:ascii="PT Astra Serif" w:hAnsi="PT Astra Serif"/>
          <w:b w:val="0"/>
          <w:sz w:val="28"/>
          <w:szCs w:val="28"/>
        </w:rPr>
        <w:t xml:space="preserve">                               </w:t>
      </w:r>
      <w:r w:rsidR="00D96C51" w:rsidRPr="001C4AD8">
        <w:rPr>
          <w:rStyle w:val="ad"/>
          <w:rFonts w:ascii="PT Astra Serif" w:hAnsi="PT Astra Serif"/>
          <w:b w:val="0"/>
          <w:sz w:val="28"/>
          <w:szCs w:val="28"/>
        </w:rPr>
        <w:t xml:space="preserve"> ул. Шевченко, д. 31;</w:t>
      </w:r>
    </w:p>
    <w:p w:rsidR="00D96C51"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D96C51" w:rsidRPr="001C4AD8">
        <w:rPr>
          <w:rStyle w:val="ad"/>
          <w:rFonts w:ascii="PT Astra Serif" w:hAnsi="PT Astra Serif"/>
          <w:b w:val="0"/>
          <w:sz w:val="28"/>
          <w:szCs w:val="28"/>
        </w:rPr>
        <w:t xml:space="preserve">Ульяновская область, Сенгилеевский район, </w:t>
      </w:r>
      <w:proofErr w:type="gramStart"/>
      <w:r w:rsidR="00D96C51" w:rsidRPr="001C4AD8">
        <w:rPr>
          <w:rStyle w:val="ad"/>
          <w:rFonts w:ascii="PT Astra Serif" w:hAnsi="PT Astra Serif"/>
          <w:b w:val="0"/>
          <w:sz w:val="28"/>
          <w:szCs w:val="28"/>
        </w:rPr>
        <w:t>г</w:t>
      </w:r>
      <w:proofErr w:type="gramEnd"/>
      <w:r w:rsidR="00D96C51" w:rsidRPr="001C4AD8">
        <w:rPr>
          <w:rStyle w:val="ad"/>
          <w:rFonts w:ascii="PT Astra Serif" w:hAnsi="PT Astra Serif"/>
          <w:b w:val="0"/>
          <w:sz w:val="28"/>
          <w:szCs w:val="28"/>
        </w:rPr>
        <w:t xml:space="preserve">. Сенгилей, </w:t>
      </w:r>
      <w:r w:rsidR="006827D9">
        <w:rPr>
          <w:rStyle w:val="ad"/>
          <w:rFonts w:ascii="PT Astra Serif" w:hAnsi="PT Astra Serif"/>
          <w:b w:val="0"/>
          <w:sz w:val="28"/>
          <w:szCs w:val="28"/>
        </w:rPr>
        <w:t xml:space="preserve">                             </w:t>
      </w:r>
      <w:r w:rsidR="00D96C51" w:rsidRPr="001C4AD8">
        <w:rPr>
          <w:rStyle w:val="ad"/>
          <w:rFonts w:ascii="PT Astra Serif" w:hAnsi="PT Astra Serif"/>
          <w:b w:val="0"/>
          <w:sz w:val="28"/>
          <w:szCs w:val="28"/>
        </w:rPr>
        <w:t>ул. Луначарского, д. 2;</w:t>
      </w:r>
    </w:p>
    <w:p w:rsidR="0067129B"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67129B" w:rsidRPr="001C4AD8">
        <w:rPr>
          <w:rStyle w:val="ad"/>
          <w:rFonts w:ascii="PT Astra Serif" w:hAnsi="PT Astra Serif"/>
          <w:b w:val="0"/>
          <w:sz w:val="28"/>
          <w:szCs w:val="28"/>
        </w:rPr>
        <w:t xml:space="preserve">Ульяновская область, Сенгилеевский район, с. </w:t>
      </w:r>
      <w:proofErr w:type="spellStart"/>
      <w:r w:rsidR="0067129B" w:rsidRPr="001C4AD8">
        <w:rPr>
          <w:rStyle w:val="ad"/>
          <w:rFonts w:ascii="PT Astra Serif" w:hAnsi="PT Astra Serif"/>
          <w:b w:val="0"/>
          <w:sz w:val="28"/>
          <w:szCs w:val="28"/>
        </w:rPr>
        <w:t>Тушна</w:t>
      </w:r>
      <w:proofErr w:type="spellEnd"/>
      <w:r w:rsidR="0067129B" w:rsidRPr="001C4AD8">
        <w:rPr>
          <w:rStyle w:val="ad"/>
          <w:rFonts w:ascii="PT Astra Serif" w:hAnsi="PT Astra Serif"/>
          <w:b w:val="0"/>
          <w:sz w:val="28"/>
          <w:szCs w:val="28"/>
        </w:rPr>
        <w:t xml:space="preserve">, </w:t>
      </w:r>
      <w:r>
        <w:rPr>
          <w:rStyle w:val="ad"/>
          <w:rFonts w:ascii="PT Astra Serif" w:hAnsi="PT Astra Serif"/>
          <w:b w:val="0"/>
          <w:sz w:val="28"/>
          <w:szCs w:val="28"/>
        </w:rPr>
        <w:t xml:space="preserve">                                    </w:t>
      </w:r>
      <w:r w:rsidR="0067129B" w:rsidRPr="001C4AD8">
        <w:rPr>
          <w:rStyle w:val="ad"/>
          <w:rFonts w:ascii="PT Astra Serif" w:hAnsi="PT Astra Serif"/>
          <w:b w:val="0"/>
          <w:sz w:val="28"/>
          <w:szCs w:val="28"/>
        </w:rPr>
        <w:t>ул. Вишневая, д. 7;</w:t>
      </w:r>
    </w:p>
    <w:p w:rsidR="0067129B"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67129B" w:rsidRPr="001C4AD8">
        <w:rPr>
          <w:rStyle w:val="ad"/>
          <w:rFonts w:ascii="PT Astra Serif" w:hAnsi="PT Astra Serif"/>
          <w:b w:val="0"/>
          <w:sz w:val="28"/>
          <w:szCs w:val="28"/>
        </w:rPr>
        <w:t xml:space="preserve">Ульяновская область, Сенгилеевский район, с. </w:t>
      </w:r>
      <w:proofErr w:type="spellStart"/>
      <w:r w:rsidR="0067129B" w:rsidRPr="001C4AD8">
        <w:rPr>
          <w:rStyle w:val="ad"/>
          <w:rFonts w:ascii="PT Astra Serif" w:hAnsi="PT Astra Serif"/>
          <w:b w:val="0"/>
          <w:sz w:val="28"/>
          <w:szCs w:val="28"/>
        </w:rPr>
        <w:t>Тушна</w:t>
      </w:r>
      <w:proofErr w:type="spellEnd"/>
      <w:r w:rsidR="0067129B" w:rsidRPr="001C4AD8">
        <w:rPr>
          <w:rStyle w:val="ad"/>
          <w:rFonts w:ascii="PT Astra Serif" w:hAnsi="PT Astra Serif"/>
          <w:b w:val="0"/>
          <w:sz w:val="28"/>
          <w:szCs w:val="28"/>
        </w:rPr>
        <w:t>, Зеленый Проезд, д. 8;</w:t>
      </w:r>
    </w:p>
    <w:p w:rsidR="0067129B" w:rsidRPr="001C4AD8" w:rsidRDefault="0067129B" w:rsidP="006827D9">
      <w:pPr>
        <w:pStyle w:val="aff2"/>
        <w:ind w:left="0" w:firstLine="709"/>
        <w:jc w:val="both"/>
        <w:rPr>
          <w:rStyle w:val="ad"/>
          <w:rFonts w:ascii="PT Astra Serif" w:hAnsi="PT Astra Serif"/>
          <w:b w:val="0"/>
          <w:sz w:val="28"/>
          <w:szCs w:val="28"/>
        </w:rPr>
      </w:pPr>
      <w:r w:rsidRPr="001C4AD8">
        <w:rPr>
          <w:rStyle w:val="ad"/>
          <w:rFonts w:ascii="PT Astra Serif" w:hAnsi="PT Astra Serif"/>
          <w:b w:val="0"/>
          <w:sz w:val="28"/>
          <w:szCs w:val="28"/>
        </w:rPr>
        <w:t xml:space="preserve">-Ульяновская область, Сенгилеевский район, с. </w:t>
      </w:r>
      <w:proofErr w:type="spellStart"/>
      <w:r w:rsidRPr="001C4AD8">
        <w:rPr>
          <w:rStyle w:val="ad"/>
          <w:rFonts w:ascii="PT Astra Serif" w:hAnsi="PT Astra Serif"/>
          <w:b w:val="0"/>
          <w:sz w:val="28"/>
          <w:szCs w:val="28"/>
        </w:rPr>
        <w:t>Тушна</w:t>
      </w:r>
      <w:proofErr w:type="spellEnd"/>
      <w:r w:rsidRPr="001C4AD8">
        <w:rPr>
          <w:rStyle w:val="ad"/>
          <w:rFonts w:ascii="PT Astra Serif" w:hAnsi="PT Astra Serif"/>
          <w:b w:val="0"/>
          <w:sz w:val="28"/>
          <w:szCs w:val="28"/>
        </w:rPr>
        <w:t>, Зеленый Проезд, д. 11;</w:t>
      </w:r>
    </w:p>
    <w:p w:rsidR="0067129B" w:rsidRPr="001C4AD8" w:rsidRDefault="00FD23BF" w:rsidP="006827D9">
      <w:pPr>
        <w:pStyle w:val="aff2"/>
        <w:ind w:left="0" w:firstLine="709"/>
        <w:jc w:val="both"/>
        <w:rPr>
          <w:rStyle w:val="ad"/>
          <w:rFonts w:ascii="PT Astra Serif" w:hAnsi="PT Astra Serif"/>
          <w:b w:val="0"/>
          <w:sz w:val="28"/>
          <w:szCs w:val="28"/>
        </w:rPr>
      </w:pPr>
      <w:r>
        <w:rPr>
          <w:rStyle w:val="ad"/>
          <w:rFonts w:ascii="PT Astra Serif" w:hAnsi="PT Astra Serif"/>
          <w:b w:val="0"/>
          <w:sz w:val="28"/>
          <w:szCs w:val="28"/>
        </w:rPr>
        <w:t>-</w:t>
      </w:r>
      <w:r w:rsidR="0067129B" w:rsidRPr="001C4AD8">
        <w:rPr>
          <w:rStyle w:val="ad"/>
          <w:rFonts w:ascii="PT Astra Serif" w:hAnsi="PT Astra Serif"/>
          <w:b w:val="0"/>
          <w:sz w:val="28"/>
          <w:szCs w:val="28"/>
        </w:rPr>
        <w:t xml:space="preserve">Ульяновская область, Сенгилеевский район, с. </w:t>
      </w:r>
      <w:proofErr w:type="spellStart"/>
      <w:r w:rsidR="0067129B" w:rsidRPr="001C4AD8">
        <w:rPr>
          <w:rStyle w:val="ad"/>
          <w:rFonts w:ascii="PT Astra Serif" w:hAnsi="PT Astra Serif"/>
          <w:b w:val="0"/>
          <w:sz w:val="28"/>
          <w:szCs w:val="28"/>
        </w:rPr>
        <w:t>Тушна</w:t>
      </w:r>
      <w:proofErr w:type="spellEnd"/>
      <w:r w:rsidR="0067129B" w:rsidRPr="001C4AD8">
        <w:rPr>
          <w:rStyle w:val="ad"/>
          <w:rFonts w:ascii="PT Astra Serif" w:hAnsi="PT Astra Serif"/>
          <w:b w:val="0"/>
          <w:sz w:val="28"/>
          <w:szCs w:val="28"/>
        </w:rPr>
        <w:t xml:space="preserve">, </w:t>
      </w:r>
      <w:r>
        <w:rPr>
          <w:rStyle w:val="ad"/>
          <w:rFonts w:ascii="PT Astra Serif" w:hAnsi="PT Astra Serif"/>
          <w:b w:val="0"/>
          <w:sz w:val="28"/>
          <w:szCs w:val="28"/>
        </w:rPr>
        <w:t xml:space="preserve">                                  </w:t>
      </w:r>
      <w:r w:rsidR="0067129B" w:rsidRPr="001C4AD8">
        <w:rPr>
          <w:rStyle w:val="ad"/>
          <w:rFonts w:ascii="PT Astra Serif" w:hAnsi="PT Astra Serif"/>
          <w:b w:val="0"/>
          <w:sz w:val="28"/>
          <w:szCs w:val="28"/>
        </w:rPr>
        <w:t>ул. Школьная, д. 15.</w:t>
      </w:r>
    </w:p>
    <w:p w:rsidR="00C41E52" w:rsidRPr="001C4AD8" w:rsidRDefault="00ED4A60" w:rsidP="006827D9">
      <w:pPr>
        <w:ind w:firstLine="709"/>
        <w:jc w:val="both"/>
        <w:rPr>
          <w:rFonts w:ascii="PT Astra Serif" w:hAnsi="PT Astra Serif"/>
          <w:sz w:val="28"/>
          <w:szCs w:val="28"/>
          <w:lang w:eastAsia="ar-SA"/>
        </w:rPr>
      </w:pPr>
      <w:r w:rsidRPr="001C4AD8">
        <w:rPr>
          <w:rFonts w:ascii="PT Astra Serif" w:hAnsi="PT Astra Serif"/>
          <w:sz w:val="28"/>
          <w:szCs w:val="28"/>
        </w:rPr>
        <w:t>2</w:t>
      </w:r>
      <w:r w:rsidR="00C41E52" w:rsidRPr="001C4AD8">
        <w:rPr>
          <w:rFonts w:ascii="PT Astra Serif" w:hAnsi="PT Astra Serif"/>
          <w:sz w:val="28"/>
          <w:szCs w:val="28"/>
        </w:rPr>
        <w:t xml:space="preserve">. </w:t>
      </w:r>
      <w:proofErr w:type="gramStart"/>
      <w:r w:rsidR="00C41E52" w:rsidRPr="001C4AD8">
        <w:rPr>
          <w:rFonts w:ascii="PT Astra Serif" w:hAnsi="PT Astra Serif"/>
          <w:sz w:val="28"/>
          <w:szCs w:val="28"/>
        </w:rPr>
        <w:t>Контроль</w:t>
      </w:r>
      <w:r w:rsidR="00ED7F12" w:rsidRPr="001C4AD8">
        <w:rPr>
          <w:rFonts w:ascii="PT Astra Serif" w:hAnsi="PT Astra Serif"/>
          <w:sz w:val="28"/>
          <w:szCs w:val="28"/>
        </w:rPr>
        <w:t xml:space="preserve"> за</w:t>
      </w:r>
      <w:proofErr w:type="gramEnd"/>
      <w:r w:rsidR="00ED7F12" w:rsidRPr="001C4AD8">
        <w:rPr>
          <w:rFonts w:ascii="PT Astra Serif" w:hAnsi="PT Astra Serif"/>
          <w:sz w:val="28"/>
          <w:szCs w:val="28"/>
        </w:rPr>
        <w:t xml:space="preserve"> исполнением</w:t>
      </w:r>
      <w:r w:rsidR="00C41E52" w:rsidRPr="001C4AD8">
        <w:rPr>
          <w:rFonts w:ascii="PT Astra Serif" w:hAnsi="PT Astra Serif"/>
          <w:sz w:val="28"/>
          <w:szCs w:val="28"/>
        </w:rPr>
        <w:t xml:space="preserve"> настоящего постанов</w:t>
      </w:r>
      <w:r w:rsidR="00606871" w:rsidRPr="001C4AD8">
        <w:rPr>
          <w:rFonts w:ascii="PT Astra Serif" w:hAnsi="PT Astra Serif"/>
          <w:sz w:val="28"/>
          <w:szCs w:val="28"/>
        </w:rPr>
        <w:t xml:space="preserve">ления возложить </w:t>
      </w:r>
      <w:r w:rsidR="00ED7F12" w:rsidRPr="001C4AD8">
        <w:rPr>
          <w:rFonts w:ascii="PT Astra Serif" w:hAnsi="PT Astra Serif"/>
          <w:sz w:val="28"/>
          <w:szCs w:val="28"/>
        </w:rPr>
        <w:t xml:space="preserve">на </w:t>
      </w:r>
      <w:r w:rsidR="0069475D" w:rsidRPr="001C4AD8">
        <w:rPr>
          <w:rFonts w:ascii="PT Astra Serif" w:hAnsi="PT Astra Serif"/>
          <w:sz w:val="28"/>
          <w:szCs w:val="28"/>
        </w:rPr>
        <w:t xml:space="preserve">начальника управления ТЭР, ЖКХ Администрации </w:t>
      </w:r>
      <w:r w:rsidR="00C41E52" w:rsidRPr="001C4AD8">
        <w:rPr>
          <w:rFonts w:ascii="PT Astra Serif" w:hAnsi="PT Astra Serif"/>
          <w:sz w:val="28"/>
          <w:szCs w:val="28"/>
        </w:rPr>
        <w:t xml:space="preserve">муниципального образования «Сенгилеевский район» </w:t>
      </w:r>
      <w:r w:rsidR="007661A7" w:rsidRPr="001C4AD8">
        <w:rPr>
          <w:rFonts w:ascii="PT Astra Serif" w:hAnsi="PT Astra Serif"/>
          <w:sz w:val="28"/>
          <w:szCs w:val="28"/>
        </w:rPr>
        <w:t>Чурикова Д.В.</w:t>
      </w:r>
      <w:r w:rsidR="002701B5" w:rsidRPr="001C4AD8">
        <w:rPr>
          <w:rFonts w:ascii="PT Astra Serif" w:hAnsi="PT Astra Serif"/>
          <w:sz w:val="28"/>
          <w:szCs w:val="28"/>
        </w:rPr>
        <w:t xml:space="preserve">  </w:t>
      </w:r>
    </w:p>
    <w:p w:rsidR="00C41E52" w:rsidRPr="001C4AD8" w:rsidRDefault="00EE3F39" w:rsidP="006827D9">
      <w:pPr>
        <w:ind w:right="-42" w:firstLine="709"/>
        <w:jc w:val="both"/>
        <w:rPr>
          <w:rFonts w:ascii="PT Astra Serif" w:hAnsi="PT Astra Serif"/>
          <w:sz w:val="28"/>
          <w:szCs w:val="28"/>
        </w:rPr>
      </w:pPr>
      <w:r w:rsidRPr="001C4AD8">
        <w:rPr>
          <w:rFonts w:ascii="PT Astra Serif" w:hAnsi="PT Astra Serif"/>
          <w:sz w:val="28"/>
          <w:szCs w:val="28"/>
        </w:rPr>
        <w:t>3</w:t>
      </w:r>
      <w:r w:rsidR="00C41E52" w:rsidRPr="001C4AD8">
        <w:rPr>
          <w:rFonts w:ascii="PT Astra Serif" w:hAnsi="PT Astra Serif"/>
          <w:sz w:val="28"/>
          <w:szCs w:val="28"/>
        </w:rPr>
        <w:t xml:space="preserve">. Настоящее постановление вступает в силу на следующий день после дня </w:t>
      </w:r>
      <w:r w:rsidRPr="001C4AD8">
        <w:rPr>
          <w:rFonts w:ascii="PT Astra Serif" w:hAnsi="PT Astra Serif"/>
          <w:sz w:val="28"/>
          <w:szCs w:val="28"/>
        </w:rPr>
        <w:t>его</w:t>
      </w:r>
      <w:r w:rsidR="00C41E52" w:rsidRPr="001C4AD8">
        <w:rPr>
          <w:rFonts w:ascii="PT Astra Serif" w:hAnsi="PT Astra Serif"/>
          <w:sz w:val="28"/>
          <w:szCs w:val="28"/>
        </w:rPr>
        <w:t xml:space="preserve"> обнародования.</w:t>
      </w:r>
    </w:p>
    <w:p w:rsidR="00C41E52" w:rsidRPr="001C4AD8" w:rsidRDefault="00C41E52" w:rsidP="001C4AD8">
      <w:pPr>
        <w:ind w:right="-42" w:firstLine="567"/>
        <w:jc w:val="both"/>
        <w:rPr>
          <w:rFonts w:ascii="PT Astra Serif" w:hAnsi="PT Astra Serif"/>
          <w:sz w:val="28"/>
          <w:szCs w:val="28"/>
        </w:rPr>
      </w:pPr>
    </w:p>
    <w:p w:rsidR="00C41E52" w:rsidRPr="001C4AD8" w:rsidRDefault="00C41E52" w:rsidP="001C4AD8">
      <w:pPr>
        <w:ind w:right="-42" w:firstLine="567"/>
        <w:jc w:val="both"/>
        <w:rPr>
          <w:rFonts w:ascii="PT Astra Serif" w:hAnsi="PT Astra Serif"/>
          <w:sz w:val="28"/>
          <w:szCs w:val="28"/>
        </w:rPr>
      </w:pPr>
    </w:p>
    <w:p w:rsidR="00363862" w:rsidRPr="001C4AD8" w:rsidRDefault="00363862" w:rsidP="001C4AD8">
      <w:pPr>
        <w:ind w:right="-42" w:firstLine="567"/>
        <w:jc w:val="both"/>
        <w:rPr>
          <w:rFonts w:ascii="PT Astra Serif" w:hAnsi="PT Astra Serif"/>
          <w:sz w:val="28"/>
          <w:szCs w:val="28"/>
        </w:rPr>
      </w:pPr>
    </w:p>
    <w:p w:rsidR="00E2499B" w:rsidRPr="001C4AD8" w:rsidRDefault="00C41E52" w:rsidP="001C4AD8">
      <w:pPr>
        <w:pStyle w:val="Standard"/>
        <w:widowControl/>
        <w:suppressAutoHyphens w:val="0"/>
        <w:rPr>
          <w:rFonts w:ascii="PT Astra Serif" w:eastAsia="Times New Roman" w:hAnsi="PT Astra Serif"/>
          <w:bCs/>
          <w:sz w:val="28"/>
          <w:szCs w:val="28"/>
          <w:lang w:eastAsia="ar-SA" w:bidi="ar-SA"/>
        </w:rPr>
      </w:pPr>
      <w:r w:rsidRPr="001C4AD8">
        <w:rPr>
          <w:rFonts w:ascii="PT Astra Serif" w:eastAsia="Times New Roman" w:hAnsi="PT Astra Serif"/>
          <w:bCs/>
          <w:sz w:val="28"/>
          <w:szCs w:val="28"/>
          <w:lang w:eastAsia="ar-SA" w:bidi="ar-SA"/>
        </w:rPr>
        <w:t xml:space="preserve">Глава Администрации </w:t>
      </w:r>
    </w:p>
    <w:p w:rsidR="00E2499B" w:rsidRPr="001C4AD8" w:rsidRDefault="00363862" w:rsidP="001C4AD8">
      <w:pPr>
        <w:pStyle w:val="Standard"/>
        <w:widowControl/>
        <w:suppressAutoHyphens w:val="0"/>
        <w:rPr>
          <w:rFonts w:ascii="PT Astra Serif" w:eastAsia="Times New Roman" w:hAnsi="PT Astra Serif"/>
          <w:bCs/>
          <w:sz w:val="28"/>
          <w:szCs w:val="28"/>
          <w:lang w:eastAsia="ar-SA" w:bidi="ar-SA"/>
        </w:rPr>
      </w:pPr>
      <w:r w:rsidRPr="001C4AD8">
        <w:rPr>
          <w:rFonts w:ascii="PT Astra Serif" w:eastAsia="Times New Roman" w:hAnsi="PT Astra Serif"/>
          <w:bCs/>
          <w:sz w:val="28"/>
          <w:szCs w:val="28"/>
          <w:lang w:eastAsia="ar-SA" w:bidi="ar-SA"/>
        </w:rPr>
        <w:t>м</w:t>
      </w:r>
      <w:r w:rsidR="00C41E52" w:rsidRPr="001C4AD8">
        <w:rPr>
          <w:rFonts w:ascii="PT Astra Serif" w:eastAsia="Times New Roman" w:hAnsi="PT Astra Serif"/>
          <w:bCs/>
          <w:sz w:val="28"/>
          <w:szCs w:val="28"/>
          <w:lang w:eastAsia="ar-SA" w:bidi="ar-SA"/>
        </w:rPr>
        <w:t>униципального</w:t>
      </w:r>
      <w:r w:rsidRPr="001C4AD8">
        <w:rPr>
          <w:rFonts w:ascii="PT Astra Serif" w:eastAsia="Times New Roman" w:hAnsi="PT Astra Serif"/>
          <w:bCs/>
          <w:sz w:val="28"/>
          <w:szCs w:val="28"/>
          <w:lang w:eastAsia="ar-SA" w:bidi="ar-SA"/>
        </w:rPr>
        <w:t xml:space="preserve"> </w:t>
      </w:r>
      <w:r w:rsidR="00C41E52" w:rsidRPr="001C4AD8">
        <w:rPr>
          <w:rFonts w:ascii="PT Astra Serif" w:eastAsia="Times New Roman" w:hAnsi="PT Astra Serif"/>
          <w:bCs/>
          <w:sz w:val="28"/>
          <w:szCs w:val="28"/>
          <w:lang w:eastAsia="ar-SA" w:bidi="ar-SA"/>
        </w:rPr>
        <w:t xml:space="preserve">образования </w:t>
      </w:r>
    </w:p>
    <w:p w:rsidR="00C41E52" w:rsidRPr="001C4AD8" w:rsidRDefault="00C41E52" w:rsidP="001C4AD8">
      <w:pPr>
        <w:pStyle w:val="Standard"/>
        <w:widowControl/>
        <w:suppressAutoHyphens w:val="0"/>
        <w:rPr>
          <w:rFonts w:ascii="PT Astra Serif" w:eastAsia="Times New Roman" w:hAnsi="PT Astra Serif"/>
          <w:bCs/>
          <w:sz w:val="28"/>
          <w:szCs w:val="28"/>
          <w:lang w:eastAsia="ar-SA" w:bidi="ar-SA"/>
        </w:rPr>
      </w:pPr>
      <w:r w:rsidRPr="001C4AD8">
        <w:rPr>
          <w:rFonts w:ascii="PT Astra Serif" w:eastAsia="Times New Roman" w:hAnsi="PT Astra Serif"/>
          <w:bCs/>
          <w:sz w:val="28"/>
          <w:szCs w:val="28"/>
          <w:lang w:eastAsia="ar-SA" w:bidi="ar-SA"/>
        </w:rPr>
        <w:t>«Сенгилеевский р</w:t>
      </w:r>
      <w:r w:rsidR="00ED7F12" w:rsidRPr="001C4AD8">
        <w:rPr>
          <w:rFonts w:ascii="PT Astra Serif" w:eastAsia="Times New Roman" w:hAnsi="PT Astra Serif"/>
          <w:bCs/>
          <w:sz w:val="28"/>
          <w:szCs w:val="28"/>
          <w:lang w:eastAsia="ar-SA" w:bidi="ar-SA"/>
        </w:rPr>
        <w:t xml:space="preserve">айон» </w:t>
      </w:r>
      <w:r w:rsidR="00C63CA9" w:rsidRPr="001C4AD8">
        <w:rPr>
          <w:rFonts w:ascii="PT Astra Serif" w:eastAsia="Times New Roman" w:hAnsi="PT Astra Serif"/>
          <w:bCs/>
          <w:sz w:val="28"/>
          <w:szCs w:val="28"/>
          <w:lang w:eastAsia="ar-SA" w:bidi="ar-SA"/>
        </w:rPr>
        <w:t xml:space="preserve">      </w:t>
      </w:r>
      <w:r w:rsidR="00ED7F12" w:rsidRPr="001C4AD8">
        <w:rPr>
          <w:rFonts w:ascii="PT Astra Serif" w:eastAsia="Times New Roman" w:hAnsi="PT Astra Serif"/>
          <w:bCs/>
          <w:sz w:val="28"/>
          <w:szCs w:val="28"/>
          <w:lang w:eastAsia="ar-SA" w:bidi="ar-SA"/>
        </w:rPr>
        <w:t xml:space="preserve">                 </w:t>
      </w:r>
      <w:r w:rsidR="00E2499B" w:rsidRPr="001C4AD8">
        <w:rPr>
          <w:rFonts w:ascii="PT Astra Serif" w:eastAsia="Times New Roman" w:hAnsi="PT Astra Serif"/>
          <w:bCs/>
          <w:sz w:val="28"/>
          <w:szCs w:val="28"/>
          <w:lang w:eastAsia="ar-SA" w:bidi="ar-SA"/>
        </w:rPr>
        <w:t xml:space="preserve"> </w:t>
      </w:r>
      <w:r w:rsidR="00E2499B" w:rsidRPr="001C4AD8">
        <w:rPr>
          <w:rFonts w:ascii="PT Astra Serif" w:eastAsia="Times New Roman" w:hAnsi="PT Astra Serif"/>
          <w:bCs/>
          <w:sz w:val="28"/>
          <w:szCs w:val="28"/>
          <w:lang w:eastAsia="ar-SA" w:bidi="ar-SA"/>
        </w:rPr>
        <w:tab/>
        <w:t xml:space="preserve">                             </w:t>
      </w:r>
      <w:r w:rsidR="00C63CA9" w:rsidRPr="001C4AD8">
        <w:rPr>
          <w:rFonts w:ascii="PT Astra Serif" w:eastAsia="Times New Roman" w:hAnsi="PT Astra Serif"/>
          <w:bCs/>
          <w:sz w:val="28"/>
          <w:szCs w:val="28"/>
          <w:lang w:eastAsia="ar-SA" w:bidi="ar-SA"/>
        </w:rPr>
        <w:t xml:space="preserve">       </w:t>
      </w:r>
      <w:r w:rsidRPr="001C4AD8">
        <w:rPr>
          <w:rFonts w:ascii="PT Astra Serif" w:eastAsia="Times New Roman" w:hAnsi="PT Astra Serif"/>
          <w:bCs/>
          <w:sz w:val="28"/>
          <w:szCs w:val="28"/>
          <w:lang w:eastAsia="ar-SA" w:bidi="ar-SA"/>
        </w:rPr>
        <w:t>М.Н. Самаркин</w:t>
      </w:r>
    </w:p>
    <w:p w:rsidR="001C4AD8" w:rsidRPr="001C4AD8" w:rsidRDefault="001C4AD8" w:rsidP="001C4AD8">
      <w:pPr>
        <w:rPr>
          <w:rFonts w:ascii="PT Astra Serif" w:hAnsi="PT Astra Serif"/>
          <w:kern w:val="1"/>
          <w:sz w:val="28"/>
          <w:szCs w:val="28"/>
          <w:lang w:eastAsia="ar-SA"/>
        </w:rPr>
      </w:pPr>
      <w:r w:rsidRPr="001C4AD8">
        <w:rPr>
          <w:rFonts w:ascii="PT Astra Serif" w:hAnsi="PT Astra Serif"/>
          <w:sz w:val="28"/>
          <w:szCs w:val="28"/>
          <w:lang w:eastAsia="ar-SA"/>
        </w:rPr>
        <w:br w:type="page"/>
      </w:r>
    </w:p>
    <w:p w:rsidR="00785DD5" w:rsidRPr="001C4AD8" w:rsidRDefault="001C4AD8" w:rsidP="001C4AD8">
      <w:pPr>
        <w:ind w:left="5103" w:right="-42"/>
        <w:jc w:val="center"/>
        <w:rPr>
          <w:rFonts w:ascii="PT Astra Serif" w:hAnsi="PT Astra Serif"/>
          <w:bCs/>
          <w:sz w:val="28"/>
          <w:szCs w:val="28"/>
        </w:rPr>
      </w:pPr>
      <w:r w:rsidRPr="001C4AD8">
        <w:rPr>
          <w:rFonts w:ascii="PT Astra Serif" w:hAnsi="PT Astra Serif"/>
          <w:bCs/>
          <w:sz w:val="28"/>
          <w:szCs w:val="28"/>
        </w:rPr>
        <w:lastRenderedPageBreak/>
        <w:t>ПРИЛОЖЕНИЕ</w:t>
      </w:r>
    </w:p>
    <w:p w:rsidR="001C4AD8" w:rsidRPr="001C4AD8" w:rsidRDefault="001C4AD8" w:rsidP="001C4AD8">
      <w:pPr>
        <w:ind w:left="5103" w:right="-42"/>
        <w:jc w:val="center"/>
        <w:rPr>
          <w:rFonts w:ascii="PT Astra Serif" w:hAnsi="PT Astra Serif"/>
          <w:bCs/>
          <w:sz w:val="28"/>
          <w:szCs w:val="28"/>
        </w:rPr>
      </w:pPr>
    </w:p>
    <w:p w:rsidR="00C41E52" w:rsidRPr="001C4AD8" w:rsidRDefault="00C41E52" w:rsidP="001C4AD8">
      <w:pPr>
        <w:tabs>
          <w:tab w:val="left" w:pos="709"/>
        </w:tabs>
        <w:ind w:left="5103"/>
        <w:jc w:val="center"/>
        <w:rPr>
          <w:rFonts w:ascii="PT Astra Serif" w:hAnsi="PT Astra Serif"/>
          <w:snapToGrid w:val="0"/>
          <w:sz w:val="28"/>
          <w:szCs w:val="28"/>
        </w:rPr>
      </w:pPr>
      <w:r w:rsidRPr="001C4AD8">
        <w:rPr>
          <w:rFonts w:ascii="PT Astra Serif" w:hAnsi="PT Astra Serif"/>
          <w:snapToGrid w:val="0"/>
          <w:sz w:val="28"/>
          <w:szCs w:val="28"/>
        </w:rPr>
        <w:t>к постановлению Администрации</w:t>
      </w:r>
    </w:p>
    <w:p w:rsidR="00C41E52" w:rsidRPr="001C4AD8" w:rsidRDefault="00C41E52" w:rsidP="001C4AD8">
      <w:pPr>
        <w:tabs>
          <w:tab w:val="left" w:pos="709"/>
        </w:tabs>
        <w:ind w:left="5103"/>
        <w:jc w:val="center"/>
        <w:rPr>
          <w:rFonts w:ascii="PT Astra Serif" w:hAnsi="PT Astra Serif"/>
          <w:snapToGrid w:val="0"/>
          <w:sz w:val="28"/>
          <w:szCs w:val="28"/>
        </w:rPr>
      </w:pPr>
      <w:r w:rsidRPr="001C4AD8">
        <w:rPr>
          <w:rFonts w:ascii="PT Astra Serif" w:hAnsi="PT Astra Serif"/>
          <w:snapToGrid w:val="0"/>
          <w:sz w:val="28"/>
          <w:szCs w:val="28"/>
        </w:rPr>
        <w:t>муниципального образования</w:t>
      </w:r>
    </w:p>
    <w:p w:rsidR="00C41E52" w:rsidRPr="001C4AD8" w:rsidRDefault="00C41E52" w:rsidP="001C4AD8">
      <w:pPr>
        <w:tabs>
          <w:tab w:val="left" w:pos="709"/>
        </w:tabs>
        <w:ind w:left="5103"/>
        <w:jc w:val="center"/>
        <w:rPr>
          <w:rFonts w:ascii="PT Astra Serif" w:hAnsi="PT Astra Serif"/>
          <w:snapToGrid w:val="0"/>
          <w:sz w:val="28"/>
          <w:szCs w:val="28"/>
        </w:rPr>
      </w:pPr>
      <w:r w:rsidRPr="001C4AD8">
        <w:rPr>
          <w:rFonts w:ascii="PT Astra Serif" w:hAnsi="PT Astra Serif"/>
          <w:snapToGrid w:val="0"/>
          <w:sz w:val="28"/>
          <w:szCs w:val="28"/>
        </w:rPr>
        <w:t>«Сенгилеевский район»</w:t>
      </w:r>
    </w:p>
    <w:p w:rsidR="001C4AD8" w:rsidRPr="001C4AD8" w:rsidRDefault="001C4AD8" w:rsidP="001C4AD8">
      <w:pPr>
        <w:tabs>
          <w:tab w:val="left" w:pos="709"/>
        </w:tabs>
        <w:ind w:left="5103"/>
        <w:jc w:val="center"/>
        <w:rPr>
          <w:rFonts w:ascii="PT Astra Serif" w:hAnsi="PT Astra Serif"/>
          <w:snapToGrid w:val="0"/>
          <w:sz w:val="28"/>
          <w:szCs w:val="28"/>
        </w:rPr>
      </w:pPr>
      <w:r w:rsidRPr="001C4AD8">
        <w:rPr>
          <w:rFonts w:ascii="PT Astra Serif" w:hAnsi="PT Astra Serif"/>
          <w:snapToGrid w:val="0"/>
          <w:sz w:val="28"/>
          <w:szCs w:val="28"/>
        </w:rPr>
        <w:t>Ульяновской области</w:t>
      </w:r>
    </w:p>
    <w:p w:rsidR="00C41E52" w:rsidRPr="001C4AD8" w:rsidRDefault="001C4AD8" w:rsidP="001C4AD8">
      <w:pPr>
        <w:tabs>
          <w:tab w:val="left" w:pos="709"/>
        </w:tabs>
        <w:ind w:left="5103"/>
        <w:jc w:val="center"/>
        <w:rPr>
          <w:rFonts w:ascii="PT Astra Serif" w:hAnsi="PT Astra Serif"/>
          <w:snapToGrid w:val="0"/>
          <w:sz w:val="28"/>
          <w:szCs w:val="28"/>
        </w:rPr>
      </w:pPr>
      <w:r w:rsidRPr="001C4AD8">
        <w:rPr>
          <w:rFonts w:ascii="PT Astra Serif" w:hAnsi="PT Astra Serif"/>
          <w:snapToGrid w:val="0"/>
          <w:sz w:val="28"/>
          <w:szCs w:val="28"/>
        </w:rPr>
        <w:t>от 22 марта 2024 года №132-п</w:t>
      </w:r>
    </w:p>
    <w:p w:rsidR="00785DD5" w:rsidRPr="001C4AD8" w:rsidRDefault="00785DD5" w:rsidP="001C4AD8">
      <w:pPr>
        <w:pStyle w:val="13"/>
        <w:ind w:left="5103"/>
        <w:jc w:val="center"/>
        <w:rPr>
          <w:rFonts w:ascii="PT Astra Serif" w:hAnsi="PT Astra Serif"/>
          <w:sz w:val="26"/>
          <w:szCs w:val="26"/>
        </w:rPr>
      </w:pPr>
    </w:p>
    <w:p w:rsidR="00785DD5" w:rsidRPr="001C4AD8" w:rsidRDefault="00785DD5" w:rsidP="001C4AD8">
      <w:pPr>
        <w:pStyle w:val="a7"/>
        <w:spacing w:after="0"/>
        <w:ind w:right="99"/>
        <w:jc w:val="right"/>
        <w:rPr>
          <w:rFonts w:ascii="PT Astra Serif" w:hAnsi="PT Astra Serif"/>
          <w:bCs/>
          <w:sz w:val="16"/>
          <w:szCs w:val="16"/>
        </w:rPr>
      </w:pPr>
    </w:p>
    <w:p w:rsidR="0004284D" w:rsidRPr="001C4AD8" w:rsidRDefault="0004284D" w:rsidP="001C4AD8">
      <w:pPr>
        <w:pStyle w:val="a3"/>
        <w:ind w:left="2124" w:firstLine="708"/>
        <w:jc w:val="right"/>
        <w:rPr>
          <w:rFonts w:ascii="PT Astra Serif" w:hAnsi="PT Astra Serif"/>
          <w:sz w:val="28"/>
        </w:rPr>
      </w:pPr>
      <w:r w:rsidRPr="001C4AD8">
        <w:rPr>
          <w:rFonts w:ascii="PT Astra Serif" w:hAnsi="PT Astra Serif"/>
          <w:sz w:val="28"/>
        </w:rPr>
        <w:tab/>
      </w:r>
      <w:r w:rsidRPr="001C4AD8">
        <w:rPr>
          <w:rFonts w:ascii="PT Astra Serif" w:hAnsi="PT Astra Serif"/>
          <w:sz w:val="28"/>
        </w:rPr>
        <w:tab/>
      </w:r>
      <w:r w:rsidRPr="001C4AD8">
        <w:rPr>
          <w:rFonts w:ascii="PT Astra Serif" w:hAnsi="PT Astra Serif"/>
          <w:sz w:val="28"/>
        </w:rPr>
        <w:tab/>
      </w:r>
      <w:r w:rsidRPr="001C4AD8">
        <w:rPr>
          <w:rFonts w:ascii="PT Astra Serif" w:hAnsi="PT Astra Serif"/>
          <w:sz w:val="28"/>
        </w:rPr>
        <w:tab/>
      </w:r>
      <w:r w:rsidRPr="001C4AD8">
        <w:rPr>
          <w:rFonts w:ascii="PT Astra Serif" w:hAnsi="PT Astra Serif"/>
          <w:sz w:val="28"/>
        </w:rPr>
        <w:tab/>
      </w:r>
      <w:r w:rsidRPr="001C4AD8">
        <w:rPr>
          <w:rFonts w:ascii="PT Astra Serif" w:hAnsi="PT Astra Serif"/>
          <w:sz w:val="28"/>
        </w:rPr>
        <w:tab/>
      </w:r>
    </w:p>
    <w:p w:rsidR="0004284D" w:rsidRPr="001C4AD8" w:rsidRDefault="0004284D" w:rsidP="001C4AD8">
      <w:pPr>
        <w:rPr>
          <w:rFonts w:ascii="PT Astra Serif" w:hAnsi="PT Astra Serif"/>
          <w:b/>
        </w:rPr>
      </w:pPr>
    </w:p>
    <w:p w:rsidR="0004284D" w:rsidRPr="001C4AD8" w:rsidRDefault="0004284D" w:rsidP="001C4AD8">
      <w:pPr>
        <w:rPr>
          <w:rFonts w:ascii="PT Astra Serif" w:hAnsi="PT Astra Serif"/>
        </w:rPr>
      </w:pPr>
    </w:p>
    <w:p w:rsidR="0004284D" w:rsidRPr="001C4AD8" w:rsidRDefault="0004284D" w:rsidP="001C4AD8">
      <w:pPr>
        <w:rPr>
          <w:rFonts w:ascii="PT Astra Serif" w:hAnsi="PT Astra Serif"/>
        </w:rPr>
      </w:pPr>
    </w:p>
    <w:p w:rsidR="0004284D" w:rsidRPr="001C4AD8" w:rsidRDefault="0004284D" w:rsidP="001C4AD8">
      <w:pPr>
        <w:rPr>
          <w:rFonts w:ascii="PT Astra Serif" w:hAnsi="PT Astra Serif"/>
        </w:rPr>
      </w:pPr>
    </w:p>
    <w:p w:rsidR="0004284D" w:rsidRPr="001C4AD8" w:rsidRDefault="0004284D" w:rsidP="001C4AD8">
      <w:pPr>
        <w:rPr>
          <w:rFonts w:ascii="PT Astra Serif" w:hAnsi="PT Astra Serif"/>
        </w:rPr>
      </w:pPr>
    </w:p>
    <w:p w:rsidR="0004284D" w:rsidRPr="001C4AD8" w:rsidRDefault="0004284D" w:rsidP="001C4AD8">
      <w:pPr>
        <w:rPr>
          <w:rFonts w:ascii="PT Astra Serif" w:hAnsi="PT Astra Serif"/>
        </w:rPr>
      </w:pPr>
    </w:p>
    <w:p w:rsidR="0004284D" w:rsidRPr="001C4AD8" w:rsidRDefault="0004284D" w:rsidP="001C4AD8">
      <w:pPr>
        <w:rPr>
          <w:rFonts w:ascii="PT Astra Serif" w:hAnsi="PT Astra Serif"/>
        </w:rPr>
      </w:pPr>
    </w:p>
    <w:p w:rsidR="0004284D" w:rsidRPr="001C4AD8" w:rsidRDefault="0004284D" w:rsidP="001C4AD8">
      <w:pPr>
        <w:rPr>
          <w:rFonts w:ascii="PT Astra Serif" w:hAnsi="PT Astra Serif"/>
        </w:rPr>
      </w:pPr>
    </w:p>
    <w:p w:rsidR="0004284D" w:rsidRPr="001C4AD8" w:rsidRDefault="0004284D" w:rsidP="001C4AD8">
      <w:pPr>
        <w:rPr>
          <w:rFonts w:ascii="PT Astra Serif" w:hAnsi="PT Astra Serif"/>
        </w:rPr>
      </w:pPr>
    </w:p>
    <w:p w:rsidR="0004284D" w:rsidRPr="001C4AD8" w:rsidRDefault="0004284D" w:rsidP="001C4AD8">
      <w:pPr>
        <w:rPr>
          <w:rFonts w:ascii="PT Astra Serif" w:hAnsi="PT Astra Serif"/>
        </w:rPr>
      </w:pPr>
    </w:p>
    <w:p w:rsidR="0004284D" w:rsidRPr="001C4AD8" w:rsidRDefault="0004284D" w:rsidP="001C4AD8">
      <w:pPr>
        <w:jc w:val="center"/>
        <w:rPr>
          <w:rFonts w:ascii="PT Astra Serif" w:hAnsi="PT Astra Serif"/>
          <w:b/>
          <w:sz w:val="26"/>
        </w:rPr>
      </w:pPr>
      <w:r w:rsidRPr="001C4AD8">
        <w:rPr>
          <w:rFonts w:ascii="PT Astra Serif" w:hAnsi="PT Astra Serif"/>
          <w:b/>
          <w:sz w:val="26"/>
        </w:rPr>
        <w:t>КОНКУРСНАЯ ДОКУМЕНТАЦИЯ</w:t>
      </w:r>
    </w:p>
    <w:p w:rsidR="0004284D" w:rsidRPr="001C4AD8" w:rsidRDefault="0004284D" w:rsidP="001C4AD8">
      <w:pPr>
        <w:jc w:val="center"/>
        <w:rPr>
          <w:rStyle w:val="ad"/>
          <w:rFonts w:ascii="PT Astra Serif" w:hAnsi="PT Astra Serif"/>
          <w:sz w:val="28"/>
          <w:szCs w:val="28"/>
        </w:rPr>
      </w:pPr>
      <w:r w:rsidRPr="001C4AD8">
        <w:rPr>
          <w:rFonts w:ascii="PT Astra Serif" w:hAnsi="PT Astra Serif"/>
          <w:b/>
          <w:sz w:val="28"/>
          <w:szCs w:val="28"/>
        </w:rPr>
        <w:t xml:space="preserve">по проведению открытого конкурса </w:t>
      </w:r>
      <w:r w:rsidRPr="001C4AD8">
        <w:rPr>
          <w:rFonts w:ascii="PT Astra Serif" w:hAnsi="PT Astra Serif"/>
          <w:b/>
          <w:bCs/>
          <w:sz w:val="28"/>
          <w:szCs w:val="28"/>
        </w:rPr>
        <w:t>по отбору управляющей</w:t>
      </w:r>
      <w:r w:rsidRPr="001C4AD8">
        <w:rPr>
          <w:rFonts w:ascii="PT Astra Serif" w:hAnsi="PT Astra Serif"/>
          <w:b/>
          <w:bCs/>
          <w:sz w:val="28"/>
          <w:szCs w:val="28"/>
        </w:rPr>
        <w:br/>
        <w:t>организации для управления многоквартирным дом</w:t>
      </w:r>
      <w:r w:rsidR="00011A36" w:rsidRPr="001C4AD8">
        <w:rPr>
          <w:rFonts w:ascii="PT Astra Serif" w:hAnsi="PT Astra Serif"/>
          <w:b/>
          <w:bCs/>
          <w:sz w:val="28"/>
          <w:szCs w:val="28"/>
        </w:rPr>
        <w:t>о</w:t>
      </w:r>
      <w:r w:rsidRPr="001C4AD8">
        <w:rPr>
          <w:rFonts w:ascii="PT Astra Serif" w:hAnsi="PT Astra Serif"/>
          <w:b/>
          <w:bCs/>
          <w:sz w:val="28"/>
          <w:szCs w:val="28"/>
        </w:rPr>
        <w:t>м</w:t>
      </w:r>
      <w:r w:rsidR="00011A36" w:rsidRPr="001C4AD8">
        <w:rPr>
          <w:rStyle w:val="ad"/>
          <w:rFonts w:ascii="PT Astra Serif" w:hAnsi="PT Astra Serif"/>
          <w:sz w:val="28"/>
          <w:szCs w:val="28"/>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p>
    <w:p w:rsidR="00011A36" w:rsidRPr="001C4AD8" w:rsidRDefault="00011A36" w:rsidP="001C4AD8">
      <w:pPr>
        <w:jc w:val="center"/>
        <w:rPr>
          <w:rStyle w:val="ad"/>
          <w:rFonts w:ascii="PT Astra Serif" w:hAnsi="PT Astra Serif"/>
          <w:sz w:val="28"/>
          <w:szCs w:val="28"/>
        </w:rPr>
      </w:pPr>
    </w:p>
    <w:p w:rsidR="00011A36" w:rsidRPr="001C4AD8" w:rsidRDefault="00011A36" w:rsidP="001C4AD8">
      <w:pPr>
        <w:jc w:val="center"/>
        <w:rPr>
          <w:rStyle w:val="ad"/>
          <w:rFonts w:ascii="PT Astra Serif" w:hAnsi="PT Astra Serif"/>
          <w:sz w:val="28"/>
          <w:szCs w:val="28"/>
        </w:rPr>
      </w:pPr>
    </w:p>
    <w:p w:rsidR="00011A36" w:rsidRPr="001C4AD8" w:rsidRDefault="00011A36" w:rsidP="001C4AD8">
      <w:pPr>
        <w:jc w:val="center"/>
        <w:rPr>
          <w:rStyle w:val="ad"/>
          <w:rFonts w:ascii="PT Astra Serif" w:hAnsi="PT Astra Serif"/>
          <w:sz w:val="28"/>
          <w:szCs w:val="28"/>
        </w:rPr>
      </w:pPr>
    </w:p>
    <w:p w:rsidR="00011A36" w:rsidRPr="001C4AD8" w:rsidRDefault="00011A36" w:rsidP="001C4AD8">
      <w:pPr>
        <w:jc w:val="center"/>
        <w:rPr>
          <w:rFonts w:ascii="PT Astra Serif" w:hAnsi="PT Astra Serif"/>
          <w:b/>
          <w:sz w:val="28"/>
          <w:szCs w:val="28"/>
        </w:rPr>
      </w:pPr>
    </w:p>
    <w:p w:rsidR="0004284D" w:rsidRPr="001C4AD8" w:rsidRDefault="0004284D" w:rsidP="001C4AD8">
      <w:pPr>
        <w:jc w:val="center"/>
        <w:rPr>
          <w:rFonts w:ascii="PT Astra Serif" w:hAnsi="PT Astra Serif"/>
          <w:b/>
          <w:sz w:val="28"/>
          <w:szCs w:val="28"/>
        </w:rPr>
      </w:pPr>
      <w:r w:rsidRPr="001C4AD8">
        <w:rPr>
          <w:rFonts w:ascii="PT Astra Serif" w:hAnsi="PT Astra Serif"/>
          <w:b/>
          <w:sz w:val="28"/>
          <w:szCs w:val="28"/>
        </w:rPr>
        <w:t xml:space="preserve"> </w:t>
      </w:r>
    </w:p>
    <w:p w:rsidR="0004284D" w:rsidRPr="001C4AD8" w:rsidRDefault="0004284D" w:rsidP="001C4AD8">
      <w:pPr>
        <w:pStyle w:val="a5"/>
        <w:spacing w:after="0"/>
        <w:jc w:val="center"/>
        <w:rPr>
          <w:rFonts w:ascii="PT Astra Serif" w:hAnsi="PT Astra Serif"/>
          <w:b/>
          <w:bCs/>
          <w:sz w:val="28"/>
          <w:szCs w:val="28"/>
        </w:rPr>
      </w:pPr>
    </w:p>
    <w:p w:rsidR="0004284D" w:rsidRPr="001C4AD8" w:rsidRDefault="0004284D" w:rsidP="001C4AD8">
      <w:pPr>
        <w:pStyle w:val="a7"/>
        <w:spacing w:after="0"/>
        <w:jc w:val="center"/>
        <w:rPr>
          <w:rFonts w:ascii="PT Astra Serif" w:hAnsi="PT Astra Serif"/>
          <w:sz w:val="26"/>
        </w:rPr>
      </w:pPr>
    </w:p>
    <w:p w:rsidR="0004284D" w:rsidRPr="001C4AD8" w:rsidRDefault="0004284D" w:rsidP="001C4AD8">
      <w:pPr>
        <w:pStyle w:val="a7"/>
        <w:spacing w:after="0"/>
        <w:jc w:val="center"/>
        <w:rPr>
          <w:rFonts w:ascii="PT Astra Serif" w:hAnsi="PT Astra Serif"/>
          <w:sz w:val="26"/>
        </w:rPr>
      </w:pPr>
    </w:p>
    <w:p w:rsidR="0004284D" w:rsidRPr="001C4AD8" w:rsidRDefault="0004284D" w:rsidP="001C4AD8">
      <w:pPr>
        <w:pStyle w:val="a7"/>
        <w:spacing w:after="0"/>
        <w:jc w:val="center"/>
        <w:rPr>
          <w:rFonts w:ascii="PT Astra Serif" w:hAnsi="PT Astra Serif"/>
          <w:sz w:val="26"/>
        </w:rPr>
      </w:pPr>
    </w:p>
    <w:p w:rsidR="0004284D" w:rsidRPr="001C4AD8" w:rsidRDefault="0004284D" w:rsidP="001C4AD8">
      <w:pPr>
        <w:pStyle w:val="a7"/>
        <w:spacing w:after="0"/>
        <w:jc w:val="center"/>
        <w:rPr>
          <w:rFonts w:ascii="PT Astra Serif" w:hAnsi="PT Astra Serif"/>
          <w:sz w:val="26"/>
        </w:rPr>
      </w:pPr>
    </w:p>
    <w:p w:rsidR="0004284D" w:rsidRPr="001C4AD8" w:rsidRDefault="0004284D" w:rsidP="001C4AD8">
      <w:pPr>
        <w:pStyle w:val="a7"/>
        <w:spacing w:after="0"/>
        <w:jc w:val="center"/>
        <w:rPr>
          <w:rFonts w:ascii="PT Astra Serif" w:hAnsi="PT Astra Serif"/>
          <w:sz w:val="26"/>
        </w:rPr>
      </w:pPr>
    </w:p>
    <w:p w:rsidR="0004284D" w:rsidRPr="001C4AD8" w:rsidRDefault="0004284D" w:rsidP="001C4AD8">
      <w:pPr>
        <w:pStyle w:val="a7"/>
        <w:spacing w:after="0"/>
        <w:jc w:val="center"/>
        <w:rPr>
          <w:rFonts w:ascii="PT Astra Serif" w:hAnsi="PT Astra Serif"/>
          <w:sz w:val="26"/>
        </w:rPr>
      </w:pPr>
    </w:p>
    <w:p w:rsidR="0004284D" w:rsidRPr="001C4AD8" w:rsidRDefault="0004284D" w:rsidP="001C4AD8">
      <w:pPr>
        <w:pStyle w:val="a7"/>
        <w:spacing w:after="0"/>
        <w:jc w:val="center"/>
        <w:rPr>
          <w:rFonts w:ascii="PT Astra Serif" w:hAnsi="PT Astra Serif"/>
          <w:sz w:val="26"/>
        </w:rPr>
      </w:pPr>
    </w:p>
    <w:p w:rsidR="0004284D" w:rsidRPr="001C4AD8" w:rsidRDefault="0004284D" w:rsidP="001C4AD8">
      <w:pPr>
        <w:pStyle w:val="a7"/>
        <w:spacing w:after="0"/>
        <w:jc w:val="center"/>
        <w:rPr>
          <w:rFonts w:ascii="PT Astra Serif" w:hAnsi="PT Astra Serif"/>
          <w:sz w:val="26"/>
        </w:rPr>
      </w:pPr>
    </w:p>
    <w:p w:rsidR="0004284D" w:rsidRPr="001C4AD8" w:rsidRDefault="0004284D" w:rsidP="001C4AD8">
      <w:pPr>
        <w:pStyle w:val="a7"/>
        <w:spacing w:after="0"/>
        <w:jc w:val="center"/>
        <w:rPr>
          <w:rFonts w:ascii="PT Astra Serif" w:hAnsi="PT Astra Serif"/>
          <w:sz w:val="26"/>
        </w:rPr>
      </w:pPr>
    </w:p>
    <w:p w:rsidR="00011A36" w:rsidRPr="001C4AD8" w:rsidRDefault="00011A36" w:rsidP="001C4AD8">
      <w:pPr>
        <w:pStyle w:val="a7"/>
        <w:spacing w:after="0"/>
        <w:jc w:val="center"/>
        <w:rPr>
          <w:rFonts w:ascii="PT Astra Serif" w:hAnsi="PT Astra Serif"/>
          <w:sz w:val="26"/>
        </w:rPr>
      </w:pPr>
    </w:p>
    <w:p w:rsidR="00FD23BF" w:rsidRDefault="00FD23BF">
      <w:pPr>
        <w:spacing w:after="200" w:line="276" w:lineRule="auto"/>
        <w:rPr>
          <w:rFonts w:ascii="PT Astra Serif" w:hAnsi="PT Astra Serif"/>
          <w:sz w:val="26"/>
        </w:rPr>
      </w:pPr>
      <w:r>
        <w:rPr>
          <w:rFonts w:ascii="PT Astra Serif" w:hAnsi="PT Astra Serif"/>
          <w:sz w:val="26"/>
        </w:rPr>
        <w:br w:type="page"/>
      </w:r>
    </w:p>
    <w:p w:rsidR="0004284D" w:rsidRPr="001C4AD8" w:rsidRDefault="0004284D" w:rsidP="001C4AD8">
      <w:pPr>
        <w:ind w:firstLine="720"/>
        <w:rPr>
          <w:rFonts w:ascii="PT Astra Serif" w:hAnsi="PT Astra Serif"/>
          <w:b/>
          <w:sz w:val="22"/>
          <w:szCs w:val="22"/>
        </w:rPr>
      </w:pPr>
      <w:bookmarkStart w:id="0" w:name="_Ref440090643"/>
      <w:bookmarkStart w:id="1" w:name="_Hlt444618565"/>
      <w:bookmarkEnd w:id="0"/>
      <w:bookmarkEnd w:id="1"/>
      <w:r w:rsidRPr="001C4AD8">
        <w:rPr>
          <w:rFonts w:ascii="PT Astra Serif" w:hAnsi="PT Astra Serif"/>
          <w:b/>
          <w:sz w:val="22"/>
          <w:szCs w:val="22"/>
        </w:rPr>
        <w:lastRenderedPageBreak/>
        <w:t>Раздел 1. Общие положения конкурсной документации</w:t>
      </w:r>
    </w:p>
    <w:p w:rsidR="006E21BE" w:rsidRPr="001C4AD8" w:rsidRDefault="006E21BE" w:rsidP="001C4AD8">
      <w:pPr>
        <w:ind w:firstLine="720"/>
        <w:jc w:val="both"/>
        <w:rPr>
          <w:rFonts w:ascii="PT Astra Serif" w:hAnsi="PT Astra Serif"/>
          <w:sz w:val="22"/>
          <w:szCs w:val="22"/>
        </w:rPr>
      </w:pPr>
      <w:r w:rsidRPr="001C4AD8">
        <w:rPr>
          <w:rFonts w:ascii="PT Astra Serif" w:hAnsi="PT Astra Serif"/>
          <w:sz w:val="22"/>
          <w:szCs w:val="22"/>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1C4AD8">
        <w:rPr>
          <w:rFonts w:ascii="PT Astra Serif" w:hAnsi="PT Astra Serif"/>
          <w:sz w:val="22"/>
          <w:szCs w:val="22"/>
        </w:rPr>
        <w:t>управления</w:t>
      </w:r>
      <w:proofErr w:type="gramEnd"/>
      <w:r w:rsidRPr="001C4AD8">
        <w:rPr>
          <w:rFonts w:ascii="PT Astra Serif" w:hAnsi="PT Astra Serif"/>
          <w:sz w:val="22"/>
          <w:szCs w:val="22"/>
        </w:rPr>
        <w:t xml:space="preserve"> которым проводится конкурс, за наименьший размер платы за содержание и ремонт жилого помещения в течение установленного срока;</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"предмет конкурса" - право заключения договоров управления многоквартирным домом в отношении объекта конкурса;</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 xml:space="preserve">"объект конкурса" - общее имущество собственников помещений в многоквартирном доме, на право </w:t>
      </w:r>
      <w:proofErr w:type="gramStart"/>
      <w:r w:rsidRPr="001C4AD8">
        <w:rPr>
          <w:rFonts w:ascii="PT Astra Serif" w:hAnsi="PT Astra Serif"/>
          <w:sz w:val="22"/>
          <w:szCs w:val="22"/>
        </w:rPr>
        <w:t>управления</w:t>
      </w:r>
      <w:proofErr w:type="gramEnd"/>
      <w:r w:rsidRPr="001C4AD8">
        <w:rPr>
          <w:rFonts w:ascii="PT Astra Serif" w:hAnsi="PT Astra Serif"/>
          <w:sz w:val="22"/>
          <w:szCs w:val="22"/>
        </w:rPr>
        <w:t xml:space="preserve"> которым проводится конкурс;</w:t>
      </w:r>
    </w:p>
    <w:p w:rsidR="006E21BE" w:rsidRPr="001C4AD8" w:rsidRDefault="006E21BE" w:rsidP="001C4AD8">
      <w:pPr>
        <w:autoSpaceDE w:val="0"/>
        <w:autoSpaceDN w:val="0"/>
        <w:adjustRightInd w:val="0"/>
        <w:ind w:firstLine="540"/>
        <w:jc w:val="both"/>
        <w:rPr>
          <w:rFonts w:ascii="PT Astra Serif" w:eastAsiaTheme="minorHAnsi" w:hAnsi="PT Astra Serif"/>
          <w:sz w:val="22"/>
          <w:szCs w:val="22"/>
          <w:lang w:eastAsia="en-US"/>
        </w:rPr>
      </w:pPr>
      <w:r w:rsidRPr="001C4AD8">
        <w:rPr>
          <w:rFonts w:ascii="PT Astra Serif" w:eastAsiaTheme="minorHAnsi" w:hAnsi="PT Astra Serif"/>
          <w:sz w:val="22"/>
          <w:szCs w:val="22"/>
          <w:lang w:eastAsia="en-US"/>
        </w:rPr>
        <w:t xml:space="preserve">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"организатор конкурса" - орган местного самоуправления, уполномоченный проводить конкурс;</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"участник конкурса" - претендент, допущенный конкурсной комиссией к участию в конкурсе.</w:t>
      </w:r>
    </w:p>
    <w:p w:rsidR="0004284D" w:rsidRPr="001C4AD8" w:rsidRDefault="0004284D" w:rsidP="001C4AD8">
      <w:pPr>
        <w:ind w:firstLine="709"/>
        <w:rPr>
          <w:rFonts w:ascii="PT Astra Serif" w:hAnsi="PT Astra Serif"/>
          <w:b/>
          <w:sz w:val="22"/>
          <w:szCs w:val="22"/>
        </w:rPr>
      </w:pPr>
      <w:r w:rsidRPr="001C4AD8">
        <w:rPr>
          <w:rFonts w:ascii="PT Astra Serif" w:hAnsi="PT Astra Serif"/>
          <w:b/>
          <w:sz w:val="22"/>
          <w:szCs w:val="22"/>
        </w:rPr>
        <w:t xml:space="preserve">Раздел 2. Акты о состоянии общего </w:t>
      </w:r>
      <w:proofErr w:type="gramStart"/>
      <w:r w:rsidRPr="001C4AD8">
        <w:rPr>
          <w:rFonts w:ascii="PT Astra Serif" w:hAnsi="PT Astra Serif"/>
          <w:b/>
          <w:sz w:val="22"/>
          <w:szCs w:val="22"/>
        </w:rPr>
        <w:t>имущества собственников помещений объектов конкурса</w:t>
      </w:r>
      <w:proofErr w:type="gramEnd"/>
      <w:r w:rsidRPr="001C4AD8">
        <w:rPr>
          <w:rFonts w:ascii="PT Astra Serif" w:hAnsi="PT Astra Serif"/>
          <w:b/>
          <w:sz w:val="22"/>
          <w:szCs w:val="22"/>
        </w:rPr>
        <w:t xml:space="preserve"> в составе лотов (Приложение 1)</w:t>
      </w:r>
    </w:p>
    <w:p w:rsidR="00743B21" w:rsidRPr="001C4AD8" w:rsidRDefault="00743B21" w:rsidP="001C4AD8">
      <w:pPr>
        <w:widowControl w:val="0"/>
        <w:tabs>
          <w:tab w:val="left" w:pos="90"/>
        </w:tabs>
        <w:autoSpaceDE w:val="0"/>
        <w:autoSpaceDN w:val="0"/>
        <w:adjustRightInd w:val="0"/>
        <w:ind w:firstLine="720"/>
        <w:rPr>
          <w:rFonts w:ascii="PT Astra Serif" w:hAnsi="PT Astra Serif"/>
          <w:b/>
          <w:sz w:val="22"/>
          <w:szCs w:val="22"/>
        </w:rPr>
      </w:pPr>
      <w:r w:rsidRPr="001C4AD8">
        <w:rPr>
          <w:rFonts w:ascii="PT Astra Serif" w:hAnsi="PT Astra Serif"/>
          <w:b/>
          <w:sz w:val="22"/>
          <w:szCs w:val="22"/>
        </w:rPr>
        <w:t>Раздел 3. Реквизиты банковского счета для перечисления сре</w:t>
      </w:r>
      <w:proofErr w:type="gramStart"/>
      <w:r w:rsidRPr="001C4AD8">
        <w:rPr>
          <w:rFonts w:ascii="PT Astra Serif" w:hAnsi="PT Astra Serif"/>
          <w:b/>
          <w:sz w:val="22"/>
          <w:szCs w:val="22"/>
        </w:rPr>
        <w:t>дств в к</w:t>
      </w:r>
      <w:proofErr w:type="gramEnd"/>
      <w:r w:rsidRPr="001C4AD8">
        <w:rPr>
          <w:rFonts w:ascii="PT Astra Serif" w:hAnsi="PT Astra Serif"/>
          <w:b/>
          <w:sz w:val="22"/>
          <w:szCs w:val="22"/>
        </w:rPr>
        <w:t>ачестве обеспечения заявки</w:t>
      </w:r>
    </w:p>
    <w:p w:rsidR="00743B21" w:rsidRPr="001C4AD8" w:rsidRDefault="00743B21" w:rsidP="001C4AD8">
      <w:pPr>
        <w:ind w:firstLine="709"/>
        <w:jc w:val="both"/>
        <w:rPr>
          <w:rFonts w:ascii="PT Astra Serif" w:hAnsi="PT Astra Serif"/>
          <w:sz w:val="22"/>
          <w:szCs w:val="22"/>
        </w:rPr>
      </w:pPr>
      <w:r w:rsidRPr="001C4AD8">
        <w:rPr>
          <w:rFonts w:ascii="PT Astra Serif" w:hAnsi="PT Astra Serif"/>
          <w:sz w:val="22"/>
          <w:szCs w:val="22"/>
        </w:rPr>
        <w:t>Средства в качестве обеспечения заявки на участие в конкурсе перечисляются претендентом на участие в конкурсе:</w:t>
      </w:r>
    </w:p>
    <w:p w:rsidR="0020045D" w:rsidRPr="001C4AD8" w:rsidRDefault="0020045D" w:rsidP="001C4AD8">
      <w:pPr>
        <w:ind w:firstLine="709"/>
        <w:jc w:val="both"/>
        <w:rPr>
          <w:rFonts w:ascii="PT Astra Serif" w:hAnsi="PT Astra Serif"/>
          <w:sz w:val="22"/>
          <w:szCs w:val="22"/>
        </w:rPr>
      </w:pPr>
      <w:r w:rsidRPr="001C4AD8">
        <w:rPr>
          <w:rFonts w:ascii="PT Astra Serif" w:hAnsi="PT Astra Serif"/>
          <w:sz w:val="22"/>
          <w:szCs w:val="22"/>
        </w:rPr>
        <w:t>МУ Администрация МО «Сенгилеевский район»</w:t>
      </w:r>
    </w:p>
    <w:p w:rsidR="00743B21" w:rsidRPr="001C4AD8" w:rsidRDefault="00743B21" w:rsidP="001C4AD8">
      <w:pPr>
        <w:rPr>
          <w:rFonts w:ascii="PT Astra Serif" w:hAnsi="PT Astra Serif"/>
          <w:b/>
          <w:sz w:val="22"/>
          <w:szCs w:val="22"/>
        </w:rPr>
      </w:pPr>
      <w:r w:rsidRPr="001C4AD8">
        <w:rPr>
          <w:rFonts w:ascii="PT Astra Serif" w:hAnsi="PT Astra Serif"/>
          <w:b/>
          <w:bCs/>
          <w:sz w:val="22"/>
          <w:szCs w:val="22"/>
        </w:rPr>
        <w:t xml:space="preserve">ИНН </w:t>
      </w:r>
      <w:r w:rsidR="0020045D" w:rsidRPr="001C4AD8">
        <w:rPr>
          <w:rFonts w:ascii="PT Astra Serif" w:hAnsi="PT Astra Serif"/>
          <w:b/>
          <w:bCs/>
          <w:sz w:val="22"/>
          <w:szCs w:val="22"/>
        </w:rPr>
        <w:t>7316002600</w:t>
      </w:r>
      <w:r w:rsidRPr="001C4AD8">
        <w:rPr>
          <w:rFonts w:ascii="PT Astra Serif" w:hAnsi="PT Astra Serif"/>
          <w:b/>
          <w:bCs/>
          <w:sz w:val="22"/>
          <w:szCs w:val="22"/>
        </w:rPr>
        <w:t xml:space="preserve">. КПП </w:t>
      </w:r>
      <w:r w:rsidR="0020045D" w:rsidRPr="001C4AD8">
        <w:rPr>
          <w:rFonts w:ascii="PT Astra Serif" w:hAnsi="PT Astra Serif"/>
          <w:b/>
          <w:bCs/>
          <w:sz w:val="22"/>
          <w:szCs w:val="22"/>
        </w:rPr>
        <w:t>731601001</w:t>
      </w:r>
      <w:r w:rsidRPr="001C4AD8">
        <w:rPr>
          <w:rFonts w:ascii="PT Astra Serif" w:hAnsi="PT Astra Serif"/>
          <w:b/>
          <w:sz w:val="22"/>
          <w:szCs w:val="22"/>
        </w:rPr>
        <w:t xml:space="preserve">. ОГРН </w:t>
      </w:r>
      <w:r w:rsidR="0020045D" w:rsidRPr="001C4AD8">
        <w:rPr>
          <w:rFonts w:ascii="PT Astra Serif" w:hAnsi="PT Astra Serif"/>
          <w:b/>
          <w:sz w:val="22"/>
          <w:szCs w:val="22"/>
        </w:rPr>
        <w:t>1027300930150</w:t>
      </w:r>
      <w:r w:rsidRPr="001C4AD8">
        <w:rPr>
          <w:rFonts w:ascii="PT Astra Serif" w:hAnsi="PT Astra Serif"/>
          <w:b/>
          <w:sz w:val="22"/>
          <w:szCs w:val="22"/>
        </w:rPr>
        <w:t xml:space="preserve">.  </w:t>
      </w:r>
    </w:p>
    <w:p w:rsidR="00743B21" w:rsidRPr="001C4AD8" w:rsidRDefault="0020045D" w:rsidP="001C4AD8">
      <w:pPr>
        <w:jc w:val="both"/>
        <w:rPr>
          <w:rFonts w:ascii="PT Astra Serif" w:hAnsi="PT Astra Serif"/>
          <w:sz w:val="22"/>
          <w:szCs w:val="22"/>
        </w:rPr>
      </w:pPr>
      <w:r w:rsidRPr="001C4AD8">
        <w:rPr>
          <w:rFonts w:ascii="PT Astra Serif" w:hAnsi="PT Astra Serif"/>
          <w:sz w:val="22"/>
          <w:szCs w:val="22"/>
        </w:rPr>
        <w:t xml:space="preserve">УФК по Ульяновской области (Финансовое управление Администрации МО </w:t>
      </w:r>
      <w:r w:rsidR="00074CD1" w:rsidRPr="001C4AD8">
        <w:rPr>
          <w:rFonts w:ascii="PT Astra Serif" w:hAnsi="PT Astra Serif"/>
          <w:sz w:val="22"/>
          <w:szCs w:val="22"/>
        </w:rPr>
        <w:t>«</w:t>
      </w:r>
      <w:r w:rsidRPr="001C4AD8">
        <w:rPr>
          <w:rFonts w:ascii="PT Astra Serif" w:hAnsi="PT Astra Serif"/>
          <w:sz w:val="22"/>
          <w:szCs w:val="22"/>
        </w:rPr>
        <w:t>Сенгилеевский район</w:t>
      </w:r>
      <w:r w:rsidR="00074CD1" w:rsidRPr="001C4AD8">
        <w:rPr>
          <w:rFonts w:ascii="PT Astra Serif" w:hAnsi="PT Astra Serif"/>
          <w:sz w:val="22"/>
          <w:szCs w:val="22"/>
        </w:rPr>
        <w:t>»</w:t>
      </w:r>
      <w:r w:rsidRPr="001C4AD8">
        <w:rPr>
          <w:rFonts w:ascii="PT Astra Serif" w:hAnsi="PT Astra Serif"/>
          <w:sz w:val="22"/>
          <w:szCs w:val="22"/>
        </w:rPr>
        <w:t xml:space="preserve"> МУ Администрация</w:t>
      </w:r>
      <w:r w:rsidR="00074CD1" w:rsidRPr="001C4AD8">
        <w:rPr>
          <w:rFonts w:ascii="PT Astra Serif" w:hAnsi="PT Astra Serif"/>
          <w:sz w:val="22"/>
          <w:szCs w:val="22"/>
        </w:rPr>
        <w:t xml:space="preserve"> МО «Сенгилеевский район» л/с 05</w:t>
      </w:r>
      <w:r w:rsidRPr="001C4AD8">
        <w:rPr>
          <w:rFonts w:ascii="PT Astra Serif" w:hAnsi="PT Astra Serif"/>
          <w:sz w:val="22"/>
          <w:szCs w:val="22"/>
        </w:rPr>
        <w:t>683</w:t>
      </w:r>
      <w:r w:rsidR="00074CD1" w:rsidRPr="001C4AD8">
        <w:rPr>
          <w:rFonts w:ascii="PT Astra Serif" w:hAnsi="PT Astra Serif"/>
          <w:sz w:val="22"/>
          <w:szCs w:val="22"/>
        </w:rPr>
        <w:t>108430</w:t>
      </w:r>
      <w:r w:rsidRPr="001C4AD8">
        <w:rPr>
          <w:rFonts w:ascii="PT Astra Serif" w:hAnsi="PT Astra Serif"/>
          <w:sz w:val="22"/>
          <w:szCs w:val="22"/>
        </w:rPr>
        <w:t>)</w:t>
      </w:r>
    </w:p>
    <w:p w:rsidR="00743B21" w:rsidRPr="001C4AD8" w:rsidRDefault="00743B21" w:rsidP="001C4AD8">
      <w:pPr>
        <w:rPr>
          <w:rFonts w:ascii="PT Astra Serif" w:hAnsi="PT Astra Serif"/>
          <w:sz w:val="22"/>
          <w:szCs w:val="22"/>
        </w:rPr>
      </w:pPr>
      <w:r w:rsidRPr="001C4AD8">
        <w:rPr>
          <w:rFonts w:ascii="PT Astra Serif" w:hAnsi="PT Astra Serif"/>
          <w:sz w:val="22"/>
          <w:szCs w:val="22"/>
        </w:rPr>
        <w:t>Банковские реквизиты:</w:t>
      </w:r>
    </w:p>
    <w:p w:rsidR="0020045D" w:rsidRPr="001C4AD8" w:rsidRDefault="0020045D" w:rsidP="001C4AD8">
      <w:pPr>
        <w:pStyle w:val="12"/>
        <w:ind w:right="-6"/>
        <w:jc w:val="both"/>
        <w:rPr>
          <w:rFonts w:ascii="PT Astra Serif" w:hAnsi="PT Astra Serif"/>
          <w:bCs/>
          <w:sz w:val="22"/>
          <w:szCs w:val="22"/>
          <w:lang w:val="ru-RU"/>
        </w:rPr>
      </w:pPr>
      <w:r w:rsidRPr="001C4AD8">
        <w:rPr>
          <w:rFonts w:ascii="PT Astra Serif" w:hAnsi="PT Astra Serif"/>
          <w:bCs/>
          <w:sz w:val="22"/>
          <w:szCs w:val="22"/>
          <w:lang w:val="ru-RU"/>
        </w:rPr>
        <w:t xml:space="preserve">Отделение Ульяновск Банк России//УФК по Ульяновской области </w:t>
      </w:r>
      <w:proofErr w:type="gramStart"/>
      <w:r w:rsidRPr="001C4AD8">
        <w:rPr>
          <w:rFonts w:ascii="PT Astra Serif" w:hAnsi="PT Astra Serif"/>
          <w:bCs/>
          <w:sz w:val="22"/>
          <w:szCs w:val="22"/>
          <w:lang w:val="ru-RU"/>
        </w:rPr>
        <w:t>г</w:t>
      </w:r>
      <w:proofErr w:type="gramEnd"/>
      <w:r w:rsidRPr="001C4AD8">
        <w:rPr>
          <w:rFonts w:ascii="PT Astra Serif" w:hAnsi="PT Astra Serif"/>
          <w:bCs/>
          <w:sz w:val="22"/>
          <w:szCs w:val="22"/>
          <w:lang w:val="ru-RU"/>
        </w:rPr>
        <w:t>. Ульяновск</w:t>
      </w:r>
    </w:p>
    <w:p w:rsidR="0020045D" w:rsidRPr="001C4AD8" w:rsidRDefault="0020045D" w:rsidP="001C4AD8">
      <w:pPr>
        <w:pStyle w:val="12"/>
        <w:ind w:right="-6"/>
        <w:jc w:val="both"/>
        <w:rPr>
          <w:rFonts w:ascii="PT Astra Serif" w:hAnsi="PT Astra Serif"/>
          <w:bCs/>
          <w:sz w:val="22"/>
          <w:szCs w:val="22"/>
          <w:lang w:val="ru-RU"/>
        </w:rPr>
      </w:pPr>
      <w:r w:rsidRPr="001C4AD8">
        <w:rPr>
          <w:rFonts w:ascii="PT Astra Serif" w:hAnsi="PT Astra Serif"/>
          <w:bCs/>
          <w:sz w:val="22"/>
          <w:szCs w:val="22"/>
          <w:lang w:val="ru-RU"/>
        </w:rPr>
        <w:t>Единый казначейский счет: 40102810645370000061 (</w:t>
      </w:r>
      <w:proofErr w:type="spellStart"/>
      <w:r w:rsidRPr="001C4AD8">
        <w:rPr>
          <w:rFonts w:ascii="PT Astra Serif" w:hAnsi="PT Astra Serif"/>
          <w:bCs/>
          <w:sz w:val="22"/>
          <w:szCs w:val="22"/>
          <w:lang w:val="ru-RU"/>
        </w:rPr>
        <w:t>кор</w:t>
      </w:r>
      <w:proofErr w:type="gramStart"/>
      <w:r w:rsidRPr="001C4AD8">
        <w:rPr>
          <w:rFonts w:ascii="PT Astra Serif" w:hAnsi="PT Astra Serif"/>
          <w:bCs/>
          <w:sz w:val="22"/>
          <w:szCs w:val="22"/>
          <w:lang w:val="ru-RU"/>
        </w:rPr>
        <w:t>.с</w:t>
      </w:r>
      <w:proofErr w:type="gramEnd"/>
      <w:r w:rsidRPr="001C4AD8">
        <w:rPr>
          <w:rFonts w:ascii="PT Astra Serif" w:hAnsi="PT Astra Serif"/>
          <w:bCs/>
          <w:sz w:val="22"/>
          <w:szCs w:val="22"/>
          <w:lang w:val="ru-RU"/>
        </w:rPr>
        <w:t>чет</w:t>
      </w:r>
      <w:proofErr w:type="spellEnd"/>
      <w:r w:rsidRPr="001C4AD8">
        <w:rPr>
          <w:rFonts w:ascii="PT Astra Serif" w:hAnsi="PT Astra Serif"/>
          <w:bCs/>
          <w:sz w:val="22"/>
          <w:szCs w:val="22"/>
          <w:lang w:val="ru-RU"/>
        </w:rPr>
        <w:t>)</w:t>
      </w:r>
    </w:p>
    <w:p w:rsidR="00743B21" w:rsidRPr="001C4AD8" w:rsidRDefault="0020045D" w:rsidP="001C4AD8">
      <w:pPr>
        <w:pStyle w:val="12"/>
        <w:ind w:right="-6"/>
        <w:jc w:val="both"/>
        <w:rPr>
          <w:rFonts w:ascii="PT Astra Serif" w:hAnsi="PT Astra Serif"/>
          <w:sz w:val="22"/>
          <w:szCs w:val="22"/>
          <w:lang w:val="ru-RU"/>
        </w:rPr>
      </w:pPr>
      <w:r w:rsidRPr="001C4AD8">
        <w:rPr>
          <w:rFonts w:ascii="PT Astra Serif" w:hAnsi="PT Astra Serif"/>
          <w:bCs/>
          <w:sz w:val="22"/>
          <w:szCs w:val="22"/>
          <w:lang w:val="ru-RU"/>
        </w:rPr>
        <w:t>Банковский счет: 032</w:t>
      </w:r>
      <w:r w:rsidR="00074CD1" w:rsidRPr="001C4AD8">
        <w:rPr>
          <w:rFonts w:ascii="PT Astra Serif" w:hAnsi="PT Astra Serif"/>
          <w:bCs/>
          <w:sz w:val="22"/>
          <w:szCs w:val="22"/>
          <w:lang w:val="ru-RU"/>
        </w:rPr>
        <w:t>32643736360006800</w:t>
      </w:r>
      <w:r w:rsidR="00743B21" w:rsidRPr="001C4AD8">
        <w:rPr>
          <w:rFonts w:ascii="PT Astra Serif" w:hAnsi="PT Astra Serif"/>
          <w:sz w:val="22"/>
          <w:szCs w:val="22"/>
          <w:lang w:val="ru-RU"/>
        </w:rPr>
        <w:t xml:space="preserve"> </w:t>
      </w:r>
    </w:p>
    <w:p w:rsidR="00743B21" w:rsidRPr="001C4AD8" w:rsidRDefault="00743B21" w:rsidP="001C4AD8">
      <w:pPr>
        <w:pStyle w:val="12"/>
        <w:ind w:right="-6"/>
        <w:jc w:val="both"/>
        <w:rPr>
          <w:rFonts w:ascii="PT Astra Serif" w:hAnsi="PT Astra Serif"/>
          <w:sz w:val="22"/>
          <w:szCs w:val="22"/>
          <w:lang w:val="ru-RU"/>
        </w:rPr>
      </w:pPr>
      <w:r w:rsidRPr="001C4AD8">
        <w:rPr>
          <w:rFonts w:ascii="PT Astra Serif" w:hAnsi="PT Astra Serif"/>
          <w:sz w:val="22"/>
          <w:szCs w:val="22"/>
          <w:lang w:val="ru-RU"/>
        </w:rPr>
        <w:t>БИК</w:t>
      </w:r>
      <w:r w:rsidR="0020045D" w:rsidRPr="001C4AD8">
        <w:rPr>
          <w:rFonts w:ascii="PT Astra Serif" w:hAnsi="PT Astra Serif"/>
          <w:sz w:val="22"/>
          <w:szCs w:val="22"/>
          <w:lang w:val="ru-RU"/>
        </w:rPr>
        <w:t xml:space="preserve"> 017308101</w:t>
      </w:r>
      <w:r w:rsidRPr="001C4AD8">
        <w:rPr>
          <w:rFonts w:ascii="PT Astra Serif" w:hAnsi="PT Astra Serif"/>
          <w:sz w:val="22"/>
          <w:szCs w:val="22"/>
          <w:lang w:val="ru-RU"/>
        </w:rPr>
        <w:t xml:space="preserve">, </w:t>
      </w:r>
    </w:p>
    <w:p w:rsidR="00743B21" w:rsidRPr="001C4AD8" w:rsidRDefault="0020045D" w:rsidP="001C4AD8">
      <w:pPr>
        <w:pStyle w:val="12"/>
        <w:ind w:right="-6"/>
        <w:jc w:val="both"/>
        <w:rPr>
          <w:rFonts w:ascii="PT Astra Serif" w:hAnsi="PT Astra Serif"/>
          <w:bCs/>
          <w:sz w:val="22"/>
          <w:szCs w:val="22"/>
          <w:lang w:val="ru-RU"/>
        </w:rPr>
      </w:pPr>
      <w:r w:rsidRPr="001C4AD8">
        <w:rPr>
          <w:rFonts w:ascii="PT Astra Serif" w:hAnsi="PT Astra Serif"/>
          <w:sz w:val="22"/>
          <w:szCs w:val="22"/>
          <w:lang w:val="ru-RU"/>
        </w:rPr>
        <w:t>ОКТМО 73636101</w:t>
      </w:r>
      <w:r w:rsidR="00743B21" w:rsidRPr="001C4AD8">
        <w:rPr>
          <w:rFonts w:ascii="PT Astra Serif" w:hAnsi="PT Astra Serif"/>
          <w:sz w:val="22"/>
          <w:szCs w:val="22"/>
          <w:lang w:val="ru-RU"/>
        </w:rPr>
        <w:t xml:space="preserve">  </w:t>
      </w:r>
    </w:p>
    <w:p w:rsidR="00743B21" w:rsidRPr="001C4AD8" w:rsidRDefault="00743B21" w:rsidP="001C4AD8">
      <w:pPr>
        <w:rPr>
          <w:rFonts w:ascii="PT Astra Serif" w:hAnsi="PT Astra Serif"/>
          <w:sz w:val="22"/>
          <w:szCs w:val="22"/>
          <w:u w:val="single"/>
        </w:rPr>
      </w:pPr>
      <w:r w:rsidRPr="001C4AD8">
        <w:rPr>
          <w:rFonts w:ascii="PT Astra Serif" w:hAnsi="PT Astra Serif"/>
          <w:sz w:val="22"/>
          <w:szCs w:val="22"/>
          <w:u w:val="single"/>
        </w:rPr>
        <w:t>Юридический адрес:</w:t>
      </w:r>
    </w:p>
    <w:p w:rsidR="00743B21" w:rsidRPr="001C4AD8" w:rsidRDefault="0020045D" w:rsidP="001C4AD8">
      <w:pPr>
        <w:rPr>
          <w:rFonts w:ascii="PT Astra Serif" w:hAnsi="PT Astra Serif"/>
          <w:sz w:val="22"/>
          <w:szCs w:val="22"/>
        </w:rPr>
      </w:pPr>
      <w:r w:rsidRPr="001C4AD8">
        <w:rPr>
          <w:rFonts w:ascii="PT Astra Serif" w:hAnsi="PT Astra Serif"/>
          <w:sz w:val="22"/>
          <w:szCs w:val="22"/>
        </w:rPr>
        <w:t>433380</w:t>
      </w:r>
      <w:r w:rsidR="00743B21" w:rsidRPr="001C4AD8">
        <w:rPr>
          <w:rFonts w:ascii="PT Astra Serif" w:hAnsi="PT Astra Serif"/>
          <w:sz w:val="22"/>
          <w:szCs w:val="22"/>
        </w:rPr>
        <w:t>,</w:t>
      </w:r>
      <w:r w:rsidRPr="001C4AD8">
        <w:rPr>
          <w:rFonts w:ascii="PT Astra Serif" w:hAnsi="PT Astra Serif"/>
          <w:sz w:val="22"/>
          <w:szCs w:val="22"/>
        </w:rPr>
        <w:t xml:space="preserve"> Ульяновская область, Сенгилеевский район, </w:t>
      </w:r>
      <w:proofErr w:type="gramStart"/>
      <w:r w:rsidRPr="001C4AD8">
        <w:rPr>
          <w:rFonts w:ascii="PT Astra Serif" w:hAnsi="PT Astra Serif"/>
          <w:sz w:val="22"/>
          <w:szCs w:val="22"/>
        </w:rPr>
        <w:t>г</w:t>
      </w:r>
      <w:proofErr w:type="gramEnd"/>
      <w:r w:rsidRPr="001C4AD8">
        <w:rPr>
          <w:rFonts w:ascii="PT Astra Serif" w:hAnsi="PT Astra Serif"/>
          <w:sz w:val="22"/>
          <w:szCs w:val="22"/>
        </w:rPr>
        <w:t>. Сенгилей, пл.1 Мая, д.2.</w:t>
      </w:r>
    </w:p>
    <w:p w:rsidR="0004284D" w:rsidRPr="001C4AD8" w:rsidRDefault="0004284D" w:rsidP="001C4AD8">
      <w:pPr>
        <w:ind w:firstLine="709"/>
        <w:rPr>
          <w:rFonts w:ascii="PT Astra Serif" w:hAnsi="PT Astra Serif"/>
          <w:b/>
          <w:sz w:val="22"/>
          <w:szCs w:val="22"/>
        </w:rPr>
      </w:pPr>
      <w:r w:rsidRPr="001C4AD8">
        <w:rPr>
          <w:rFonts w:ascii="PT Astra Serif" w:hAnsi="PT Astra Serif"/>
          <w:b/>
          <w:sz w:val="22"/>
          <w:szCs w:val="22"/>
        </w:rPr>
        <w:t xml:space="preserve">Раздел </w:t>
      </w:r>
      <w:r w:rsidR="00743B21" w:rsidRPr="001C4AD8">
        <w:rPr>
          <w:rFonts w:ascii="PT Astra Serif" w:hAnsi="PT Astra Serif"/>
          <w:b/>
          <w:sz w:val="22"/>
          <w:szCs w:val="22"/>
        </w:rPr>
        <w:t>4</w:t>
      </w:r>
      <w:r w:rsidRPr="001C4AD8">
        <w:rPr>
          <w:rFonts w:ascii="PT Astra Serif" w:hAnsi="PT Astra Serif"/>
          <w:b/>
          <w:sz w:val="22"/>
          <w:szCs w:val="22"/>
        </w:rPr>
        <w:t>. Перечень обязательных работ и услуг (Приложение)</w:t>
      </w:r>
    </w:p>
    <w:p w:rsidR="0004284D" w:rsidRPr="001C4AD8" w:rsidRDefault="0004284D" w:rsidP="001C4AD8">
      <w:pPr>
        <w:ind w:firstLine="709"/>
        <w:rPr>
          <w:rFonts w:ascii="PT Astra Serif" w:hAnsi="PT Astra Serif"/>
          <w:b/>
          <w:sz w:val="22"/>
          <w:szCs w:val="22"/>
        </w:rPr>
      </w:pPr>
      <w:r w:rsidRPr="001C4AD8">
        <w:rPr>
          <w:rFonts w:ascii="PT Astra Serif" w:hAnsi="PT Astra Serif"/>
          <w:b/>
          <w:sz w:val="22"/>
          <w:szCs w:val="22"/>
        </w:rPr>
        <w:t xml:space="preserve">Раздел </w:t>
      </w:r>
      <w:r w:rsidR="00743B21" w:rsidRPr="001C4AD8">
        <w:rPr>
          <w:rFonts w:ascii="PT Astra Serif" w:hAnsi="PT Astra Serif"/>
          <w:b/>
          <w:sz w:val="22"/>
          <w:szCs w:val="22"/>
        </w:rPr>
        <w:t>5</w:t>
      </w:r>
      <w:r w:rsidRPr="001C4AD8">
        <w:rPr>
          <w:rFonts w:ascii="PT Astra Serif" w:hAnsi="PT Astra Serif"/>
          <w:b/>
          <w:sz w:val="22"/>
          <w:szCs w:val="22"/>
        </w:rPr>
        <w:t>. Перечень дополнительных работ и услуг</w:t>
      </w:r>
    </w:p>
    <w:p w:rsidR="0004284D" w:rsidRPr="001C4AD8" w:rsidRDefault="0004284D" w:rsidP="001C4AD8">
      <w:pPr>
        <w:ind w:firstLine="709"/>
        <w:jc w:val="both"/>
        <w:rPr>
          <w:rFonts w:ascii="PT Astra Serif" w:hAnsi="PT Astra Serif"/>
          <w:sz w:val="22"/>
          <w:szCs w:val="22"/>
        </w:rPr>
      </w:pPr>
      <w:r w:rsidRPr="001C4AD8">
        <w:rPr>
          <w:rFonts w:ascii="PT Astra Serif" w:hAnsi="PT Astra Serif"/>
          <w:sz w:val="22"/>
          <w:szCs w:val="22"/>
        </w:rPr>
        <w:t>5.1. Перечень дополнительных работ и услуг приведен в Приложении 3 к конкурсной документации.</w:t>
      </w:r>
    </w:p>
    <w:p w:rsidR="0004284D" w:rsidRPr="001C4AD8" w:rsidRDefault="0004284D" w:rsidP="001C4AD8">
      <w:pPr>
        <w:ind w:firstLine="709"/>
        <w:jc w:val="both"/>
        <w:rPr>
          <w:rFonts w:ascii="PT Astra Serif" w:hAnsi="PT Astra Serif"/>
          <w:sz w:val="22"/>
          <w:szCs w:val="22"/>
        </w:rPr>
      </w:pPr>
      <w:r w:rsidRPr="001C4AD8">
        <w:rPr>
          <w:rFonts w:ascii="PT Astra Serif" w:hAnsi="PT Astra Serif"/>
          <w:sz w:val="22"/>
          <w:szCs w:val="22"/>
        </w:rPr>
        <w:t>5.2. Условия начисления оплаты выполненных дополнительных работ, оказанных услуг в соответствии с п. 4 Договора управления многоквартирным домом.</w:t>
      </w:r>
    </w:p>
    <w:p w:rsidR="0004284D" w:rsidRPr="001C4AD8" w:rsidRDefault="00743B21" w:rsidP="001C4AD8">
      <w:pPr>
        <w:ind w:firstLine="709"/>
        <w:jc w:val="both"/>
        <w:rPr>
          <w:rFonts w:ascii="PT Astra Serif" w:hAnsi="PT Astra Serif"/>
          <w:b/>
          <w:sz w:val="22"/>
          <w:szCs w:val="22"/>
        </w:rPr>
      </w:pPr>
      <w:r w:rsidRPr="001C4AD8">
        <w:rPr>
          <w:rFonts w:ascii="PT Astra Serif" w:hAnsi="PT Astra Serif"/>
          <w:b/>
          <w:sz w:val="22"/>
          <w:szCs w:val="22"/>
        </w:rPr>
        <w:t>Раздел 6</w:t>
      </w:r>
      <w:r w:rsidR="0004284D" w:rsidRPr="001C4AD8">
        <w:rPr>
          <w:rFonts w:ascii="PT Astra Serif" w:hAnsi="PT Astra Serif"/>
          <w:b/>
          <w:sz w:val="22"/>
          <w:szCs w:val="22"/>
        </w:rPr>
        <w:t>. Срок внесения платы за содержание и ремонт жилого помещения</w:t>
      </w:r>
    </w:p>
    <w:p w:rsidR="0004284D" w:rsidRDefault="0004284D" w:rsidP="001C4AD8">
      <w:pPr>
        <w:ind w:firstLine="709"/>
        <w:jc w:val="both"/>
        <w:rPr>
          <w:rFonts w:ascii="PT Astra Serif" w:hAnsi="PT Astra Serif"/>
          <w:sz w:val="22"/>
          <w:szCs w:val="22"/>
        </w:rPr>
      </w:pPr>
      <w:r w:rsidRPr="001C4AD8">
        <w:rPr>
          <w:rFonts w:ascii="PT Astra Serif" w:hAnsi="PT Astra Serif"/>
          <w:sz w:val="22"/>
          <w:szCs w:val="22"/>
        </w:rPr>
        <w:t xml:space="preserve">Собственник (наниматель) обязан вносить плату за содержание и ремонт жилого </w:t>
      </w:r>
      <w:proofErr w:type="gramStart"/>
      <w:r w:rsidRPr="001C4AD8">
        <w:rPr>
          <w:rFonts w:ascii="PT Astra Serif" w:hAnsi="PT Astra Serif"/>
          <w:sz w:val="22"/>
          <w:szCs w:val="22"/>
        </w:rPr>
        <w:t>помещения</w:t>
      </w:r>
      <w:proofErr w:type="gramEnd"/>
      <w:r w:rsidRPr="001C4AD8">
        <w:rPr>
          <w:rFonts w:ascii="PT Astra Serif" w:hAnsi="PT Astra Serif"/>
          <w:sz w:val="22"/>
          <w:szCs w:val="22"/>
        </w:rPr>
        <w:t xml:space="preserve"> и коммунальные услуги в соответствии с требованиями статьи 155 Жилищного кодекса Российской Федерации.</w:t>
      </w:r>
    </w:p>
    <w:p w:rsidR="0004284D" w:rsidRPr="001C4AD8" w:rsidRDefault="0004284D" w:rsidP="001C4AD8">
      <w:pPr>
        <w:pStyle w:val="fr1"/>
        <w:spacing w:before="0"/>
        <w:ind w:left="403" w:firstLine="318"/>
        <w:rPr>
          <w:rFonts w:ascii="PT Astra Serif" w:hAnsi="PT Astra Serif"/>
          <w:b/>
          <w:bCs/>
          <w:sz w:val="22"/>
          <w:szCs w:val="22"/>
        </w:rPr>
      </w:pPr>
      <w:r w:rsidRPr="001C4AD8">
        <w:rPr>
          <w:rFonts w:ascii="PT Astra Serif" w:hAnsi="PT Astra Serif"/>
          <w:b/>
          <w:sz w:val="22"/>
          <w:szCs w:val="22"/>
        </w:rPr>
        <w:t>Раздел 7</w:t>
      </w:r>
      <w:r w:rsidRPr="001C4AD8">
        <w:rPr>
          <w:rFonts w:ascii="PT Astra Serif" w:hAnsi="PT Astra Serif"/>
          <w:b/>
          <w:bCs/>
          <w:sz w:val="22"/>
          <w:szCs w:val="22"/>
        </w:rPr>
        <w:t>. Инструкция претендентам и участникам конкурса</w:t>
      </w:r>
    </w:p>
    <w:p w:rsidR="0004284D" w:rsidRPr="001C4AD8" w:rsidRDefault="0004284D" w:rsidP="001C4AD8">
      <w:pPr>
        <w:pStyle w:val="fr1"/>
        <w:spacing w:before="0"/>
        <w:ind w:left="0" w:firstLine="720"/>
        <w:jc w:val="both"/>
        <w:rPr>
          <w:rFonts w:ascii="PT Astra Serif" w:hAnsi="PT Astra Serif"/>
          <w:sz w:val="22"/>
          <w:szCs w:val="22"/>
        </w:rPr>
      </w:pPr>
      <w:r w:rsidRPr="001C4AD8">
        <w:rPr>
          <w:rFonts w:ascii="PT Astra Serif" w:hAnsi="PT Astra Serif"/>
          <w:sz w:val="22"/>
          <w:szCs w:val="22"/>
        </w:rPr>
        <w:t>7.1. Общие положения</w:t>
      </w:r>
    </w:p>
    <w:p w:rsidR="0004284D" w:rsidRPr="001C4AD8" w:rsidRDefault="0004284D" w:rsidP="001C4AD8">
      <w:pPr>
        <w:pStyle w:val="fr1"/>
        <w:spacing w:before="0"/>
        <w:ind w:left="0" w:firstLine="720"/>
        <w:jc w:val="both"/>
        <w:rPr>
          <w:rFonts w:ascii="PT Astra Serif" w:hAnsi="PT Astra Serif"/>
          <w:sz w:val="22"/>
          <w:szCs w:val="22"/>
        </w:rPr>
      </w:pPr>
      <w:r w:rsidRPr="001C4AD8">
        <w:rPr>
          <w:rFonts w:ascii="PT Astra Serif" w:hAnsi="PT Astra Serif"/>
          <w:sz w:val="22"/>
          <w:szCs w:val="22"/>
        </w:rPr>
        <w:t xml:space="preserve">7.1.1. Претендентом и участником конкурса является лицо, претендующее на заключение договора управления. Претендентом и участником конкурса может быть любое юридическое лицо </w:t>
      </w:r>
      <w:r w:rsidRPr="001C4AD8">
        <w:rPr>
          <w:rFonts w:ascii="PT Astra Serif" w:hAnsi="PT Astra Serif"/>
          <w:sz w:val="22"/>
          <w:szCs w:val="22"/>
        </w:rPr>
        <w:lastRenderedPageBreak/>
        <w:t>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4284D" w:rsidRPr="001C4AD8" w:rsidRDefault="0004284D" w:rsidP="001C4AD8">
      <w:pPr>
        <w:ind w:firstLine="709"/>
        <w:jc w:val="both"/>
        <w:rPr>
          <w:rFonts w:ascii="PT Astra Serif" w:hAnsi="PT Astra Serif"/>
          <w:sz w:val="22"/>
          <w:szCs w:val="22"/>
        </w:rPr>
      </w:pPr>
      <w:r w:rsidRPr="001C4AD8">
        <w:rPr>
          <w:rFonts w:ascii="PT Astra Serif" w:hAnsi="PT Astra Serif"/>
          <w:sz w:val="22"/>
          <w:szCs w:val="22"/>
        </w:rPr>
        <w:t>7.1.2. Претендент и участник конкурса обладает правами и несет ответственность, предусмотренную Гражданским кодексом Российской Федерации, Жилищным кодексом Российской Федерации, Постановлением Правительства Российской Федерации от 6 февраля 2006 года N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 xml:space="preserve">7.2. </w:t>
      </w:r>
      <w:r w:rsidRPr="001C4AD8">
        <w:rPr>
          <w:rFonts w:ascii="PT Astra Serif" w:hAnsi="PT Astra Serif"/>
          <w:bCs/>
          <w:sz w:val="22"/>
          <w:szCs w:val="22"/>
        </w:rPr>
        <w:t>Подача конкурсных заявок</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7.2.1. Для участия в конкурсе претендент подает заявку на участие в конкурсе в срок, указанный в извещении о проведении открытого конкурса по форме, установленной конкурсной документацией.</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7.2.2. Претендент на участие в конкурсе вправе подать только одну заявку на участие в конкурсе.</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7.2.3. 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на участие в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7.2.4. Прием заявок на участие в конкурсе прекращается в день вскрытия конвертов с такими заявками.</w:t>
      </w:r>
    </w:p>
    <w:p w:rsidR="006341FB"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 xml:space="preserve">7.2.5. Претендент на участие в конкурсе, подавший заявку на участие в конкурсе, вправе изменить или отозвать данную заявку в любое время до момента вскрытия конкурсной комиссией конвертов с заявками на участие в конкурсе. </w:t>
      </w:r>
    </w:p>
    <w:p w:rsidR="0004284D" w:rsidRPr="001C4AD8" w:rsidRDefault="0004284D" w:rsidP="001C4AD8">
      <w:pPr>
        <w:ind w:firstLine="720"/>
        <w:jc w:val="both"/>
        <w:rPr>
          <w:rFonts w:ascii="PT Astra Serif" w:hAnsi="PT Astra Serif"/>
          <w:sz w:val="22"/>
          <w:szCs w:val="22"/>
        </w:rPr>
      </w:pPr>
      <w:r w:rsidRPr="001C4AD8">
        <w:rPr>
          <w:rFonts w:ascii="PT Astra Serif" w:hAnsi="PT Astra Serif"/>
          <w:sz w:val="22"/>
          <w:szCs w:val="22"/>
        </w:rPr>
        <w:t>7.2.6. Каждый конверт с заявкой на участие в конкурсе, поступивший в срок, указанный в извещении о проведении открытого конкурса, регистрируется Организатором конкурса. По требованию претендента на участие в конкурсе,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04284D" w:rsidRPr="001C4AD8" w:rsidRDefault="0004284D" w:rsidP="001C4AD8">
      <w:pPr>
        <w:numPr>
          <w:ilvl w:val="1"/>
          <w:numId w:val="3"/>
        </w:numPr>
        <w:jc w:val="both"/>
        <w:rPr>
          <w:rFonts w:ascii="PT Astra Serif" w:hAnsi="PT Astra Serif"/>
          <w:sz w:val="22"/>
          <w:szCs w:val="22"/>
        </w:rPr>
      </w:pPr>
      <w:r w:rsidRPr="001C4AD8">
        <w:rPr>
          <w:rFonts w:ascii="PT Astra Serif" w:hAnsi="PT Astra Serif"/>
          <w:bCs/>
          <w:sz w:val="22"/>
          <w:szCs w:val="22"/>
        </w:rPr>
        <w:t>Затраты на участие в конкурсе</w:t>
      </w:r>
    </w:p>
    <w:p w:rsidR="0004284D" w:rsidRPr="001C4AD8" w:rsidRDefault="0004284D" w:rsidP="001C4AD8">
      <w:pPr>
        <w:pStyle w:val="a5"/>
        <w:tabs>
          <w:tab w:val="num" w:pos="900"/>
        </w:tabs>
        <w:spacing w:after="0"/>
        <w:ind w:left="180"/>
        <w:jc w:val="both"/>
        <w:rPr>
          <w:rFonts w:ascii="PT Astra Serif" w:hAnsi="PT Astra Serif"/>
          <w:sz w:val="22"/>
          <w:szCs w:val="22"/>
        </w:rPr>
      </w:pPr>
      <w:r w:rsidRPr="001C4AD8">
        <w:rPr>
          <w:rFonts w:ascii="PT Astra Serif" w:hAnsi="PT Astra Serif"/>
          <w:sz w:val="22"/>
          <w:szCs w:val="22"/>
        </w:rPr>
        <w:t xml:space="preserve">         7.3.1 Претенденты и участники конкурса несут все расходы и убытки, связанные с участием в конкурсе, в том числе по внесению денежных сре</w:t>
      </w:r>
      <w:proofErr w:type="gramStart"/>
      <w:r w:rsidRPr="001C4AD8">
        <w:rPr>
          <w:rFonts w:ascii="PT Astra Serif" w:hAnsi="PT Astra Serif"/>
          <w:sz w:val="22"/>
          <w:szCs w:val="22"/>
        </w:rPr>
        <w:t>дств в к</w:t>
      </w:r>
      <w:proofErr w:type="gramEnd"/>
      <w:r w:rsidRPr="001C4AD8">
        <w:rPr>
          <w:rFonts w:ascii="PT Astra Serif" w:hAnsi="PT Astra Serif"/>
          <w:sz w:val="22"/>
          <w:szCs w:val="22"/>
        </w:rPr>
        <w:t>ачестве обеспечения заявки, почтовые, командировочные, представительские и иные расходы независимо от того, состоялся или не состоялся конкурс, вида конкурса и его результатов.</w:t>
      </w:r>
    </w:p>
    <w:p w:rsidR="0004284D" w:rsidRPr="001C4AD8" w:rsidRDefault="00AC5AE2" w:rsidP="001C4AD8">
      <w:pPr>
        <w:pStyle w:val="a5"/>
        <w:tabs>
          <w:tab w:val="num" w:pos="900"/>
        </w:tabs>
        <w:spacing w:after="0"/>
        <w:ind w:left="180"/>
        <w:jc w:val="both"/>
        <w:rPr>
          <w:rFonts w:ascii="PT Astra Serif" w:hAnsi="PT Astra Serif"/>
          <w:sz w:val="22"/>
          <w:szCs w:val="22"/>
        </w:rPr>
      </w:pPr>
      <w:r w:rsidRPr="001C4AD8">
        <w:rPr>
          <w:rFonts w:ascii="PT Astra Serif" w:hAnsi="PT Astra Serif"/>
          <w:sz w:val="22"/>
          <w:szCs w:val="22"/>
        </w:rPr>
        <w:t xml:space="preserve">         7.3.2</w:t>
      </w:r>
      <w:proofErr w:type="gramStart"/>
      <w:r w:rsidR="0004284D" w:rsidRPr="001C4AD8">
        <w:rPr>
          <w:rFonts w:ascii="PT Astra Serif" w:hAnsi="PT Astra Serif"/>
          <w:sz w:val="22"/>
          <w:szCs w:val="22"/>
        </w:rPr>
        <w:t xml:space="preserve"> Н</w:t>
      </w:r>
      <w:proofErr w:type="gramEnd"/>
      <w:r w:rsidR="0004284D" w:rsidRPr="001C4AD8">
        <w:rPr>
          <w:rFonts w:ascii="PT Astra Serif" w:hAnsi="PT Astra Serif"/>
          <w:sz w:val="22"/>
          <w:szCs w:val="22"/>
        </w:rPr>
        <w:t>е допускается взимание с претендентов и участников конкурса платы за участие в конкурсе, за исключением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4284D" w:rsidRPr="001C4AD8" w:rsidRDefault="0004284D" w:rsidP="001C4AD8">
      <w:pPr>
        <w:ind w:left="90"/>
        <w:rPr>
          <w:rFonts w:ascii="PT Astra Serif" w:hAnsi="PT Astra Serif"/>
          <w:bCs/>
          <w:sz w:val="22"/>
          <w:szCs w:val="22"/>
        </w:rPr>
      </w:pPr>
      <w:r w:rsidRPr="001C4AD8">
        <w:rPr>
          <w:rFonts w:ascii="PT Astra Serif" w:hAnsi="PT Astra Serif"/>
          <w:bCs/>
          <w:sz w:val="22"/>
          <w:szCs w:val="22"/>
        </w:rPr>
        <w:t xml:space="preserve">          7.4. Разъяснение положений конкурсной документации</w:t>
      </w:r>
    </w:p>
    <w:p w:rsidR="0004284D" w:rsidRPr="001C4AD8" w:rsidRDefault="0004284D" w:rsidP="001C4AD8">
      <w:pPr>
        <w:jc w:val="both"/>
        <w:rPr>
          <w:rFonts w:ascii="PT Astra Serif" w:hAnsi="PT Astra Serif"/>
          <w:sz w:val="22"/>
          <w:szCs w:val="22"/>
        </w:rPr>
      </w:pPr>
      <w:r w:rsidRPr="001C4AD8">
        <w:rPr>
          <w:rFonts w:ascii="PT Astra Serif" w:hAnsi="PT Astra Serif"/>
          <w:sz w:val="22"/>
          <w:szCs w:val="22"/>
        </w:rPr>
        <w:t xml:space="preserve">            7.4.1. Любое заинтересованное лицо не позднее, чем за два дня до дня окончания подачи заявок на участие в конкурсе вправе направить в письменной форме Организатору конкурса запрос о разъяснении положений конкурсной документации.</w:t>
      </w:r>
    </w:p>
    <w:p w:rsidR="0004284D" w:rsidRPr="001C4AD8" w:rsidRDefault="0004284D" w:rsidP="001C4AD8">
      <w:pPr>
        <w:ind w:firstLine="180"/>
        <w:jc w:val="both"/>
        <w:rPr>
          <w:rFonts w:ascii="PT Astra Serif" w:hAnsi="PT Astra Serif"/>
          <w:sz w:val="22"/>
          <w:szCs w:val="22"/>
        </w:rPr>
      </w:pPr>
      <w:r w:rsidRPr="001C4AD8">
        <w:rPr>
          <w:rFonts w:ascii="PT Astra Serif" w:hAnsi="PT Astra Serif"/>
          <w:sz w:val="22"/>
          <w:szCs w:val="22"/>
        </w:rPr>
        <w:t xml:space="preserve">        7.4.2. Организатор конкурса в течение двух рабочих дней со дня поступления указанного запроса обязан направить в письменной форме или в форме электронного документа разъяснения положений конкурсной документации.</w:t>
      </w:r>
    </w:p>
    <w:p w:rsidR="0004284D" w:rsidRPr="001C4AD8" w:rsidRDefault="0004284D" w:rsidP="001C4AD8">
      <w:pPr>
        <w:jc w:val="both"/>
        <w:rPr>
          <w:rFonts w:ascii="PT Astra Serif" w:hAnsi="PT Astra Serif"/>
          <w:sz w:val="22"/>
          <w:szCs w:val="22"/>
        </w:rPr>
      </w:pPr>
      <w:r w:rsidRPr="001C4AD8">
        <w:rPr>
          <w:rFonts w:ascii="PT Astra Serif" w:hAnsi="PT Astra Serif"/>
          <w:sz w:val="22"/>
          <w:szCs w:val="22"/>
        </w:rPr>
        <w:t xml:space="preserve">           7.4.3. В течение одного дня со дня направления разъяснения положений конкурсной документации по запросу участника размещения заказа такое разъяснение размещается Организатором конкурса на официальном сайте с указанием предмета запроса, но без указания участника размещения заказа, от которого поступил запрос.</w:t>
      </w:r>
    </w:p>
    <w:p w:rsidR="0004284D" w:rsidRPr="001C4AD8" w:rsidRDefault="0004284D" w:rsidP="001C4AD8">
      <w:pPr>
        <w:tabs>
          <w:tab w:val="left" w:pos="1260"/>
        </w:tabs>
        <w:ind w:left="90"/>
        <w:rPr>
          <w:rFonts w:ascii="PT Astra Serif" w:hAnsi="PT Astra Serif"/>
          <w:bCs/>
          <w:sz w:val="22"/>
          <w:szCs w:val="22"/>
        </w:rPr>
      </w:pPr>
      <w:r w:rsidRPr="001C4AD8">
        <w:rPr>
          <w:rFonts w:ascii="PT Astra Serif" w:hAnsi="PT Astra Serif"/>
          <w:bCs/>
          <w:sz w:val="22"/>
          <w:szCs w:val="22"/>
        </w:rPr>
        <w:t xml:space="preserve">         7.5. Изменения содержания конкурсной документации</w:t>
      </w:r>
    </w:p>
    <w:p w:rsidR="0004284D" w:rsidRPr="001C4AD8" w:rsidRDefault="0004284D" w:rsidP="001C4AD8">
      <w:pPr>
        <w:tabs>
          <w:tab w:val="num" w:pos="900"/>
          <w:tab w:val="left" w:pos="1260"/>
        </w:tabs>
        <w:jc w:val="both"/>
        <w:rPr>
          <w:rFonts w:ascii="PT Astra Serif" w:hAnsi="PT Astra Serif"/>
          <w:b/>
          <w:bCs/>
          <w:sz w:val="22"/>
          <w:szCs w:val="22"/>
        </w:rPr>
      </w:pPr>
      <w:r w:rsidRPr="001C4AD8">
        <w:rPr>
          <w:rFonts w:ascii="PT Astra Serif" w:hAnsi="PT Astra Serif"/>
          <w:sz w:val="22"/>
          <w:szCs w:val="22"/>
        </w:rPr>
        <w:t xml:space="preserve">           7.5.1.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подачи заявок на участие в конкурсе.</w:t>
      </w:r>
    </w:p>
    <w:p w:rsidR="0004284D" w:rsidRPr="001C4AD8" w:rsidRDefault="0004284D" w:rsidP="001C4AD8">
      <w:pPr>
        <w:tabs>
          <w:tab w:val="num" w:pos="900"/>
          <w:tab w:val="left" w:pos="1260"/>
        </w:tabs>
        <w:jc w:val="both"/>
        <w:rPr>
          <w:rFonts w:ascii="PT Astra Serif" w:hAnsi="PT Astra Serif"/>
          <w:sz w:val="22"/>
          <w:szCs w:val="22"/>
        </w:rPr>
      </w:pPr>
      <w:r w:rsidRPr="001C4AD8">
        <w:rPr>
          <w:rFonts w:ascii="PT Astra Serif" w:hAnsi="PT Astra Serif"/>
          <w:sz w:val="22"/>
          <w:szCs w:val="22"/>
        </w:rPr>
        <w:t xml:space="preserve">          7.5.2. В течение двух рабочих дней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с уведомлением всем участникам лицам, которым была предоставлена конкурсная документация.</w:t>
      </w:r>
    </w:p>
    <w:p w:rsidR="0004284D" w:rsidRPr="001C4AD8" w:rsidRDefault="0004284D" w:rsidP="001C4AD8">
      <w:pPr>
        <w:tabs>
          <w:tab w:val="num" w:pos="0"/>
          <w:tab w:val="left" w:pos="1260"/>
        </w:tabs>
        <w:jc w:val="both"/>
        <w:rPr>
          <w:rFonts w:ascii="PT Astra Serif" w:hAnsi="PT Astra Serif"/>
          <w:sz w:val="22"/>
          <w:szCs w:val="22"/>
        </w:rPr>
      </w:pPr>
      <w:r w:rsidRPr="001C4AD8">
        <w:rPr>
          <w:rFonts w:ascii="PT Astra Serif" w:hAnsi="PT Astra Serif"/>
          <w:sz w:val="22"/>
          <w:szCs w:val="22"/>
        </w:rPr>
        <w:lastRenderedPageBreak/>
        <w:t xml:space="preserve">           7.5.3. Внесенные изменения в дальнейшем являются составной частью конкурсной документации.</w:t>
      </w:r>
    </w:p>
    <w:p w:rsidR="0004284D" w:rsidRPr="001C4AD8" w:rsidRDefault="0004284D" w:rsidP="001C4AD8">
      <w:pPr>
        <w:numPr>
          <w:ilvl w:val="1"/>
          <w:numId w:val="4"/>
        </w:numPr>
        <w:tabs>
          <w:tab w:val="left" w:pos="1260"/>
        </w:tabs>
        <w:jc w:val="both"/>
        <w:rPr>
          <w:rFonts w:ascii="PT Astra Serif" w:hAnsi="PT Astra Serif"/>
          <w:bCs/>
          <w:sz w:val="22"/>
          <w:szCs w:val="22"/>
        </w:rPr>
      </w:pPr>
      <w:r w:rsidRPr="001C4AD8">
        <w:rPr>
          <w:rFonts w:ascii="PT Astra Serif" w:hAnsi="PT Astra Serif"/>
          <w:bCs/>
          <w:sz w:val="22"/>
          <w:szCs w:val="22"/>
        </w:rPr>
        <w:t xml:space="preserve"> Отказ от проведения конкурса</w:t>
      </w:r>
    </w:p>
    <w:p w:rsidR="0004284D" w:rsidRPr="001C4AD8" w:rsidRDefault="0004284D" w:rsidP="001C4AD8">
      <w:pPr>
        <w:tabs>
          <w:tab w:val="num" w:pos="0"/>
          <w:tab w:val="left" w:pos="1080"/>
          <w:tab w:val="left" w:pos="1260"/>
        </w:tabs>
        <w:jc w:val="both"/>
        <w:rPr>
          <w:rFonts w:ascii="PT Astra Serif" w:hAnsi="PT Astra Serif"/>
          <w:color w:val="000000"/>
          <w:sz w:val="22"/>
          <w:szCs w:val="22"/>
        </w:rPr>
      </w:pPr>
      <w:r w:rsidRPr="001C4AD8">
        <w:rPr>
          <w:rFonts w:ascii="PT Astra Serif" w:hAnsi="PT Astra Serif"/>
          <w:color w:val="000000"/>
          <w:sz w:val="22"/>
          <w:szCs w:val="22"/>
        </w:rPr>
        <w:t xml:space="preserve">           7.6.1. Организатор конкурса может отказаться от проведения конкурса только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w:t>
      </w:r>
    </w:p>
    <w:p w:rsidR="0004284D" w:rsidRPr="001C4AD8" w:rsidRDefault="0004284D" w:rsidP="001C4AD8">
      <w:pPr>
        <w:tabs>
          <w:tab w:val="num" w:pos="900"/>
          <w:tab w:val="left" w:pos="1080"/>
          <w:tab w:val="left" w:pos="1260"/>
        </w:tabs>
        <w:jc w:val="both"/>
        <w:rPr>
          <w:rFonts w:ascii="PT Astra Serif" w:hAnsi="PT Astra Serif"/>
          <w:color w:val="000000"/>
          <w:sz w:val="22"/>
          <w:szCs w:val="22"/>
        </w:rPr>
      </w:pPr>
      <w:r w:rsidRPr="001C4AD8">
        <w:rPr>
          <w:rFonts w:ascii="PT Astra Serif" w:hAnsi="PT Astra Serif"/>
          <w:color w:val="000000"/>
          <w:sz w:val="22"/>
          <w:szCs w:val="22"/>
        </w:rPr>
        <w:t xml:space="preserve">          7.6.2. Организатор конкурса в течение 5 рабочих дней </w:t>
      </w:r>
      <w:proofErr w:type="gramStart"/>
      <w:r w:rsidRPr="001C4AD8">
        <w:rPr>
          <w:rFonts w:ascii="PT Astra Serif" w:hAnsi="PT Astra Serif"/>
          <w:color w:val="000000"/>
          <w:sz w:val="22"/>
          <w:szCs w:val="22"/>
        </w:rPr>
        <w:t>с даты принятия</w:t>
      </w:r>
      <w:proofErr w:type="gramEnd"/>
      <w:r w:rsidRPr="001C4AD8">
        <w:rPr>
          <w:rFonts w:ascii="PT Astra Serif" w:hAnsi="PT Astra Serif"/>
          <w:color w:val="000000"/>
          <w:sz w:val="22"/>
          <w:szCs w:val="22"/>
        </w:rPr>
        <w:t xml:space="preserve">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sidRPr="001C4AD8">
        <w:rPr>
          <w:rFonts w:ascii="PT Astra Serif" w:hAnsi="PT Astra Serif"/>
          <w:color w:val="000000"/>
          <w:sz w:val="22"/>
          <w:szCs w:val="22"/>
        </w:rPr>
        <w:t>с даты принятия</w:t>
      </w:r>
      <w:proofErr w:type="gramEnd"/>
      <w:r w:rsidRPr="001C4AD8">
        <w:rPr>
          <w:rFonts w:ascii="PT Astra Serif" w:hAnsi="PT Astra Serif"/>
          <w:color w:val="000000"/>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04284D" w:rsidRPr="001C4AD8" w:rsidRDefault="0004284D" w:rsidP="001C4AD8">
      <w:pPr>
        <w:tabs>
          <w:tab w:val="num" w:pos="0"/>
          <w:tab w:val="left" w:pos="1080"/>
          <w:tab w:val="left" w:pos="1260"/>
        </w:tabs>
        <w:jc w:val="both"/>
        <w:rPr>
          <w:rFonts w:ascii="PT Astra Serif" w:hAnsi="PT Astra Serif"/>
          <w:color w:val="000000"/>
          <w:sz w:val="22"/>
          <w:szCs w:val="22"/>
        </w:rPr>
      </w:pPr>
      <w:r w:rsidRPr="001C4AD8">
        <w:rPr>
          <w:rFonts w:ascii="PT Astra Serif" w:hAnsi="PT Astra Serif"/>
          <w:color w:val="000000"/>
          <w:sz w:val="22"/>
          <w:szCs w:val="22"/>
        </w:rPr>
        <w:t xml:space="preserve">           7.6.1.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1C4AD8">
        <w:rPr>
          <w:rFonts w:ascii="PT Astra Serif" w:hAnsi="PT Astra Serif"/>
          <w:color w:val="000000"/>
          <w:sz w:val="22"/>
          <w:szCs w:val="22"/>
        </w:rPr>
        <w:t>с даты принятия</w:t>
      </w:r>
      <w:proofErr w:type="gramEnd"/>
      <w:r w:rsidRPr="001C4AD8">
        <w:rPr>
          <w:rFonts w:ascii="PT Astra Serif" w:hAnsi="PT Astra Serif"/>
          <w:color w:val="000000"/>
          <w:sz w:val="22"/>
          <w:szCs w:val="22"/>
        </w:rPr>
        <w:t xml:space="preserve"> решения об отказе от проведения конкурса.</w:t>
      </w:r>
    </w:p>
    <w:p w:rsidR="0004284D" w:rsidRPr="001C4AD8" w:rsidRDefault="0004284D" w:rsidP="001C4AD8">
      <w:pPr>
        <w:pStyle w:val="fr1"/>
        <w:spacing w:before="0"/>
        <w:ind w:left="0" w:firstLine="720"/>
        <w:jc w:val="center"/>
        <w:rPr>
          <w:rFonts w:ascii="PT Astra Serif" w:hAnsi="PT Astra Serif"/>
          <w:b/>
          <w:sz w:val="22"/>
          <w:szCs w:val="22"/>
        </w:rPr>
      </w:pPr>
      <w:r w:rsidRPr="001C4AD8">
        <w:rPr>
          <w:rFonts w:ascii="PT Astra Serif" w:hAnsi="PT Astra Serif"/>
          <w:b/>
          <w:sz w:val="22"/>
          <w:szCs w:val="22"/>
        </w:rPr>
        <w:t>Раздел 8. Заявка на участие в конкурсе</w:t>
      </w:r>
    </w:p>
    <w:p w:rsidR="0004284D" w:rsidRPr="001C4AD8" w:rsidRDefault="0004284D" w:rsidP="001C4AD8">
      <w:pPr>
        <w:pStyle w:val="fr1"/>
        <w:spacing w:before="0"/>
        <w:ind w:left="0" w:firstLine="720"/>
        <w:jc w:val="both"/>
        <w:rPr>
          <w:rFonts w:ascii="PT Astra Serif" w:hAnsi="PT Astra Serif"/>
          <w:b/>
          <w:sz w:val="22"/>
          <w:szCs w:val="22"/>
        </w:rPr>
      </w:pPr>
      <w:r w:rsidRPr="001C4AD8">
        <w:rPr>
          <w:rFonts w:ascii="PT Astra Serif" w:hAnsi="PT Astra Serif"/>
          <w:b/>
          <w:bCs/>
          <w:sz w:val="22"/>
          <w:szCs w:val="22"/>
        </w:rPr>
        <w:t>Форма заявки на участие в конкурсе (Приложение № 4)</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8.1. Порядок подачи заявок на участие в конкурсе</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8.2. Заявка на участие в конкурсе включает в себя:</w:t>
      </w:r>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8.2.1 сведения и документы о претенденте:</w:t>
      </w:r>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 наименование, организационно-правовую форму, место нахождения, почтовый адрес - для юридического лица;</w:t>
      </w:r>
    </w:p>
    <w:p w:rsidR="0004284D" w:rsidRPr="001C4AD8" w:rsidRDefault="0004284D" w:rsidP="001C4AD8">
      <w:pPr>
        <w:ind w:firstLine="706"/>
        <w:jc w:val="both"/>
        <w:rPr>
          <w:rFonts w:ascii="PT Astra Serif" w:hAnsi="PT Astra Serif"/>
          <w:sz w:val="22"/>
          <w:szCs w:val="22"/>
        </w:rPr>
      </w:pPr>
      <w:proofErr w:type="gramStart"/>
      <w:r w:rsidRPr="001C4AD8">
        <w:rPr>
          <w:rFonts w:ascii="PT Astra Serif" w:hAnsi="PT Astra Serif"/>
          <w:sz w:val="22"/>
          <w:szCs w:val="22"/>
        </w:rPr>
        <w:t>- фамилию, имя, отчество</w:t>
      </w:r>
      <w:r w:rsidR="00261FB5" w:rsidRPr="001C4AD8">
        <w:rPr>
          <w:rFonts w:ascii="PT Astra Serif" w:hAnsi="PT Astra Serif"/>
          <w:sz w:val="22"/>
          <w:szCs w:val="22"/>
        </w:rPr>
        <w:t xml:space="preserve"> (при наличии)</w:t>
      </w:r>
      <w:r w:rsidRPr="001C4AD8">
        <w:rPr>
          <w:rFonts w:ascii="PT Astra Serif" w:hAnsi="PT Astra Serif"/>
          <w:sz w:val="22"/>
          <w:szCs w:val="22"/>
        </w:rPr>
        <w:t>, данные документа, удостоверяющего личность, место жительства - для индивидуального предпринимателя;</w:t>
      </w:r>
      <w:proofErr w:type="gramEnd"/>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 номер телефона;</w:t>
      </w:r>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 выписку из Единого государственного реестра юридических лиц - для юридического лица;</w:t>
      </w:r>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 выписку из Единого государственного реестра индивидуальных предпринимателей - для индивидуального предпринимателя;</w:t>
      </w:r>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 реквизиты банковского счета для возврата средств, внесенных в качестве обеспечения заявки на участие в конкурсе;</w:t>
      </w:r>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8.2.2.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 документы, подтверждающие внесение сре</w:t>
      </w:r>
      <w:proofErr w:type="gramStart"/>
      <w:r w:rsidRPr="001C4AD8">
        <w:rPr>
          <w:rFonts w:ascii="PT Astra Serif" w:hAnsi="PT Astra Serif"/>
          <w:sz w:val="22"/>
          <w:szCs w:val="22"/>
        </w:rPr>
        <w:t>дств в к</w:t>
      </w:r>
      <w:proofErr w:type="gramEnd"/>
      <w:r w:rsidRPr="001C4AD8">
        <w:rPr>
          <w:rFonts w:ascii="PT Astra Serif" w:hAnsi="PT Astra Serif"/>
          <w:sz w:val="22"/>
          <w:szCs w:val="22"/>
        </w:rPr>
        <w:t>ачестве обеспечения заявки на участие в конкурсе;</w:t>
      </w:r>
    </w:p>
    <w:p w:rsidR="0004284D" w:rsidRPr="001C4AD8" w:rsidRDefault="0004284D" w:rsidP="001C4AD8">
      <w:pPr>
        <w:ind w:firstLine="706"/>
        <w:jc w:val="both"/>
        <w:rPr>
          <w:rFonts w:ascii="PT Astra Serif" w:hAnsi="PT Astra Serif"/>
          <w:sz w:val="22"/>
          <w:szCs w:val="22"/>
        </w:rPr>
      </w:pPr>
      <w:r w:rsidRPr="001C4AD8">
        <w:rPr>
          <w:rFonts w:ascii="PT Astra Serif" w:hAnsi="PT Astra Serif"/>
          <w:sz w:val="22"/>
          <w:szCs w:val="22"/>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4284D" w:rsidRPr="001C4AD8" w:rsidRDefault="00785DD5" w:rsidP="001C4AD8">
      <w:pPr>
        <w:ind w:firstLine="706"/>
        <w:jc w:val="both"/>
        <w:rPr>
          <w:rFonts w:ascii="PT Astra Serif" w:hAnsi="PT Astra Serif"/>
          <w:sz w:val="22"/>
          <w:szCs w:val="22"/>
        </w:rPr>
      </w:pPr>
      <w:r w:rsidRPr="001C4AD8">
        <w:rPr>
          <w:rFonts w:ascii="PT Astra Serif" w:hAnsi="PT Astra Serif"/>
          <w:sz w:val="22"/>
          <w:szCs w:val="22"/>
        </w:rPr>
        <w:t xml:space="preserve">- </w:t>
      </w:r>
      <w:r w:rsidR="0004284D" w:rsidRPr="001C4AD8">
        <w:rPr>
          <w:rFonts w:ascii="PT Astra Serif" w:hAnsi="PT Astra Serif"/>
          <w:sz w:val="22"/>
          <w:szCs w:val="22"/>
        </w:rPr>
        <w:t>копии утвержденного бухгалтерского баланса за последний отчетный период;</w:t>
      </w:r>
    </w:p>
    <w:p w:rsidR="0004284D" w:rsidRPr="001C4AD8" w:rsidRDefault="0004284D" w:rsidP="001C4AD8">
      <w:pPr>
        <w:ind w:firstLine="706"/>
        <w:jc w:val="both"/>
        <w:rPr>
          <w:rFonts w:ascii="PT Astra Serif" w:hAnsi="PT Astra Serif"/>
          <w:szCs w:val="22"/>
        </w:rPr>
      </w:pPr>
      <w:proofErr w:type="gramStart"/>
      <w:r w:rsidRPr="001C4AD8">
        <w:rPr>
          <w:rFonts w:ascii="PT Astra Serif" w:hAnsi="PT Astra Serif"/>
          <w:szCs w:val="22"/>
        </w:rPr>
        <w:t>8.2.3.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04284D" w:rsidRPr="001C4AD8" w:rsidRDefault="0004284D" w:rsidP="001C4AD8">
      <w:pPr>
        <w:jc w:val="both"/>
        <w:rPr>
          <w:rFonts w:ascii="PT Astra Serif" w:hAnsi="PT Astra Serif"/>
          <w:szCs w:val="22"/>
        </w:rPr>
      </w:pPr>
      <w:r w:rsidRPr="001C4AD8">
        <w:rPr>
          <w:rFonts w:ascii="PT Astra Serif" w:hAnsi="PT Astra Serif"/>
          <w:color w:val="332E2D"/>
          <w:szCs w:val="22"/>
          <w:vertAlign w:val="superscript"/>
        </w:rPr>
        <w:t xml:space="preserve">*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w:t>
      </w:r>
      <w:r w:rsidRPr="001C4AD8">
        <w:rPr>
          <w:rFonts w:ascii="PT Astra Serif" w:hAnsi="PT Astra Serif"/>
          <w:color w:val="332E2D"/>
          <w:szCs w:val="22"/>
          <w:vertAlign w:val="superscript"/>
        </w:rPr>
        <w:lastRenderedPageBreak/>
        <w:t>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8.3.</w:t>
      </w:r>
      <w:r w:rsidR="00AC5AE2" w:rsidRPr="001C4AD8">
        <w:rPr>
          <w:rFonts w:ascii="PT Astra Serif" w:hAnsi="PT Astra Serif"/>
          <w:szCs w:val="22"/>
        </w:rPr>
        <w:t xml:space="preserve">    </w:t>
      </w:r>
      <w:r w:rsidRPr="001C4AD8">
        <w:rPr>
          <w:rFonts w:ascii="PT Astra Serif" w:hAnsi="PT Astra Serif"/>
          <w:szCs w:val="22"/>
        </w:rPr>
        <w:t>Заинтересованное лицо должно знать:</w:t>
      </w:r>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8.3.1. Заявка на участие в конкурсе подается в письменной форме.</w:t>
      </w:r>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 xml:space="preserve">8.3.2. Одно лицо вправе подать в отношении одного лота только одну заявку. </w:t>
      </w:r>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 xml:space="preserve">8.3.3. </w:t>
      </w:r>
      <w:proofErr w:type="gramStart"/>
      <w:r w:rsidRPr="001C4AD8">
        <w:rPr>
          <w:rFonts w:ascii="PT Astra Serif" w:hAnsi="PT Astra Serif"/>
          <w:szCs w:val="22"/>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roofErr w:type="gramEnd"/>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 xml:space="preserve">8.3.4. Претендент вправе изменить или отозвать заявку </w:t>
      </w:r>
      <w:proofErr w:type="gramStart"/>
      <w:r w:rsidRPr="001C4AD8">
        <w:rPr>
          <w:rFonts w:ascii="PT Astra Serif" w:hAnsi="PT Astra Serif"/>
          <w:szCs w:val="22"/>
        </w:rPr>
        <w:t>на участие в конкурсе в любое время непосредственно до начала процедуры вскрытия конвертов с заявками</w:t>
      </w:r>
      <w:proofErr w:type="gramEnd"/>
      <w:r w:rsidRPr="001C4AD8">
        <w:rPr>
          <w:rFonts w:ascii="PT Astra Serif" w:hAnsi="PT Astra Serif"/>
          <w:szCs w:val="22"/>
        </w:rPr>
        <w:t xml:space="preserve"> на участие в конкурсе. </w:t>
      </w:r>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 xml:space="preserve">8.3.5.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w:t>
      </w:r>
      <w:proofErr w:type="gramStart"/>
      <w:r w:rsidRPr="001C4AD8">
        <w:rPr>
          <w:rFonts w:ascii="PT Astra Serif" w:hAnsi="PT Astra Serif"/>
          <w:szCs w:val="22"/>
        </w:rPr>
        <w:t>с даты получения</w:t>
      </w:r>
      <w:proofErr w:type="gramEnd"/>
      <w:r w:rsidRPr="001C4AD8">
        <w:rPr>
          <w:rFonts w:ascii="PT Astra Serif" w:hAnsi="PT Astra Serif"/>
          <w:szCs w:val="22"/>
        </w:rPr>
        <w:t xml:space="preserve"> организатором конкурса уведомления об отзыве заявки</w:t>
      </w:r>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 xml:space="preserve">8.3.6. </w:t>
      </w:r>
      <w:proofErr w:type="gramStart"/>
      <w:r w:rsidRPr="001C4AD8">
        <w:rPr>
          <w:rFonts w:ascii="PT Astra Serif" w:hAnsi="PT Astra Serif"/>
          <w:szCs w:val="22"/>
        </w:rPr>
        <w:t xml:space="preserve">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w:t>
      </w:r>
      <w:r w:rsidR="00400319" w:rsidRPr="001C4AD8">
        <w:rPr>
          <w:rFonts w:ascii="PT Astra Serif" w:hAnsi="PT Astra Serif"/>
          <w:szCs w:val="22"/>
        </w:rPr>
        <w:t>обеспечить</w:t>
      </w:r>
      <w:r w:rsidRPr="001C4AD8">
        <w:rPr>
          <w:rFonts w:ascii="PT Astra Serif" w:hAnsi="PT Astra Serif"/>
          <w:szCs w:val="22"/>
        </w:rPr>
        <w:t xml:space="preserve"> предоставление коммунальных услуг, а также дополните</w:t>
      </w:r>
      <w:r w:rsidR="00AC5AE2" w:rsidRPr="001C4AD8">
        <w:rPr>
          <w:rFonts w:ascii="PT Astra Serif" w:hAnsi="PT Astra Serif"/>
          <w:szCs w:val="22"/>
        </w:rPr>
        <w:t>льные работы (рекомендации) при их наличии</w:t>
      </w:r>
      <w:r w:rsidRPr="001C4AD8">
        <w:rPr>
          <w:rFonts w:ascii="PT Astra Serif" w:hAnsi="PT Astra Serif"/>
          <w:szCs w:val="22"/>
        </w:rPr>
        <w:t>.</w:t>
      </w:r>
      <w:proofErr w:type="gramEnd"/>
    </w:p>
    <w:p w:rsidR="0004284D" w:rsidRPr="001C4AD8" w:rsidRDefault="0004284D" w:rsidP="001C4AD8">
      <w:pPr>
        <w:ind w:firstLine="709"/>
        <w:jc w:val="both"/>
        <w:rPr>
          <w:rFonts w:ascii="PT Astra Serif" w:hAnsi="PT Astra Serif"/>
          <w:bCs/>
          <w:color w:val="332E2D"/>
          <w:szCs w:val="22"/>
        </w:rPr>
      </w:pPr>
      <w:r w:rsidRPr="001C4AD8">
        <w:rPr>
          <w:rFonts w:ascii="PT Astra Serif" w:hAnsi="PT Astra Serif"/>
          <w:bCs/>
          <w:color w:val="332E2D"/>
          <w:szCs w:val="22"/>
        </w:rPr>
        <w:t>Примечание: рекомендуется заявку прошить и пронумеровать листы.</w:t>
      </w:r>
    </w:p>
    <w:p w:rsidR="0004284D" w:rsidRPr="001C4AD8" w:rsidRDefault="0004284D" w:rsidP="001C4AD8">
      <w:pPr>
        <w:ind w:firstLine="709"/>
        <w:jc w:val="both"/>
        <w:rPr>
          <w:rFonts w:ascii="PT Astra Serif" w:hAnsi="PT Astra Serif"/>
          <w:b/>
          <w:szCs w:val="22"/>
        </w:rPr>
      </w:pPr>
    </w:p>
    <w:p w:rsidR="0004284D" w:rsidRPr="001C4AD8" w:rsidRDefault="0004284D" w:rsidP="001C4AD8">
      <w:pPr>
        <w:ind w:firstLine="709"/>
        <w:jc w:val="both"/>
        <w:rPr>
          <w:rFonts w:ascii="PT Astra Serif" w:hAnsi="PT Astra Serif"/>
          <w:b/>
          <w:szCs w:val="22"/>
        </w:rPr>
      </w:pPr>
      <w:r w:rsidRPr="001C4AD8">
        <w:rPr>
          <w:rFonts w:ascii="PT Astra Serif" w:hAnsi="PT Astra Serif"/>
          <w:b/>
          <w:szCs w:val="22"/>
        </w:rPr>
        <w:t>Раздел 9. Требования к участникам конкурса.</w:t>
      </w:r>
      <w:r w:rsidR="00EA01C8" w:rsidRPr="001C4AD8">
        <w:rPr>
          <w:rFonts w:ascii="PT Astra Serif" w:hAnsi="PT Astra Serif"/>
          <w:b/>
          <w:szCs w:val="22"/>
        </w:rPr>
        <w:t xml:space="preserve"> </w:t>
      </w:r>
    </w:p>
    <w:p w:rsidR="0004284D" w:rsidRPr="001C4AD8" w:rsidRDefault="0004284D" w:rsidP="001C4AD8">
      <w:pPr>
        <w:ind w:firstLine="544"/>
        <w:jc w:val="both"/>
        <w:rPr>
          <w:rFonts w:ascii="PT Astra Serif" w:hAnsi="PT Astra Serif"/>
          <w:szCs w:val="22"/>
        </w:rPr>
      </w:pPr>
      <w:proofErr w:type="gramStart"/>
      <w:r w:rsidRPr="001C4AD8">
        <w:rPr>
          <w:rFonts w:ascii="PT Astra Serif" w:hAnsi="PT Astra Serif"/>
          <w:szCs w:val="22"/>
        </w:rPr>
        <w:t>Участники конкурса должны соответствовать следующим требованиям, установленным организатором конкурса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roofErr w:type="gramEnd"/>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9.1. соответствие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4284D" w:rsidRPr="001C4AD8" w:rsidRDefault="0004284D" w:rsidP="001C4AD8">
      <w:pPr>
        <w:ind w:firstLine="544"/>
        <w:rPr>
          <w:rFonts w:ascii="PT Astra Serif" w:hAnsi="PT Astra Serif"/>
          <w:szCs w:val="22"/>
        </w:rPr>
      </w:pPr>
      <w:r w:rsidRPr="001C4AD8">
        <w:rPr>
          <w:rFonts w:ascii="PT Astra Serif" w:hAnsi="PT Astra Serif"/>
          <w:szCs w:val="22"/>
        </w:rPr>
        <w:t>9.2. не проводится процедура банкротства либо в о</w:t>
      </w:r>
      <w:r w:rsidR="00400319" w:rsidRPr="001C4AD8">
        <w:rPr>
          <w:rFonts w:ascii="PT Astra Serif" w:hAnsi="PT Astra Serif"/>
          <w:szCs w:val="22"/>
        </w:rPr>
        <w:t xml:space="preserve">тношении - юридического лица не </w:t>
      </w:r>
      <w:r w:rsidRPr="001C4AD8">
        <w:rPr>
          <w:rFonts w:ascii="PT Astra Serif" w:hAnsi="PT Astra Serif"/>
          <w:szCs w:val="22"/>
        </w:rPr>
        <w:t>проводится процедура ликвидации;</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xml:space="preserve">9.3. деятельность не приостановлена в порядке, предусмотренном </w:t>
      </w:r>
      <w:hyperlink r:id="rId9" w:history="1">
        <w:r w:rsidRPr="001C4AD8">
          <w:rPr>
            <w:rStyle w:val="aa"/>
            <w:rFonts w:ascii="PT Astra Serif" w:hAnsi="PT Astra Serif"/>
            <w:szCs w:val="22"/>
          </w:rPr>
          <w:t>Кодексом</w:t>
        </w:r>
      </w:hyperlink>
      <w:r w:rsidRPr="001C4AD8">
        <w:rPr>
          <w:rFonts w:ascii="PT Astra Serif" w:hAnsi="PT Astra Serif"/>
          <w:szCs w:val="22"/>
        </w:rPr>
        <w:t xml:space="preserve"> Российской Федерации об административных правонарушениях;</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xml:space="preserve">9.4. отсутствие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1C4AD8">
        <w:rPr>
          <w:rFonts w:ascii="PT Astra Serif" w:hAnsi="PT Astra Serif"/>
          <w:szCs w:val="22"/>
        </w:rPr>
        <w:t xml:space="preserve">обжаловал наличие указанной задолженности в соответствии с </w:t>
      </w:r>
      <w:hyperlink r:id="rId10" w:history="1">
        <w:r w:rsidRPr="001C4AD8">
          <w:rPr>
            <w:rStyle w:val="aa"/>
            <w:rFonts w:ascii="PT Astra Serif" w:hAnsi="PT Astra Serif"/>
            <w:szCs w:val="22"/>
          </w:rPr>
          <w:t>законодательством</w:t>
        </w:r>
      </w:hyperlink>
      <w:r w:rsidRPr="001C4AD8">
        <w:rPr>
          <w:rFonts w:ascii="PT Astra Serif" w:hAnsi="PT Astra Serif"/>
          <w:szCs w:val="22"/>
        </w:rPr>
        <w:t xml:space="preserve"> Российской Федерации и решение по такой жалобе не вступило</w:t>
      </w:r>
      <w:proofErr w:type="gramEnd"/>
      <w:r w:rsidRPr="001C4AD8">
        <w:rPr>
          <w:rFonts w:ascii="PT Astra Serif" w:hAnsi="PT Astra Serif"/>
          <w:szCs w:val="22"/>
        </w:rPr>
        <w:t xml:space="preserve"> в силу;</w:t>
      </w:r>
    </w:p>
    <w:p w:rsidR="0017233E" w:rsidRPr="001C4AD8" w:rsidRDefault="002839F1" w:rsidP="001C4AD8">
      <w:pPr>
        <w:autoSpaceDE w:val="0"/>
        <w:autoSpaceDN w:val="0"/>
        <w:adjustRightInd w:val="0"/>
        <w:jc w:val="both"/>
        <w:rPr>
          <w:rFonts w:ascii="PT Astra Serif" w:eastAsiaTheme="minorHAnsi" w:hAnsi="PT Astra Serif"/>
          <w:lang w:eastAsia="en-US"/>
        </w:rPr>
      </w:pPr>
      <w:r w:rsidRPr="001C4AD8">
        <w:rPr>
          <w:rFonts w:ascii="PT Astra Serif" w:hAnsi="PT Astra Serif"/>
          <w:szCs w:val="22"/>
        </w:rPr>
        <w:t xml:space="preserve">         </w:t>
      </w:r>
      <w:r w:rsidR="0004284D" w:rsidRPr="001C4AD8">
        <w:rPr>
          <w:rFonts w:ascii="PT Astra Serif" w:hAnsi="PT Astra Serif"/>
          <w:szCs w:val="22"/>
        </w:rPr>
        <w:t>9.5</w:t>
      </w:r>
      <w:r w:rsidRPr="001C4AD8">
        <w:rPr>
          <w:rFonts w:ascii="PT Astra Serif" w:hAnsi="PT Astra Serif"/>
          <w:szCs w:val="22"/>
        </w:rPr>
        <w:t xml:space="preserve">. </w:t>
      </w:r>
      <w:r w:rsidR="0017233E" w:rsidRPr="001C4AD8">
        <w:rPr>
          <w:rFonts w:ascii="PT Astra Serif" w:eastAsiaTheme="minorHAnsi" w:hAnsi="PT Astra Serif"/>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17233E" w:rsidRPr="001C4AD8">
        <w:rPr>
          <w:rFonts w:ascii="PT Astra Serif" w:eastAsiaTheme="minorHAnsi" w:hAnsi="PT Astra Serif"/>
          <w:lang w:eastAsia="en-US"/>
        </w:rPr>
        <w:t>ств пр</w:t>
      </w:r>
      <w:proofErr w:type="gramEnd"/>
      <w:r w:rsidR="0017233E" w:rsidRPr="001C4AD8">
        <w:rPr>
          <w:rFonts w:ascii="PT Astra Serif" w:eastAsiaTheme="minorHAnsi" w:hAnsi="PT Astra Serif"/>
          <w:lang w:eastAsia="en-US"/>
        </w:rPr>
        <w:t xml:space="preserve">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w:t>
      </w:r>
      <w:r w:rsidR="0017233E" w:rsidRPr="001C4AD8">
        <w:rPr>
          <w:rFonts w:ascii="PT Astra Serif" w:eastAsiaTheme="minorHAnsi" w:hAnsi="PT Astra Serif"/>
          <w:lang w:eastAsia="en-US"/>
        </w:rPr>
        <w:lastRenderedPageBreak/>
        <w:t>обязательства по кредитам и займам, которые приводят к уменьшению балансовой стоимости активов претендента;</w:t>
      </w:r>
    </w:p>
    <w:p w:rsidR="006C02EE" w:rsidRPr="001C4AD8" w:rsidRDefault="0004284D" w:rsidP="001C4AD8">
      <w:pPr>
        <w:ind w:firstLine="567"/>
        <w:jc w:val="both"/>
        <w:rPr>
          <w:rFonts w:ascii="PT Astra Serif" w:hAnsi="PT Astra Serif"/>
          <w:szCs w:val="22"/>
        </w:rPr>
      </w:pPr>
      <w:r w:rsidRPr="001C4AD8">
        <w:rPr>
          <w:rFonts w:ascii="PT Astra Serif" w:hAnsi="PT Astra Serif"/>
          <w:szCs w:val="22"/>
        </w:rPr>
        <w:t>9.6. внесение на счет, указанный в конкурсной документации, сре</w:t>
      </w:r>
      <w:proofErr w:type="gramStart"/>
      <w:r w:rsidRPr="001C4AD8">
        <w:rPr>
          <w:rFonts w:ascii="PT Astra Serif" w:hAnsi="PT Astra Serif"/>
          <w:szCs w:val="22"/>
        </w:rPr>
        <w:t>дств в к</w:t>
      </w:r>
      <w:proofErr w:type="gramEnd"/>
      <w:r w:rsidRPr="001C4AD8">
        <w:rPr>
          <w:rFonts w:ascii="PT Astra Serif" w:hAnsi="PT Astra Serif"/>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7233E" w:rsidRPr="001C4AD8" w:rsidRDefault="0017233E" w:rsidP="001C4AD8">
      <w:pPr>
        <w:autoSpaceDE w:val="0"/>
        <w:autoSpaceDN w:val="0"/>
        <w:adjustRightInd w:val="0"/>
        <w:jc w:val="both"/>
        <w:rPr>
          <w:rFonts w:ascii="PT Astra Serif" w:eastAsiaTheme="minorHAnsi" w:hAnsi="PT Astra Serif"/>
          <w:lang w:eastAsia="en-US"/>
        </w:rPr>
      </w:pPr>
      <w:r w:rsidRPr="001C4AD8">
        <w:rPr>
          <w:rFonts w:ascii="PT Astra Serif" w:hAnsi="PT Astra Serif"/>
          <w:szCs w:val="22"/>
        </w:rPr>
        <w:t xml:space="preserve">         </w:t>
      </w:r>
      <w:r w:rsidR="006C02EE" w:rsidRPr="001C4AD8">
        <w:rPr>
          <w:rFonts w:ascii="PT Astra Serif" w:hAnsi="PT Astra Serif"/>
          <w:szCs w:val="22"/>
        </w:rPr>
        <w:t xml:space="preserve">9.7. </w:t>
      </w:r>
      <w:r w:rsidRPr="001C4AD8">
        <w:rPr>
          <w:rFonts w:ascii="PT Astra Serif" w:eastAsiaTheme="minorHAnsi" w:hAnsi="PT Astra Serif"/>
          <w:lang w:eastAsia="en-US"/>
        </w:rPr>
        <w:t xml:space="preserve">отсутствие у претендента задолженности перед </w:t>
      </w:r>
      <w:proofErr w:type="spellStart"/>
      <w:r w:rsidRPr="001C4AD8">
        <w:rPr>
          <w:rFonts w:ascii="PT Astra Serif" w:eastAsiaTheme="minorHAnsi" w:hAnsi="PT Astra Serif"/>
          <w:lang w:eastAsia="en-US"/>
        </w:rPr>
        <w:t>ресурсоснабжающей</w:t>
      </w:r>
      <w:proofErr w:type="spellEnd"/>
      <w:r w:rsidRPr="001C4AD8">
        <w:rPr>
          <w:rFonts w:ascii="PT Astra Serif" w:eastAsiaTheme="minorHAnsi" w:hAnsi="PT Astra Serif"/>
          <w:lang w:eastAsia="en-US"/>
        </w:rPr>
        <w:t xml:space="preserve"> организацией за 2 и более </w:t>
      </w:r>
      <w:proofErr w:type="gramStart"/>
      <w:r w:rsidRPr="001C4AD8">
        <w:rPr>
          <w:rFonts w:ascii="PT Astra Serif" w:eastAsiaTheme="minorHAnsi" w:hAnsi="PT Astra Serif"/>
          <w:lang w:eastAsia="en-US"/>
        </w:rPr>
        <w:t>расчетных</w:t>
      </w:r>
      <w:proofErr w:type="gramEnd"/>
      <w:r w:rsidRPr="001C4AD8">
        <w:rPr>
          <w:rFonts w:ascii="PT Astra Serif" w:eastAsiaTheme="minorHAnsi" w:hAnsi="PT Astra Serif"/>
          <w:lang w:eastAsia="en-US"/>
        </w:rPr>
        <w:t xml:space="preserve"> периода, подтвержденное актами сверки либо решением суда, вступившим в законную силу;</w:t>
      </w:r>
    </w:p>
    <w:p w:rsidR="001470B3" w:rsidRPr="001C4AD8" w:rsidRDefault="0017233E" w:rsidP="001C4AD8">
      <w:pPr>
        <w:autoSpaceDE w:val="0"/>
        <w:autoSpaceDN w:val="0"/>
        <w:adjustRightInd w:val="0"/>
        <w:jc w:val="both"/>
        <w:rPr>
          <w:rFonts w:ascii="PT Astra Serif" w:eastAsiaTheme="minorHAnsi" w:hAnsi="PT Astra Serif"/>
          <w:lang w:eastAsia="en-US"/>
        </w:rPr>
      </w:pPr>
      <w:r w:rsidRPr="001C4AD8">
        <w:rPr>
          <w:rFonts w:ascii="PT Astra Serif" w:eastAsiaTheme="minorHAnsi" w:hAnsi="PT Astra Serif"/>
          <w:szCs w:val="22"/>
          <w:lang w:eastAsia="en-US"/>
        </w:rPr>
        <w:t xml:space="preserve">         </w:t>
      </w:r>
      <w:r w:rsidR="006C02EE" w:rsidRPr="001C4AD8">
        <w:rPr>
          <w:rFonts w:ascii="PT Astra Serif" w:eastAsiaTheme="minorHAnsi" w:hAnsi="PT Astra Serif"/>
          <w:szCs w:val="22"/>
          <w:lang w:eastAsia="en-US"/>
        </w:rPr>
        <w:t xml:space="preserve">9.8. </w:t>
      </w:r>
      <w:r w:rsidRPr="001C4AD8">
        <w:rPr>
          <w:rFonts w:ascii="PT Astra Serif" w:eastAsiaTheme="minorHAnsi" w:hAnsi="PT Astra Serif"/>
          <w:lang w:eastAsia="en-US"/>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4284D" w:rsidRPr="001C4AD8" w:rsidRDefault="0004284D" w:rsidP="001C4AD8">
      <w:pPr>
        <w:ind w:firstLine="544"/>
        <w:jc w:val="both"/>
        <w:rPr>
          <w:rFonts w:ascii="PT Astra Serif" w:hAnsi="PT Astra Serif"/>
          <w:b/>
          <w:noProof/>
          <w:szCs w:val="22"/>
        </w:rPr>
      </w:pPr>
      <w:r w:rsidRPr="001C4AD8">
        <w:rPr>
          <w:rFonts w:ascii="PT Astra Serif" w:hAnsi="PT Astra Serif"/>
          <w:b/>
          <w:noProof/>
          <w:szCs w:val="22"/>
        </w:rPr>
        <w:t>Раздел 10. Порядок проведения конкурса</w:t>
      </w:r>
    </w:p>
    <w:p w:rsidR="000A4104" w:rsidRPr="001C4AD8" w:rsidRDefault="000A4104" w:rsidP="001C4AD8">
      <w:pPr>
        <w:autoSpaceDE w:val="0"/>
        <w:autoSpaceDN w:val="0"/>
        <w:adjustRightInd w:val="0"/>
        <w:jc w:val="both"/>
        <w:rPr>
          <w:rFonts w:ascii="PT Astra Serif" w:eastAsiaTheme="minorHAnsi" w:hAnsi="PT Astra Serif"/>
          <w:sz w:val="22"/>
          <w:szCs w:val="22"/>
          <w:lang w:eastAsia="en-US"/>
        </w:rPr>
      </w:pPr>
      <w:r w:rsidRPr="001C4AD8">
        <w:rPr>
          <w:rFonts w:ascii="PT Astra Serif" w:hAnsi="PT Astra Serif"/>
          <w:szCs w:val="22"/>
        </w:rPr>
        <w:t xml:space="preserve">            </w:t>
      </w:r>
      <w:r w:rsidR="0004284D" w:rsidRPr="001C4AD8">
        <w:rPr>
          <w:rFonts w:ascii="PT Astra Serif" w:hAnsi="PT Astra Serif"/>
          <w:szCs w:val="22"/>
        </w:rPr>
        <w:t xml:space="preserve">10.1. </w:t>
      </w:r>
      <w:r w:rsidRPr="001C4AD8">
        <w:rPr>
          <w:rFonts w:ascii="PT Astra Serif" w:eastAsiaTheme="minorHAnsi" w:hAnsi="PT Astra Serif"/>
          <w:sz w:val="22"/>
          <w:szCs w:val="22"/>
          <w:lang w:eastAsia="en-US"/>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4284D" w:rsidRPr="001C4AD8" w:rsidRDefault="0004284D" w:rsidP="001C4AD8">
      <w:pPr>
        <w:pStyle w:val="ConsPlusNormal"/>
        <w:ind w:firstLine="709"/>
        <w:jc w:val="both"/>
        <w:rPr>
          <w:rFonts w:ascii="PT Astra Serif" w:hAnsi="PT Astra Serif"/>
          <w:sz w:val="24"/>
          <w:szCs w:val="22"/>
        </w:rPr>
      </w:pPr>
      <w:r w:rsidRPr="001C4AD8">
        <w:rPr>
          <w:rFonts w:ascii="PT Astra Serif" w:hAnsi="PT Astra Serif"/>
          <w:sz w:val="24"/>
          <w:szCs w:val="22"/>
        </w:rPr>
        <w:t xml:space="preserve">10.2. Конкурс начинается с объявления конкурсной комиссией наименования участника конкурса, заявка на </w:t>
      </w:r>
      <w:r w:rsidR="002406FB" w:rsidRPr="001C4AD8">
        <w:rPr>
          <w:rFonts w:ascii="PT Astra Serif" w:hAnsi="PT Astra Serif"/>
          <w:sz w:val="24"/>
          <w:szCs w:val="22"/>
        </w:rPr>
        <w:t>участие,</w:t>
      </w:r>
      <w:r w:rsidRPr="001C4AD8">
        <w:rPr>
          <w:rFonts w:ascii="PT Astra Serif" w:hAnsi="PT Astra Serif"/>
          <w:sz w:val="24"/>
          <w:szCs w:val="22"/>
        </w:rPr>
        <w:t xml:space="preserve"> в конкурсе которого поступила к организатору конкурса первой, и размера платы за содержание и ремонт жилого помещения.</w:t>
      </w:r>
    </w:p>
    <w:p w:rsidR="000A4104" w:rsidRPr="001C4AD8" w:rsidRDefault="000A4104" w:rsidP="001C4AD8">
      <w:pPr>
        <w:autoSpaceDE w:val="0"/>
        <w:autoSpaceDN w:val="0"/>
        <w:adjustRightInd w:val="0"/>
        <w:jc w:val="both"/>
        <w:rPr>
          <w:rFonts w:ascii="PT Astra Serif" w:eastAsiaTheme="minorHAnsi" w:hAnsi="PT Astra Serif"/>
          <w:lang w:eastAsia="en-US"/>
        </w:rPr>
      </w:pPr>
      <w:r w:rsidRPr="001C4AD8">
        <w:rPr>
          <w:rFonts w:ascii="PT Astra Serif" w:hAnsi="PT Astra Serif"/>
          <w:szCs w:val="22"/>
        </w:rPr>
        <w:t xml:space="preserve">            </w:t>
      </w:r>
      <w:r w:rsidR="0004284D" w:rsidRPr="001C4AD8">
        <w:rPr>
          <w:rFonts w:ascii="PT Astra Serif" w:hAnsi="PT Astra Serif"/>
          <w:szCs w:val="22"/>
        </w:rPr>
        <w:t xml:space="preserve">10.3. </w:t>
      </w:r>
      <w:r w:rsidRPr="001C4AD8">
        <w:rPr>
          <w:rFonts w:ascii="PT Astra Serif" w:eastAsiaTheme="minorHAnsi" w:hAnsi="PT Astra Serif"/>
          <w:lang w:eastAsia="en-US"/>
        </w:rPr>
        <w:t>Участники конкурса предлагают установить размер платы за содержание и ремонт жилого помещения за выполнение перечня</w:t>
      </w:r>
      <w:r w:rsidR="00EB3615" w:rsidRPr="001C4AD8">
        <w:rPr>
          <w:rFonts w:ascii="PT Astra Serif" w:eastAsiaTheme="minorHAnsi" w:hAnsi="PT Astra Serif"/>
          <w:lang w:eastAsia="en-US"/>
        </w:rPr>
        <w:t xml:space="preserve"> работ и услуг</w:t>
      </w:r>
      <w:r w:rsidRPr="001C4AD8">
        <w:rPr>
          <w:rFonts w:ascii="PT Astra Serif" w:eastAsiaTheme="minorHAnsi" w:hAnsi="PT Astra Serif"/>
          <w:lang w:eastAsia="en-US"/>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8A3E7C" w:rsidRPr="001C4AD8" w:rsidRDefault="008A3E7C" w:rsidP="001C4AD8">
      <w:pPr>
        <w:autoSpaceDE w:val="0"/>
        <w:autoSpaceDN w:val="0"/>
        <w:adjustRightInd w:val="0"/>
        <w:ind w:firstLine="540"/>
        <w:jc w:val="both"/>
        <w:rPr>
          <w:rFonts w:ascii="PT Astra Serif" w:eastAsiaTheme="minorHAnsi" w:hAnsi="PT Astra Serif"/>
          <w:lang w:eastAsia="en-US"/>
        </w:rPr>
      </w:pPr>
      <w:proofErr w:type="gramStart"/>
      <w:r w:rsidRPr="001C4AD8">
        <w:rPr>
          <w:rFonts w:ascii="PT Astra Serif" w:eastAsiaTheme="minorHAnsi" w:hAnsi="PT Astra Serif"/>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8A3E7C" w:rsidRPr="001C4AD8" w:rsidRDefault="008A3E7C" w:rsidP="001C4AD8">
      <w:pPr>
        <w:autoSpaceDE w:val="0"/>
        <w:autoSpaceDN w:val="0"/>
        <w:adjustRightInd w:val="0"/>
        <w:jc w:val="both"/>
        <w:rPr>
          <w:rFonts w:ascii="PT Astra Serif" w:eastAsiaTheme="minorHAnsi" w:hAnsi="PT Astra Serif"/>
          <w:lang w:eastAsia="en-US"/>
        </w:rPr>
      </w:pPr>
      <w:r w:rsidRPr="001C4AD8">
        <w:rPr>
          <w:rFonts w:ascii="PT Astra Serif" w:hAnsi="PT Astra Serif"/>
          <w:szCs w:val="22"/>
        </w:rPr>
        <w:t xml:space="preserve">           </w:t>
      </w:r>
      <w:r w:rsidR="0004284D" w:rsidRPr="001C4AD8">
        <w:rPr>
          <w:rFonts w:ascii="PT Astra Serif" w:hAnsi="PT Astra Serif"/>
          <w:szCs w:val="22"/>
        </w:rPr>
        <w:t xml:space="preserve">10.4. </w:t>
      </w:r>
      <w:r w:rsidRPr="001C4AD8">
        <w:rPr>
          <w:rFonts w:ascii="PT Astra Serif" w:eastAsiaTheme="minorHAnsi" w:hAnsi="PT Astra Serif"/>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04284D" w:rsidRPr="001C4AD8" w:rsidRDefault="0004284D" w:rsidP="001C4AD8">
      <w:pPr>
        <w:pStyle w:val="ConsPlusNormal"/>
        <w:ind w:firstLine="709"/>
        <w:jc w:val="both"/>
        <w:rPr>
          <w:rFonts w:ascii="PT Astra Serif" w:hAnsi="PT Astra Serif"/>
          <w:sz w:val="24"/>
          <w:szCs w:val="22"/>
        </w:rPr>
      </w:pPr>
      <w:r w:rsidRPr="001C4AD8">
        <w:rPr>
          <w:rFonts w:ascii="PT Astra Serif" w:hAnsi="PT Astra Serif"/>
          <w:sz w:val="24"/>
          <w:szCs w:val="22"/>
        </w:rPr>
        <w:t>10.5.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04284D" w:rsidRPr="001C4AD8" w:rsidRDefault="0004284D" w:rsidP="001C4AD8">
      <w:pPr>
        <w:pStyle w:val="ConsPlusNormal"/>
        <w:ind w:firstLine="709"/>
        <w:jc w:val="both"/>
        <w:rPr>
          <w:rFonts w:ascii="PT Astra Serif" w:hAnsi="PT Astra Serif"/>
          <w:sz w:val="24"/>
          <w:szCs w:val="22"/>
        </w:rPr>
      </w:pPr>
      <w:r w:rsidRPr="001C4AD8">
        <w:rPr>
          <w:rFonts w:ascii="PT Astra Serif" w:hAnsi="PT Astra Serif"/>
          <w:sz w:val="24"/>
          <w:szCs w:val="22"/>
        </w:rPr>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w:t>
      </w:r>
      <w:r w:rsidRPr="001C4AD8">
        <w:rPr>
          <w:rFonts w:ascii="PT Astra Serif" w:hAnsi="PT Astra Serif"/>
          <w:sz w:val="24"/>
          <w:szCs w:val="22"/>
        </w:rPr>
        <w:lastRenderedPageBreak/>
        <w:t>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04284D" w:rsidRPr="001C4AD8" w:rsidRDefault="0004284D" w:rsidP="001C4AD8">
      <w:pPr>
        <w:pStyle w:val="ConsPlusNormal"/>
        <w:ind w:firstLine="709"/>
        <w:jc w:val="both"/>
        <w:rPr>
          <w:rFonts w:ascii="PT Astra Serif" w:hAnsi="PT Astra Serif"/>
          <w:sz w:val="24"/>
          <w:szCs w:val="22"/>
        </w:rPr>
      </w:pPr>
      <w:r w:rsidRPr="001C4AD8">
        <w:rPr>
          <w:rFonts w:ascii="PT Astra Serif" w:hAnsi="PT Astra Serif"/>
          <w:sz w:val="24"/>
          <w:szCs w:val="22"/>
        </w:rPr>
        <w:t>10.6. В случае если участник конкурса отказался выполнить требования, предусмотренные пунктом 10.5,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10.4 – 10.5.</w:t>
      </w:r>
    </w:p>
    <w:p w:rsidR="00F10999" w:rsidRPr="001C4AD8" w:rsidRDefault="00F10999" w:rsidP="001C4AD8">
      <w:pPr>
        <w:autoSpaceDE w:val="0"/>
        <w:autoSpaceDN w:val="0"/>
        <w:adjustRightInd w:val="0"/>
        <w:ind w:firstLine="540"/>
        <w:jc w:val="both"/>
        <w:rPr>
          <w:rFonts w:ascii="PT Astra Serif" w:eastAsiaTheme="minorHAnsi" w:hAnsi="PT Astra Serif"/>
          <w:bCs/>
          <w:lang w:eastAsia="en-US"/>
        </w:rPr>
      </w:pPr>
      <w:r w:rsidRPr="001C4AD8">
        <w:rPr>
          <w:rFonts w:ascii="PT Astra Serif" w:eastAsiaTheme="minorHAnsi" w:hAnsi="PT Astra Serif"/>
          <w:bCs/>
          <w:lang w:eastAsia="en-US"/>
        </w:rPr>
        <w:t xml:space="preserve">  10.7.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F10999" w:rsidRPr="001C4AD8" w:rsidRDefault="00F10999" w:rsidP="001C4AD8">
      <w:pPr>
        <w:autoSpaceDE w:val="0"/>
        <w:autoSpaceDN w:val="0"/>
        <w:adjustRightInd w:val="0"/>
        <w:jc w:val="both"/>
        <w:rPr>
          <w:rFonts w:ascii="PT Astra Serif" w:eastAsiaTheme="minorHAnsi" w:hAnsi="PT Astra Serif"/>
          <w:lang w:eastAsia="en-US"/>
        </w:rPr>
      </w:pPr>
      <w:r w:rsidRPr="001C4AD8">
        <w:rPr>
          <w:rFonts w:ascii="PT Astra Serif" w:eastAsiaTheme="minorHAnsi" w:hAnsi="PT Astra Serif"/>
          <w:bCs/>
          <w:lang w:eastAsia="en-US"/>
        </w:rPr>
        <w:t xml:space="preserve">            10.8. </w:t>
      </w:r>
      <w:r w:rsidRPr="001C4AD8">
        <w:rPr>
          <w:rFonts w:ascii="PT Astra Serif" w:eastAsiaTheme="minorHAnsi" w:hAnsi="PT Astra Serif"/>
          <w:lang w:eastAsia="en-US"/>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F10999" w:rsidRPr="001C4AD8" w:rsidRDefault="00F10999" w:rsidP="001C4AD8">
      <w:pPr>
        <w:autoSpaceDE w:val="0"/>
        <w:autoSpaceDN w:val="0"/>
        <w:adjustRightInd w:val="0"/>
        <w:ind w:firstLine="540"/>
        <w:jc w:val="both"/>
        <w:rPr>
          <w:rFonts w:ascii="PT Astra Serif" w:eastAsiaTheme="minorHAnsi" w:hAnsi="PT Astra Serif"/>
          <w:lang w:eastAsia="en-US"/>
        </w:rPr>
      </w:pPr>
      <w:r w:rsidRPr="001C4AD8">
        <w:rPr>
          <w:rFonts w:ascii="PT Astra Serif" w:eastAsiaTheme="minorHAnsi" w:hAnsi="PT Astra Serif"/>
          <w:lang w:eastAsia="en-US"/>
        </w:rPr>
        <w:t xml:space="preserve">   10.9. Организатор конкурса в течение 3 рабочих дней </w:t>
      </w:r>
      <w:proofErr w:type="gramStart"/>
      <w:r w:rsidRPr="001C4AD8">
        <w:rPr>
          <w:rFonts w:ascii="PT Astra Serif" w:eastAsiaTheme="minorHAnsi" w:hAnsi="PT Astra Serif"/>
          <w:lang w:eastAsia="en-US"/>
        </w:rPr>
        <w:t>с даты утверждения</w:t>
      </w:r>
      <w:proofErr w:type="gramEnd"/>
      <w:r w:rsidRPr="001C4AD8">
        <w:rPr>
          <w:rFonts w:ascii="PT Astra Serif" w:eastAsiaTheme="minorHAnsi" w:hAnsi="PT Astra Serif"/>
          <w:lang w:eastAsia="en-US"/>
        </w:rPr>
        <w:t xml:space="preserve"> протокола конкурса передает победителю конкурса один экземпляр протокола и проект договора управления многоквартирным домом.</w:t>
      </w:r>
    </w:p>
    <w:p w:rsidR="00F10999" w:rsidRPr="001C4AD8" w:rsidRDefault="00F10999" w:rsidP="001C4AD8">
      <w:pPr>
        <w:autoSpaceDE w:val="0"/>
        <w:autoSpaceDN w:val="0"/>
        <w:adjustRightInd w:val="0"/>
        <w:ind w:firstLine="540"/>
        <w:jc w:val="both"/>
        <w:rPr>
          <w:rFonts w:ascii="PT Astra Serif" w:eastAsiaTheme="minorHAnsi" w:hAnsi="PT Astra Serif"/>
          <w:bCs/>
          <w:lang w:eastAsia="en-US"/>
        </w:rPr>
      </w:pPr>
      <w:r w:rsidRPr="001C4AD8">
        <w:rPr>
          <w:rFonts w:ascii="PT Astra Serif" w:eastAsiaTheme="minorHAnsi" w:hAnsi="PT Astra Serif"/>
          <w:bCs/>
          <w:lang w:eastAsia="en-US"/>
        </w:rPr>
        <w:t xml:space="preserve">   10.10. Те</w:t>
      </w:r>
      <w:proofErr w:type="gramStart"/>
      <w:r w:rsidRPr="001C4AD8">
        <w:rPr>
          <w:rFonts w:ascii="PT Astra Serif" w:eastAsiaTheme="minorHAnsi" w:hAnsi="PT Astra Serif"/>
          <w:bCs/>
          <w:lang w:eastAsia="en-US"/>
        </w:rPr>
        <w:t>кст пр</w:t>
      </w:r>
      <w:proofErr w:type="gramEnd"/>
      <w:r w:rsidRPr="001C4AD8">
        <w:rPr>
          <w:rFonts w:ascii="PT Astra Serif" w:eastAsiaTheme="minorHAnsi" w:hAnsi="PT Astra Serif"/>
          <w:bCs/>
          <w:lang w:eastAsia="en-US"/>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F10999" w:rsidRPr="001C4AD8" w:rsidRDefault="00F10999" w:rsidP="001C4AD8">
      <w:pPr>
        <w:autoSpaceDE w:val="0"/>
        <w:autoSpaceDN w:val="0"/>
        <w:adjustRightInd w:val="0"/>
        <w:jc w:val="both"/>
        <w:rPr>
          <w:rFonts w:ascii="PT Astra Serif" w:eastAsiaTheme="minorHAnsi" w:hAnsi="PT Astra Serif"/>
          <w:bCs/>
          <w:lang w:eastAsia="en-US"/>
        </w:rPr>
      </w:pPr>
      <w:r w:rsidRPr="001C4AD8">
        <w:rPr>
          <w:rFonts w:ascii="PT Astra Serif" w:eastAsiaTheme="minorHAnsi" w:hAnsi="PT Astra Serif"/>
          <w:bCs/>
          <w:lang w:eastAsia="en-US"/>
        </w:rPr>
        <w:t xml:space="preserve">            10.11. </w:t>
      </w:r>
      <w:proofErr w:type="gramStart"/>
      <w:r w:rsidRPr="001C4AD8">
        <w:rPr>
          <w:rFonts w:ascii="PT Astra Serif" w:eastAsiaTheme="minorHAnsi" w:hAnsi="PT Astra Serif"/>
          <w:bCs/>
          <w:lang w:eastAsia="en-US"/>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w:t>
      </w:r>
      <w:proofErr w:type="gramEnd"/>
    </w:p>
    <w:p w:rsidR="00F10999" w:rsidRPr="001C4AD8" w:rsidRDefault="00F10999" w:rsidP="001C4AD8">
      <w:pPr>
        <w:autoSpaceDE w:val="0"/>
        <w:autoSpaceDN w:val="0"/>
        <w:adjustRightInd w:val="0"/>
        <w:ind w:firstLine="540"/>
        <w:jc w:val="both"/>
        <w:rPr>
          <w:rFonts w:ascii="PT Astra Serif" w:eastAsiaTheme="minorHAnsi" w:hAnsi="PT Astra Serif"/>
          <w:bCs/>
          <w:lang w:eastAsia="en-US"/>
        </w:rPr>
      </w:pPr>
      <w:r w:rsidRPr="001C4AD8">
        <w:rPr>
          <w:rFonts w:ascii="PT Astra Serif" w:eastAsiaTheme="minorHAnsi" w:hAnsi="PT Astra Serif"/>
          <w:bCs/>
          <w:lang w:eastAsia="en-US"/>
        </w:rPr>
        <w:t xml:space="preserve">    10.12.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1C4AD8">
        <w:rPr>
          <w:rFonts w:ascii="PT Astra Serif" w:eastAsiaTheme="minorHAnsi" w:hAnsi="PT Astra Serif"/>
          <w:bCs/>
          <w:lang w:eastAsia="en-US"/>
        </w:rPr>
        <w:t>с даты поступления</w:t>
      </w:r>
      <w:proofErr w:type="gramEnd"/>
      <w:r w:rsidRPr="001C4AD8">
        <w:rPr>
          <w:rFonts w:ascii="PT Astra Serif" w:eastAsiaTheme="minorHAnsi" w:hAnsi="PT Astra Serif"/>
          <w:bCs/>
          <w:lang w:eastAsia="en-US"/>
        </w:rPr>
        <w:t xml:space="preserve"> запроса обязан представить такому участнику конкурса соответствующие разъяснения в письменной форме.</w:t>
      </w:r>
    </w:p>
    <w:p w:rsidR="00F10999" w:rsidRPr="001C4AD8" w:rsidRDefault="00F10999" w:rsidP="001C4AD8">
      <w:pPr>
        <w:autoSpaceDE w:val="0"/>
        <w:autoSpaceDN w:val="0"/>
        <w:adjustRightInd w:val="0"/>
        <w:ind w:firstLine="540"/>
        <w:jc w:val="both"/>
        <w:rPr>
          <w:rFonts w:ascii="PT Astra Serif" w:eastAsiaTheme="minorHAnsi" w:hAnsi="PT Astra Serif"/>
          <w:bCs/>
          <w:lang w:eastAsia="en-US"/>
        </w:rPr>
      </w:pPr>
      <w:r w:rsidRPr="001C4AD8">
        <w:rPr>
          <w:rFonts w:ascii="PT Astra Serif" w:eastAsiaTheme="minorHAnsi" w:hAnsi="PT Astra Serif"/>
          <w:bCs/>
          <w:lang w:eastAsia="en-US"/>
        </w:rPr>
        <w:t xml:space="preserve">    10.13. Участник конкурса вправе обжаловать результаты конкурса в </w:t>
      </w:r>
      <w:hyperlink r:id="rId11" w:history="1">
        <w:r w:rsidRPr="001C4AD8">
          <w:rPr>
            <w:rStyle w:val="a9"/>
            <w:rFonts w:ascii="PT Astra Serif" w:eastAsiaTheme="minorHAnsi" w:hAnsi="PT Astra Serif"/>
            <w:bCs/>
            <w:lang w:eastAsia="en-US"/>
          </w:rPr>
          <w:t>порядке</w:t>
        </w:r>
      </w:hyperlink>
      <w:r w:rsidRPr="001C4AD8">
        <w:rPr>
          <w:rFonts w:ascii="PT Astra Serif" w:eastAsiaTheme="minorHAnsi" w:hAnsi="PT Astra Serif"/>
          <w:bCs/>
          <w:lang w:eastAsia="en-US"/>
        </w:rPr>
        <w:t>, предусмотренном законодательством Российской Федерации.</w:t>
      </w:r>
    </w:p>
    <w:p w:rsidR="00F10999" w:rsidRPr="001C4AD8" w:rsidRDefault="00F10999" w:rsidP="001C4AD8">
      <w:pPr>
        <w:autoSpaceDE w:val="0"/>
        <w:autoSpaceDN w:val="0"/>
        <w:adjustRightInd w:val="0"/>
        <w:ind w:firstLine="540"/>
        <w:jc w:val="both"/>
        <w:rPr>
          <w:rFonts w:ascii="PT Astra Serif" w:eastAsiaTheme="minorHAnsi" w:hAnsi="PT Astra Serif"/>
          <w:bCs/>
          <w:lang w:eastAsia="en-US"/>
        </w:rPr>
      </w:pPr>
      <w:r w:rsidRPr="001C4AD8">
        <w:rPr>
          <w:rFonts w:ascii="PT Astra Serif" w:eastAsiaTheme="minorHAnsi" w:hAnsi="PT Astra Serif"/>
          <w:bCs/>
          <w:lang w:eastAsia="en-US"/>
        </w:rPr>
        <w:t xml:space="preserve">    10.14.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F10999" w:rsidRPr="001C4AD8" w:rsidRDefault="00F10999" w:rsidP="001C4AD8">
      <w:pPr>
        <w:autoSpaceDE w:val="0"/>
        <w:autoSpaceDN w:val="0"/>
        <w:adjustRightInd w:val="0"/>
        <w:ind w:firstLine="540"/>
        <w:jc w:val="both"/>
        <w:rPr>
          <w:rFonts w:ascii="PT Astra Serif" w:eastAsiaTheme="minorHAnsi" w:hAnsi="PT Astra Serif"/>
          <w:bCs/>
          <w:lang w:eastAsia="en-US"/>
        </w:rPr>
      </w:pPr>
      <w:r w:rsidRPr="001C4AD8">
        <w:rPr>
          <w:rFonts w:ascii="PT Astra Serif" w:eastAsiaTheme="minorHAnsi" w:hAnsi="PT Astra Serif"/>
          <w:bCs/>
          <w:lang w:eastAsia="en-US"/>
        </w:rPr>
        <w:t xml:space="preserve">     10.15. Организатор конкурса в течение 10 рабочих дней </w:t>
      </w:r>
      <w:proofErr w:type="gramStart"/>
      <w:r w:rsidRPr="001C4AD8">
        <w:rPr>
          <w:rFonts w:ascii="PT Astra Serif" w:eastAsiaTheme="minorHAnsi" w:hAnsi="PT Astra Serif"/>
          <w:bCs/>
          <w:lang w:eastAsia="en-US"/>
        </w:rPr>
        <w:t>с даты утверждения</w:t>
      </w:r>
      <w:proofErr w:type="gramEnd"/>
      <w:r w:rsidRPr="001C4AD8">
        <w:rPr>
          <w:rFonts w:ascii="PT Astra Serif" w:eastAsiaTheme="minorHAnsi" w:hAnsi="PT Astra Serif"/>
          <w:bCs/>
          <w:lang w:eastAsia="en-US"/>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w:t>
      </w:r>
      <w:r w:rsidR="00954F74" w:rsidRPr="001C4AD8">
        <w:rPr>
          <w:rFonts w:ascii="PT Astra Serif" w:eastAsiaTheme="minorHAnsi" w:hAnsi="PT Astra Serif"/>
          <w:bCs/>
          <w:lang w:eastAsia="en-US"/>
        </w:rPr>
        <w:t xml:space="preserve"> договора управления этим домом.</w:t>
      </w:r>
    </w:p>
    <w:p w:rsidR="007A4ED5" w:rsidRPr="001C4AD8" w:rsidRDefault="0004284D" w:rsidP="001C4AD8">
      <w:pPr>
        <w:pStyle w:val="1"/>
        <w:numPr>
          <w:ilvl w:val="0"/>
          <w:numId w:val="0"/>
        </w:numPr>
        <w:tabs>
          <w:tab w:val="left" w:pos="0"/>
          <w:tab w:val="num" w:pos="540"/>
          <w:tab w:val="num" w:pos="720"/>
          <w:tab w:val="left" w:pos="900"/>
          <w:tab w:val="left" w:pos="1080"/>
        </w:tabs>
        <w:spacing w:after="0"/>
        <w:ind w:firstLine="709"/>
        <w:jc w:val="both"/>
        <w:rPr>
          <w:rFonts w:ascii="PT Astra Serif" w:hAnsi="PT Astra Serif"/>
          <w:noProof/>
          <w:sz w:val="24"/>
          <w:szCs w:val="22"/>
        </w:rPr>
      </w:pPr>
      <w:r w:rsidRPr="001C4AD8">
        <w:rPr>
          <w:rFonts w:ascii="PT Astra Serif" w:hAnsi="PT Astra Serif"/>
          <w:noProof/>
          <w:sz w:val="24"/>
          <w:szCs w:val="22"/>
        </w:rPr>
        <w:t>Раздел 11. Заключение договора управления многоквартирным домом</w:t>
      </w:r>
      <w:bookmarkStart w:id="2" w:name="_Toc123405486"/>
      <w:bookmarkStart w:id="3" w:name="_Ref119429973"/>
    </w:p>
    <w:p w:rsidR="0004284D" w:rsidRPr="001C4AD8" w:rsidRDefault="0004284D" w:rsidP="001C4AD8">
      <w:pPr>
        <w:pStyle w:val="ConsPlusNormal"/>
        <w:ind w:firstLine="540"/>
        <w:jc w:val="both"/>
        <w:rPr>
          <w:rFonts w:ascii="PT Astra Serif" w:hAnsi="PT Astra Serif"/>
          <w:sz w:val="24"/>
          <w:szCs w:val="22"/>
        </w:rPr>
      </w:pPr>
      <w:bookmarkStart w:id="4" w:name="Par0"/>
      <w:bookmarkEnd w:id="2"/>
      <w:bookmarkEnd w:id="3"/>
      <w:bookmarkEnd w:id="4"/>
      <w:r w:rsidRPr="001C4AD8">
        <w:rPr>
          <w:rFonts w:ascii="PT Astra Serif" w:hAnsi="PT Astra Serif"/>
          <w:sz w:val="24"/>
          <w:szCs w:val="22"/>
        </w:rPr>
        <w:t xml:space="preserve">11.1. Победитель конкурса в течение 10 рабочих дней </w:t>
      </w:r>
      <w:proofErr w:type="gramStart"/>
      <w:r w:rsidRPr="001C4AD8">
        <w:rPr>
          <w:rFonts w:ascii="PT Astra Serif" w:hAnsi="PT Astra Serif"/>
          <w:sz w:val="24"/>
          <w:szCs w:val="22"/>
        </w:rPr>
        <w:t>с даты утверждения</w:t>
      </w:r>
      <w:proofErr w:type="gramEnd"/>
      <w:r w:rsidRPr="001C4AD8">
        <w:rPr>
          <w:rFonts w:ascii="PT Astra Serif" w:hAnsi="PT Astra Serif"/>
          <w:sz w:val="24"/>
          <w:szCs w:val="22"/>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4284D" w:rsidRPr="001C4AD8" w:rsidRDefault="0004284D" w:rsidP="001C4AD8">
      <w:pPr>
        <w:pStyle w:val="ConsPlusNormal"/>
        <w:ind w:firstLine="540"/>
        <w:jc w:val="both"/>
        <w:rPr>
          <w:rFonts w:ascii="PT Astra Serif" w:hAnsi="PT Astra Serif"/>
          <w:sz w:val="24"/>
          <w:szCs w:val="22"/>
        </w:rPr>
      </w:pPr>
      <w:r w:rsidRPr="001C4AD8">
        <w:rPr>
          <w:rFonts w:ascii="PT Astra Serif" w:hAnsi="PT Astra Serif"/>
          <w:sz w:val="24"/>
          <w:szCs w:val="22"/>
        </w:rPr>
        <w:t xml:space="preserve">11.2. </w:t>
      </w:r>
      <w:proofErr w:type="gramStart"/>
      <w:r w:rsidRPr="001C4AD8">
        <w:rPr>
          <w:rFonts w:ascii="PT Astra Serif" w:hAnsi="PT Astra Serif"/>
          <w:sz w:val="24"/>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2" w:history="1">
        <w:r w:rsidRPr="001C4AD8">
          <w:rPr>
            <w:rFonts w:ascii="PT Astra Serif" w:hAnsi="PT Astra Serif"/>
            <w:color w:val="0000FF"/>
            <w:sz w:val="24"/>
            <w:szCs w:val="22"/>
          </w:rPr>
          <w:t>статьей 445</w:t>
        </w:r>
      </w:hyperlink>
      <w:r w:rsidRPr="001C4AD8">
        <w:rPr>
          <w:rFonts w:ascii="PT Astra Serif" w:hAnsi="PT Astra Serif"/>
          <w:sz w:val="24"/>
          <w:szCs w:val="22"/>
        </w:rPr>
        <w:t xml:space="preserve"> Гражданского кодекса Российской Федерации.</w:t>
      </w:r>
      <w:proofErr w:type="gramEnd"/>
    </w:p>
    <w:p w:rsidR="0004284D" w:rsidRPr="001C4AD8" w:rsidRDefault="0004284D" w:rsidP="001C4AD8">
      <w:pPr>
        <w:pStyle w:val="ConsPlusNormal"/>
        <w:jc w:val="both"/>
        <w:rPr>
          <w:rFonts w:ascii="PT Astra Serif" w:hAnsi="PT Astra Serif"/>
          <w:sz w:val="24"/>
          <w:szCs w:val="22"/>
        </w:rPr>
      </w:pPr>
      <w:r w:rsidRPr="001C4AD8">
        <w:rPr>
          <w:rFonts w:ascii="PT Astra Serif" w:hAnsi="PT Astra Serif"/>
          <w:sz w:val="24"/>
          <w:szCs w:val="22"/>
        </w:rPr>
        <w:t xml:space="preserve">(в ред. Постановлений Правительства РФ от 10.09.2012 </w:t>
      </w:r>
      <w:hyperlink r:id="rId13" w:history="1">
        <w:r w:rsidRPr="001C4AD8">
          <w:rPr>
            <w:rFonts w:ascii="PT Astra Serif" w:hAnsi="PT Astra Serif"/>
            <w:color w:val="0000FF"/>
            <w:sz w:val="24"/>
            <w:szCs w:val="22"/>
          </w:rPr>
          <w:t>N 909</w:t>
        </w:r>
      </w:hyperlink>
      <w:r w:rsidRPr="001C4AD8">
        <w:rPr>
          <w:rFonts w:ascii="PT Astra Serif" w:hAnsi="PT Astra Serif"/>
          <w:sz w:val="24"/>
          <w:szCs w:val="22"/>
        </w:rPr>
        <w:t xml:space="preserve">, от 10.09.2013 </w:t>
      </w:r>
      <w:hyperlink r:id="rId14" w:history="1">
        <w:r w:rsidRPr="001C4AD8">
          <w:rPr>
            <w:rFonts w:ascii="PT Astra Serif" w:hAnsi="PT Astra Serif"/>
            <w:color w:val="0000FF"/>
            <w:sz w:val="24"/>
            <w:szCs w:val="22"/>
          </w:rPr>
          <w:t>N 796</w:t>
        </w:r>
      </w:hyperlink>
      <w:r w:rsidRPr="001C4AD8">
        <w:rPr>
          <w:rFonts w:ascii="PT Astra Serif" w:hAnsi="PT Astra Serif"/>
          <w:sz w:val="24"/>
          <w:szCs w:val="22"/>
        </w:rPr>
        <w:t>)</w:t>
      </w:r>
    </w:p>
    <w:p w:rsidR="0004284D" w:rsidRPr="001C4AD8" w:rsidRDefault="0004284D" w:rsidP="001C4AD8">
      <w:pPr>
        <w:pStyle w:val="ConsPlusNormal"/>
        <w:ind w:firstLine="540"/>
        <w:jc w:val="both"/>
        <w:rPr>
          <w:rFonts w:ascii="PT Astra Serif" w:hAnsi="PT Astra Serif"/>
          <w:sz w:val="24"/>
          <w:szCs w:val="22"/>
        </w:rPr>
      </w:pPr>
      <w:r w:rsidRPr="001C4AD8">
        <w:rPr>
          <w:rFonts w:ascii="PT Astra Serif" w:hAnsi="PT Astra Serif"/>
          <w:sz w:val="24"/>
          <w:szCs w:val="22"/>
        </w:rPr>
        <w:lastRenderedPageBreak/>
        <w:t xml:space="preserve">11.3. </w:t>
      </w:r>
      <w:proofErr w:type="gramStart"/>
      <w:r w:rsidRPr="001C4AD8">
        <w:rPr>
          <w:rFonts w:ascii="PT Astra Serif" w:hAnsi="PT Astra Serif"/>
          <w:sz w:val="24"/>
          <w:szCs w:val="22"/>
        </w:rPr>
        <w:t xml:space="preserve">В случае если победитель конкурса в срок, предусмотренный </w:t>
      </w:r>
      <w:hyperlink w:anchor="Par0" w:history="1">
        <w:r w:rsidRPr="001C4AD8">
          <w:rPr>
            <w:rFonts w:ascii="PT Astra Serif" w:hAnsi="PT Astra Serif"/>
            <w:color w:val="0000FF"/>
            <w:sz w:val="24"/>
            <w:szCs w:val="22"/>
          </w:rPr>
          <w:t>пунктом 90</w:t>
        </w:r>
      </w:hyperlink>
      <w:r w:rsidRPr="001C4AD8">
        <w:rPr>
          <w:rFonts w:ascii="PT Astra Serif" w:hAnsi="PT Astra Serif"/>
          <w:sz w:val="24"/>
          <w:szCs w:val="22"/>
        </w:rPr>
        <w:t xml:space="preserve">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04284D" w:rsidRPr="001C4AD8" w:rsidRDefault="0004284D" w:rsidP="001C4AD8">
      <w:pPr>
        <w:pStyle w:val="ConsPlusNormal"/>
        <w:ind w:firstLine="540"/>
        <w:jc w:val="both"/>
        <w:rPr>
          <w:rFonts w:ascii="PT Astra Serif" w:hAnsi="PT Astra Serif"/>
          <w:sz w:val="24"/>
          <w:szCs w:val="22"/>
        </w:rPr>
      </w:pPr>
      <w:r w:rsidRPr="001C4AD8">
        <w:rPr>
          <w:rFonts w:ascii="PT Astra Serif" w:hAnsi="PT Astra Serif"/>
          <w:sz w:val="24"/>
          <w:szCs w:val="22"/>
        </w:rPr>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04284D" w:rsidRPr="001C4AD8" w:rsidRDefault="0004284D" w:rsidP="001C4AD8">
      <w:pPr>
        <w:pStyle w:val="ConsPlusNormal"/>
        <w:ind w:firstLine="540"/>
        <w:jc w:val="both"/>
        <w:rPr>
          <w:rFonts w:ascii="PT Astra Serif" w:hAnsi="PT Astra Serif"/>
          <w:sz w:val="24"/>
          <w:szCs w:val="22"/>
        </w:rPr>
      </w:pPr>
      <w:r w:rsidRPr="001C4AD8">
        <w:rPr>
          <w:rFonts w:ascii="PT Astra Serif" w:hAnsi="PT Astra Serif"/>
          <w:sz w:val="24"/>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4284D" w:rsidRPr="001C4AD8" w:rsidRDefault="0004284D" w:rsidP="001C4AD8">
      <w:pPr>
        <w:pStyle w:val="ConsPlusNormal"/>
        <w:ind w:firstLine="540"/>
        <w:jc w:val="both"/>
        <w:rPr>
          <w:rFonts w:ascii="PT Astra Serif" w:hAnsi="PT Astra Serif"/>
          <w:sz w:val="24"/>
          <w:szCs w:val="22"/>
        </w:rPr>
      </w:pPr>
      <w:r w:rsidRPr="001C4AD8">
        <w:rPr>
          <w:rFonts w:ascii="PT Astra Serif" w:hAnsi="PT Astra Serif"/>
          <w:sz w:val="24"/>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4284D" w:rsidRPr="001C4AD8" w:rsidRDefault="0004284D" w:rsidP="001C4AD8">
      <w:pPr>
        <w:pStyle w:val="ConsPlusNormal"/>
        <w:ind w:firstLine="540"/>
        <w:jc w:val="both"/>
        <w:rPr>
          <w:rFonts w:ascii="PT Astra Serif" w:hAnsi="PT Astra Serif"/>
          <w:sz w:val="24"/>
          <w:szCs w:val="22"/>
        </w:rPr>
      </w:pPr>
      <w:r w:rsidRPr="001C4AD8">
        <w:rPr>
          <w:rFonts w:ascii="PT Astra Serif" w:hAnsi="PT Astra Serif"/>
          <w:sz w:val="24"/>
          <w:szCs w:val="22"/>
        </w:rPr>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4284D" w:rsidRPr="001C4AD8" w:rsidRDefault="0004284D" w:rsidP="001C4AD8">
      <w:pPr>
        <w:pStyle w:val="ConsPlusNormal"/>
        <w:ind w:firstLine="540"/>
        <w:jc w:val="both"/>
        <w:rPr>
          <w:rFonts w:ascii="PT Astra Serif" w:hAnsi="PT Astra Serif"/>
          <w:sz w:val="24"/>
          <w:szCs w:val="22"/>
        </w:rPr>
      </w:pPr>
      <w:r w:rsidRPr="001C4AD8">
        <w:rPr>
          <w:rFonts w:ascii="PT Astra Serif" w:hAnsi="PT Astra Serif"/>
          <w:sz w:val="24"/>
          <w:szCs w:val="22"/>
        </w:rPr>
        <w:t xml:space="preserve">11.6.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1C4AD8">
        <w:rPr>
          <w:rFonts w:ascii="PT Astra Serif" w:hAnsi="PT Astra Serif"/>
          <w:sz w:val="24"/>
          <w:szCs w:val="22"/>
        </w:rPr>
        <w:t>с даты представления</w:t>
      </w:r>
      <w:proofErr w:type="gramEnd"/>
      <w:r w:rsidRPr="001C4AD8">
        <w:rPr>
          <w:rFonts w:ascii="PT Astra Serif" w:hAnsi="PT Astra Serif"/>
          <w:sz w:val="24"/>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4284D" w:rsidRPr="001C4AD8" w:rsidRDefault="0004284D" w:rsidP="001C4AD8">
      <w:pPr>
        <w:ind w:firstLine="709"/>
        <w:jc w:val="both"/>
        <w:rPr>
          <w:rFonts w:ascii="PT Astra Serif" w:hAnsi="PT Astra Serif"/>
          <w:b/>
          <w:szCs w:val="22"/>
        </w:rPr>
      </w:pPr>
      <w:r w:rsidRPr="001C4AD8">
        <w:rPr>
          <w:rFonts w:ascii="PT Astra Serif" w:hAnsi="PT Astra Serif"/>
          <w:b/>
          <w:noProof/>
          <w:szCs w:val="22"/>
        </w:rPr>
        <w:t xml:space="preserve"> Раздел 12. </w:t>
      </w:r>
      <w:r w:rsidRPr="001C4AD8">
        <w:rPr>
          <w:rFonts w:ascii="PT Astra Serif" w:hAnsi="PT Astra Serif"/>
          <w:b/>
          <w:szCs w:val="22"/>
        </w:rPr>
        <w:t>Требования к порядку изменения обязатель</w:t>
      </w:r>
      <w:proofErr w:type="gramStart"/>
      <w:r w:rsidRPr="001C4AD8">
        <w:rPr>
          <w:rFonts w:ascii="PT Astra Serif" w:hAnsi="PT Astra Serif"/>
          <w:b/>
          <w:szCs w:val="22"/>
        </w:rPr>
        <w:t>ств ст</w:t>
      </w:r>
      <w:proofErr w:type="gramEnd"/>
      <w:r w:rsidRPr="001C4AD8">
        <w:rPr>
          <w:rFonts w:ascii="PT Astra Serif" w:hAnsi="PT Astra Serif"/>
          <w:b/>
          <w:szCs w:val="22"/>
        </w:rPr>
        <w:t>орон по договору управления многоквартирным домом</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Договор управления может быть прекращен до истечения срока его действия:</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xml:space="preserve">- по истечении каждого года со дня заключения указанного договора в случае,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w:t>
      </w:r>
      <w:r w:rsidRPr="001C4AD8">
        <w:rPr>
          <w:rFonts w:ascii="PT Astra Serif" w:hAnsi="PT Astra Serif"/>
          <w:szCs w:val="22"/>
        </w:rPr>
        <w:lastRenderedPageBreak/>
        <w:t>этим домом, при условии письменного предупреждения об этом Управляющей организации за 30 дней;</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xml:space="preserve">- на основании решения суда о признании </w:t>
      </w:r>
      <w:proofErr w:type="gramStart"/>
      <w:r w:rsidRPr="001C4AD8">
        <w:rPr>
          <w:rFonts w:ascii="PT Astra Serif" w:hAnsi="PT Astra Serif"/>
          <w:szCs w:val="22"/>
        </w:rPr>
        <w:t>недействительными</w:t>
      </w:r>
      <w:proofErr w:type="gramEnd"/>
      <w:r w:rsidRPr="001C4AD8">
        <w:rPr>
          <w:rFonts w:ascii="PT Astra Serif" w:hAnsi="PT Astra Serif"/>
          <w:szCs w:val="22"/>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xml:space="preserve">По требованию Собственников договор, может </w:t>
      </w:r>
      <w:proofErr w:type="gramStart"/>
      <w:r w:rsidRPr="001C4AD8">
        <w:rPr>
          <w:rFonts w:ascii="PT Astra Serif" w:hAnsi="PT Astra Serif"/>
          <w:szCs w:val="22"/>
        </w:rPr>
        <w:t>быть</w:t>
      </w:r>
      <w:proofErr w:type="gramEnd"/>
      <w:r w:rsidRPr="001C4AD8">
        <w:rPr>
          <w:rFonts w:ascii="PT Astra Serif" w:hAnsi="PT Astra Serif"/>
          <w:szCs w:val="22"/>
        </w:rPr>
        <w:t xml:space="preserve">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04284D" w:rsidRPr="001C4AD8" w:rsidRDefault="0004284D" w:rsidP="001C4AD8">
      <w:pPr>
        <w:pStyle w:val="31"/>
        <w:tabs>
          <w:tab w:val="clear" w:pos="720"/>
          <w:tab w:val="left" w:pos="0"/>
          <w:tab w:val="left" w:pos="900"/>
          <w:tab w:val="left" w:pos="1080"/>
        </w:tabs>
        <w:ind w:left="0" w:firstLine="709"/>
        <w:rPr>
          <w:rFonts w:ascii="PT Astra Serif" w:hAnsi="PT Astra Serif"/>
          <w:b/>
          <w:noProof/>
          <w:szCs w:val="22"/>
        </w:rPr>
      </w:pPr>
      <w:r w:rsidRPr="001C4AD8">
        <w:rPr>
          <w:rFonts w:ascii="PT Astra Serif" w:hAnsi="PT Astra Serif"/>
          <w:b/>
          <w:noProof/>
          <w:szCs w:val="22"/>
        </w:rPr>
        <w:t xml:space="preserve">Раздел 13. </w:t>
      </w:r>
      <w:r w:rsidRPr="001C4AD8">
        <w:rPr>
          <w:rFonts w:ascii="PT Astra Serif" w:hAnsi="PT Astra Serif"/>
          <w:b/>
          <w:szCs w:val="22"/>
        </w:rPr>
        <w:t>Размер и срок представления обеспечения обязательств</w:t>
      </w:r>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04284D" w:rsidRPr="001C4AD8" w:rsidRDefault="0004284D" w:rsidP="001C4AD8">
      <w:pPr>
        <w:pStyle w:val="ConsPlusNormal"/>
        <w:ind w:firstLine="540"/>
        <w:jc w:val="both"/>
        <w:rPr>
          <w:rFonts w:ascii="PT Astra Serif" w:hAnsi="PT Astra Serif"/>
          <w:sz w:val="24"/>
          <w:szCs w:val="22"/>
        </w:rPr>
      </w:pPr>
      <w:r w:rsidRPr="001C4AD8">
        <w:rPr>
          <w:rFonts w:ascii="PT Astra Serif" w:hAnsi="PT Astra Serif"/>
          <w:sz w:val="24"/>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4284D" w:rsidRPr="001C4AD8" w:rsidRDefault="0004284D" w:rsidP="001C4AD8">
      <w:pPr>
        <w:ind w:firstLine="547"/>
        <w:jc w:val="both"/>
        <w:rPr>
          <w:rFonts w:ascii="PT Astra Serif" w:hAnsi="PT Astra Serif"/>
          <w:szCs w:val="22"/>
        </w:rPr>
      </w:pPr>
      <w:proofErr w:type="gramStart"/>
      <w:r w:rsidRPr="001C4AD8">
        <w:rPr>
          <w:rFonts w:ascii="PT Astra Serif" w:hAnsi="PT Astra Serif"/>
          <w:szCs w:val="22"/>
        </w:rPr>
        <w:t>Обеспечение исполнени</w:t>
      </w:r>
      <w:r w:rsidR="00531A5D" w:rsidRPr="001C4AD8">
        <w:rPr>
          <w:rFonts w:ascii="PT Astra Serif" w:hAnsi="PT Astra Serif"/>
          <w:szCs w:val="22"/>
        </w:rPr>
        <w:t>я</w:t>
      </w:r>
      <w:r w:rsidRPr="001C4AD8">
        <w:rPr>
          <w:rFonts w:ascii="PT Astra Serif" w:hAnsi="PT Astra Serif"/>
          <w:szCs w:val="22"/>
        </w:rPr>
        <w:t xml:space="preserve">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1C4AD8">
        <w:rPr>
          <w:rFonts w:ascii="PT Astra Serif" w:hAnsi="PT Astra Serif"/>
          <w:szCs w:val="22"/>
        </w:rPr>
        <w:t xml:space="preserve"> организацией ресурсов </w:t>
      </w:r>
      <w:proofErr w:type="spellStart"/>
      <w:r w:rsidRPr="001C4AD8">
        <w:rPr>
          <w:rFonts w:ascii="PT Astra Serif" w:hAnsi="PT Astra Serif"/>
          <w:szCs w:val="22"/>
        </w:rPr>
        <w:t>ресурсоснабжающих</w:t>
      </w:r>
      <w:proofErr w:type="spellEnd"/>
      <w:r w:rsidRPr="001C4AD8">
        <w:rPr>
          <w:rFonts w:ascii="PT Astra Serif" w:hAnsi="PT Astra Serif"/>
          <w:szCs w:val="22"/>
        </w:rPr>
        <w:t xml:space="preserve"> организаций - в пользу соответствующих </w:t>
      </w:r>
      <w:proofErr w:type="spellStart"/>
      <w:r w:rsidRPr="001C4AD8">
        <w:rPr>
          <w:rFonts w:ascii="PT Astra Serif" w:hAnsi="PT Astra Serif"/>
          <w:szCs w:val="22"/>
        </w:rPr>
        <w:t>ресурсоснабжающих</w:t>
      </w:r>
      <w:proofErr w:type="spellEnd"/>
      <w:r w:rsidRPr="001C4AD8">
        <w:rPr>
          <w:rFonts w:ascii="PT Astra Serif" w:hAnsi="PT Astra Serif"/>
          <w:szCs w:val="22"/>
        </w:rPr>
        <w:t xml:space="preserve"> организаций. </w:t>
      </w:r>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1C4AD8">
        <w:rPr>
          <w:rFonts w:ascii="PT Astra Serif" w:hAnsi="PT Astra Serif"/>
          <w:szCs w:val="22"/>
        </w:rPr>
        <w:t>ресурсоснабжения</w:t>
      </w:r>
      <w:proofErr w:type="spellEnd"/>
      <w:r w:rsidRPr="001C4AD8">
        <w:rPr>
          <w:rFonts w:ascii="PT Astra Serif" w:hAnsi="PT Astra Serif"/>
          <w:szCs w:val="22"/>
        </w:rPr>
        <w:t xml:space="preserve"> и приема (сброса) сточных вод в качестве существенного условия этих договоров.</w:t>
      </w:r>
    </w:p>
    <w:p w:rsidR="0004284D" w:rsidRPr="001C4AD8" w:rsidRDefault="0004284D" w:rsidP="001C4AD8">
      <w:pPr>
        <w:ind w:firstLine="547"/>
        <w:jc w:val="both"/>
        <w:rPr>
          <w:rFonts w:ascii="PT Astra Serif" w:hAnsi="PT Astra Serif"/>
          <w:szCs w:val="22"/>
        </w:rPr>
      </w:pPr>
      <w:r w:rsidRPr="001C4AD8">
        <w:rPr>
          <w:rFonts w:ascii="PT Astra Serif" w:hAnsi="PT Astra Serif"/>
          <w:szCs w:val="22"/>
        </w:rPr>
        <w:t xml:space="preserve">Победитель конкурса в течение 10 рабочих дней </w:t>
      </w:r>
      <w:proofErr w:type="gramStart"/>
      <w:r w:rsidRPr="001C4AD8">
        <w:rPr>
          <w:rFonts w:ascii="PT Astra Serif" w:hAnsi="PT Astra Serif"/>
          <w:szCs w:val="22"/>
        </w:rPr>
        <w:t>с даты утверждения</w:t>
      </w:r>
      <w:proofErr w:type="gramEnd"/>
      <w:r w:rsidRPr="001C4AD8">
        <w:rPr>
          <w:rFonts w:ascii="PT Astra Serif" w:hAnsi="PT Astra Serif"/>
          <w:szCs w:val="22"/>
        </w:rPr>
        <w:t xml:space="preserve"> протокола кон</w:t>
      </w:r>
      <w:r w:rsidR="0083033E" w:rsidRPr="001C4AD8">
        <w:rPr>
          <w:rFonts w:ascii="PT Astra Serif" w:hAnsi="PT Astra Serif"/>
          <w:szCs w:val="22"/>
        </w:rPr>
        <w:t xml:space="preserve">курса представляет организатору </w:t>
      </w:r>
      <w:r w:rsidRPr="001C4AD8">
        <w:rPr>
          <w:rFonts w:ascii="PT Astra Serif" w:hAnsi="PT Astra Serif"/>
          <w:szCs w:val="22"/>
        </w:rPr>
        <w:t>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4284D" w:rsidRPr="001C4AD8" w:rsidRDefault="0004284D" w:rsidP="001C4AD8">
      <w:pPr>
        <w:autoSpaceDE w:val="0"/>
        <w:autoSpaceDN w:val="0"/>
        <w:adjustRightInd w:val="0"/>
        <w:ind w:firstLine="709"/>
        <w:jc w:val="both"/>
        <w:rPr>
          <w:rFonts w:ascii="PT Astra Serif" w:hAnsi="PT Astra Serif"/>
          <w:b/>
          <w:szCs w:val="22"/>
        </w:rPr>
      </w:pPr>
      <w:r w:rsidRPr="001C4AD8">
        <w:rPr>
          <w:rFonts w:ascii="PT Astra Serif" w:hAnsi="PT Astra Serif"/>
          <w:b/>
          <w:szCs w:val="22"/>
        </w:rPr>
        <w:t>Раздел 14. Порядок оплаты работ и услуг в случае неисполнения обязательств</w:t>
      </w:r>
    </w:p>
    <w:p w:rsidR="0004284D" w:rsidRPr="001C4AD8" w:rsidRDefault="0004284D" w:rsidP="001C4AD8">
      <w:pPr>
        <w:ind w:firstLine="544"/>
        <w:jc w:val="both"/>
        <w:rPr>
          <w:rFonts w:ascii="PT Astra Serif" w:hAnsi="PT Astra Serif"/>
          <w:szCs w:val="22"/>
        </w:rPr>
      </w:pPr>
      <w:proofErr w:type="gramStart"/>
      <w:r w:rsidRPr="001C4AD8">
        <w:rPr>
          <w:rFonts w:ascii="PT Astra Serif" w:hAnsi="PT Astra Serif"/>
          <w:szCs w:val="22"/>
        </w:rPr>
        <w:t>Оплата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w:t>
      </w:r>
      <w:proofErr w:type="gramEnd"/>
      <w:r w:rsidRPr="001C4AD8">
        <w:rPr>
          <w:rFonts w:ascii="PT Astra Serif" w:hAnsi="PT Astra Serif"/>
          <w:szCs w:val="22"/>
        </w:rPr>
        <w:t xml:space="preserve"> ремонту общего имущества в многоквартирном доме </w:t>
      </w:r>
      <w:r w:rsidRPr="001C4AD8">
        <w:rPr>
          <w:rFonts w:ascii="PT Astra Serif" w:hAnsi="PT Astra Serif"/>
          <w:szCs w:val="22"/>
        </w:rPr>
        <w:lastRenderedPageBreak/>
        <w:t>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N 491 (в ред. Постановления Правительства РФ от 06.05.2011 N 354).</w:t>
      </w:r>
    </w:p>
    <w:p w:rsidR="0004284D" w:rsidRPr="001C4AD8" w:rsidRDefault="0004284D" w:rsidP="001C4AD8">
      <w:pPr>
        <w:ind w:firstLine="709"/>
        <w:jc w:val="both"/>
        <w:rPr>
          <w:rFonts w:ascii="PT Astra Serif" w:hAnsi="PT Astra Serif"/>
          <w:b/>
          <w:szCs w:val="22"/>
        </w:rPr>
      </w:pPr>
      <w:r w:rsidRPr="001C4AD8">
        <w:rPr>
          <w:rFonts w:ascii="PT Astra Serif" w:hAnsi="PT Astra Serif"/>
          <w:b/>
          <w:szCs w:val="22"/>
        </w:rPr>
        <w:t xml:space="preserve">Раздел 15. Формы и способы осуществления </w:t>
      </w:r>
      <w:proofErr w:type="gramStart"/>
      <w:r w:rsidRPr="001C4AD8">
        <w:rPr>
          <w:rFonts w:ascii="PT Astra Serif" w:hAnsi="PT Astra Serif"/>
          <w:b/>
          <w:szCs w:val="22"/>
        </w:rPr>
        <w:t>контроля за</w:t>
      </w:r>
      <w:proofErr w:type="gramEnd"/>
      <w:r w:rsidRPr="001C4AD8">
        <w:rPr>
          <w:rFonts w:ascii="PT Astra Serif" w:hAnsi="PT Astra Serif"/>
          <w:b/>
          <w:szCs w:val="22"/>
        </w:rPr>
        <w:t xml:space="preserve"> выполнением обязательств по договорам управления многоквартирным домом</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xml:space="preserve">Осуществление собственниками помещений в многоквартирном доме </w:t>
      </w:r>
      <w:proofErr w:type="gramStart"/>
      <w:r w:rsidRPr="001C4AD8">
        <w:rPr>
          <w:rFonts w:ascii="PT Astra Serif" w:hAnsi="PT Astra Serif"/>
          <w:szCs w:val="22"/>
        </w:rPr>
        <w:t>контроля за</w:t>
      </w:r>
      <w:proofErr w:type="gramEnd"/>
      <w:r w:rsidRPr="001C4AD8">
        <w:rPr>
          <w:rFonts w:ascii="PT Astra Serif" w:hAnsi="PT Astra Serif"/>
          <w:szCs w:val="22"/>
        </w:rPr>
        <w:t xml:space="preserve"> выполнением управляющей организацией ее обязательств по договорам управления многоквартирным домом предусматривает:</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справки об объемах выполненных работ и оказанных услуг;</w:t>
      </w:r>
    </w:p>
    <w:p w:rsidR="0004284D" w:rsidRPr="001C4AD8" w:rsidRDefault="0004284D" w:rsidP="001C4AD8">
      <w:pPr>
        <w:ind w:firstLine="544"/>
        <w:jc w:val="both"/>
        <w:rPr>
          <w:rFonts w:ascii="PT Astra Serif" w:hAnsi="PT Astra Serif"/>
          <w:szCs w:val="22"/>
        </w:rPr>
      </w:pPr>
      <w:r w:rsidRPr="001C4AD8">
        <w:rPr>
          <w:rFonts w:ascii="PT Astra Serif" w:hAnsi="PT Astra Serif"/>
          <w:szCs w:val="22"/>
        </w:rPr>
        <w:t>- справки о сумме собранных с собственников помещений денежных сре</w:t>
      </w:r>
      <w:proofErr w:type="gramStart"/>
      <w:r w:rsidRPr="001C4AD8">
        <w:rPr>
          <w:rFonts w:ascii="PT Astra Serif" w:hAnsi="PT Astra Serif"/>
          <w:szCs w:val="22"/>
        </w:rPr>
        <w:t>дств в сч</w:t>
      </w:r>
      <w:proofErr w:type="gramEnd"/>
      <w:r w:rsidRPr="001C4AD8">
        <w:rPr>
          <w:rFonts w:ascii="PT Astra Serif" w:hAnsi="PT Astra Serif"/>
          <w:szCs w:val="22"/>
        </w:rPr>
        <w:t>ет оплаты работ и услуг по содержанию и ремонту жилого помещения;</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 xml:space="preserve">- справки о наличии и размере задолженности Управляющей организации перед </w:t>
      </w:r>
      <w:proofErr w:type="spellStart"/>
      <w:r w:rsidRPr="001C4AD8">
        <w:rPr>
          <w:rFonts w:ascii="PT Astra Serif" w:hAnsi="PT Astra Serif"/>
          <w:sz w:val="22"/>
          <w:szCs w:val="22"/>
        </w:rPr>
        <w:t>ресурсоснабжающими</w:t>
      </w:r>
      <w:proofErr w:type="spellEnd"/>
      <w:r w:rsidRPr="001C4AD8">
        <w:rPr>
          <w:rFonts w:ascii="PT Astra Serif" w:hAnsi="PT Astra Serif"/>
          <w:sz w:val="22"/>
          <w:szCs w:val="22"/>
        </w:rPr>
        <w:t xml:space="preserve"> организациями;</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 справки о сроках выполнения отдельных видов работ и услуг, предусмотренных договором управления многоквартирным домом;</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F228E"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 xml:space="preserve">- обязанность Управляющей организации раскрывать информацию </w:t>
      </w:r>
      <w:r w:rsidR="00AF228E" w:rsidRPr="001C4AD8">
        <w:rPr>
          <w:rFonts w:ascii="PT Astra Serif" w:hAnsi="PT Astra Serif"/>
          <w:sz w:val="22"/>
          <w:szCs w:val="22"/>
        </w:rPr>
        <w:t xml:space="preserve">в государственной информационной системе жилищно-коммунального хозяйства (ГИС ЖКХ) предусмотрена  </w:t>
      </w:r>
      <w:proofErr w:type="gramStart"/>
      <w:r w:rsidR="00AF228E" w:rsidRPr="001C4AD8">
        <w:rPr>
          <w:rFonts w:ascii="PT Astra Serif" w:hAnsi="PT Astra Serif"/>
          <w:sz w:val="22"/>
          <w:szCs w:val="22"/>
        </w:rPr>
        <w:t>ч</w:t>
      </w:r>
      <w:proofErr w:type="gramEnd"/>
      <w:r w:rsidR="00AF228E" w:rsidRPr="001C4AD8">
        <w:rPr>
          <w:rFonts w:ascii="PT Astra Serif" w:hAnsi="PT Astra Serif"/>
          <w:sz w:val="22"/>
          <w:szCs w:val="22"/>
        </w:rPr>
        <w:t xml:space="preserve">.10.1 ст. 161 Жилищного кодекса Российской Федерации. Состав сроки и периодичность информации в ГИС ЖКХ утверждены совместным приказом </w:t>
      </w:r>
      <w:proofErr w:type="spellStart"/>
      <w:r w:rsidR="00AF228E" w:rsidRPr="001C4AD8">
        <w:rPr>
          <w:rFonts w:ascii="PT Astra Serif" w:hAnsi="PT Astra Serif"/>
          <w:sz w:val="22"/>
          <w:szCs w:val="22"/>
        </w:rPr>
        <w:t>Минкомсвязи</w:t>
      </w:r>
      <w:proofErr w:type="spellEnd"/>
      <w:r w:rsidR="00AF228E" w:rsidRPr="001C4AD8">
        <w:rPr>
          <w:rFonts w:ascii="PT Astra Serif" w:hAnsi="PT Astra Serif"/>
          <w:sz w:val="22"/>
          <w:szCs w:val="22"/>
        </w:rPr>
        <w:t xml:space="preserve"> России и Минстроя России от 29.02.2016 г. № 74/114/</w:t>
      </w:r>
      <w:proofErr w:type="spellStart"/>
      <w:proofErr w:type="gramStart"/>
      <w:r w:rsidR="00AF228E" w:rsidRPr="001C4AD8">
        <w:rPr>
          <w:rFonts w:ascii="PT Astra Serif" w:hAnsi="PT Astra Serif"/>
          <w:sz w:val="22"/>
          <w:szCs w:val="22"/>
        </w:rPr>
        <w:t>пр</w:t>
      </w:r>
      <w:proofErr w:type="spellEnd"/>
      <w:proofErr w:type="gramEnd"/>
      <w:r w:rsidR="00AF228E" w:rsidRPr="001C4AD8">
        <w:rPr>
          <w:rFonts w:ascii="PT Astra Serif" w:hAnsi="PT Astra Serif"/>
          <w:sz w:val="22"/>
          <w:szCs w:val="22"/>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04284D" w:rsidRPr="001C4AD8" w:rsidRDefault="00AF228E" w:rsidP="001C4AD8">
      <w:pPr>
        <w:ind w:firstLine="544"/>
        <w:jc w:val="both"/>
        <w:rPr>
          <w:rFonts w:ascii="PT Astra Serif" w:hAnsi="PT Astra Serif"/>
          <w:sz w:val="22"/>
          <w:szCs w:val="22"/>
        </w:rPr>
      </w:pPr>
      <w:r w:rsidRPr="001C4AD8">
        <w:rPr>
          <w:rFonts w:ascii="PT Astra Serif" w:hAnsi="PT Astra Serif"/>
          <w:sz w:val="22"/>
          <w:szCs w:val="22"/>
        </w:rPr>
        <w:t xml:space="preserve"> </w:t>
      </w:r>
      <w:proofErr w:type="gramStart"/>
      <w:r w:rsidR="0004284D" w:rsidRPr="001C4AD8">
        <w:rPr>
          <w:rFonts w:ascii="PT Astra Serif" w:hAnsi="PT Astra Serif"/>
          <w:sz w:val="22"/>
          <w:szCs w:val="22"/>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1C4AD8">
        <w:rPr>
          <w:rFonts w:ascii="PT Astra Serif" w:hAnsi="PT Astra Serif"/>
          <w:sz w:val="22"/>
          <w:szCs w:val="22"/>
        </w:rPr>
        <w:t xml:space="preserve"> </w:t>
      </w:r>
      <w:proofErr w:type="gramStart"/>
      <w:r w:rsidR="0004284D" w:rsidRPr="001C4AD8">
        <w:rPr>
          <w:rFonts w:ascii="PT Astra Serif" w:hAnsi="PT Astra Serif"/>
          <w:sz w:val="22"/>
          <w:szCs w:val="22"/>
        </w:rPr>
        <w:t>работах</w:t>
      </w:r>
      <w:proofErr w:type="gramEnd"/>
      <w:r w:rsidR="0004284D" w:rsidRPr="001C4AD8">
        <w:rPr>
          <w:rFonts w:ascii="PT Astra Serif" w:hAnsi="PT Astra Serif"/>
          <w:sz w:val="22"/>
          <w:szCs w:val="22"/>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4284D" w:rsidRPr="001C4AD8" w:rsidRDefault="0004284D" w:rsidP="001C4AD8">
      <w:pPr>
        <w:autoSpaceDE w:val="0"/>
        <w:autoSpaceDN w:val="0"/>
        <w:adjustRightInd w:val="0"/>
        <w:ind w:firstLine="709"/>
        <w:jc w:val="both"/>
        <w:rPr>
          <w:rFonts w:ascii="PT Astra Serif" w:hAnsi="PT Astra Serif"/>
          <w:b/>
          <w:sz w:val="22"/>
          <w:szCs w:val="22"/>
        </w:rPr>
      </w:pPr>
      <w:r w:rsidRPr="001C4AD8">
        <w:rPr>
          <w:rFonts w:ascii="PT Astra Serif" w:hAnsi="PT Astra Serif"/>
          <w:b/>
          <w:sz w:val="22"/>
          <w:szCs w:val="22"/>
        </w:rPr>
        <w:t xml:space="preserve"> Раздел 16. С</w:t>
      </w:r>
      <w:r w:rsidRPr="001C4AD8">
        <w:rPr>
          <w:rFonts w:ascii="PT Astra Serif" w:hAnsi="PT Astra Serif"/>
          <w:b/>
          <w:color w:val="000000"/>
          <w:sz w:val="22"/>
          <w:szCs w:val="22"/>
        </w:rPr>
        <w:t>рок начала выполнения управляющей организацией обязательств</w:t>
      </w:r>
    </w:p>
    <w:p w:rsidR="0004284D" w:rsidRPr="001C4AD8" w:rsidRDefault="0004284D" w:rsidP="001C4AD8">
      <w:pPr>
        <w:ind w:firstLine="720"/>
        <w:jc w:val="both"/>
        <w:rPr>
          <w:rFonts w:ascii="PT Astra Serif" w:hAnsi="PT Astra Serif"/>
          <w:color w:val="000000"/>
          <w:sz w:val="22"/>
          <w:szCs w:val="22"/>
        </w:rPr>
      </w:pPr>
      <w:r w:rsidRPr="001C4AD8">
        <w:rPr>
          <w:rFonts w:ascii="PT Astra Serif" w:hAnsi="PT Astra Serif"/>
          <w:color w:val="000000"/>
          <w:sz w:val="22"/>
          <w:szCs w:val="22"/>
        </w:rPr>
        <w:t xml:space="preserve">Управляющая организация обязана приступить к выполнению обязательств, возникших по результатам конкурса не позднее 30 дней </w:t>
      </w:r>
      <w:proofErr w:type="gramStart"/>
      <w:r w:rsidRPr="001C4AD8">
        <w:rPr>
          <w:rFonts w:ascii="PT Astra Serif" w:hAnsi="PT Astra Serif"/>
          <w:color w:val="000000"/>
          <w:sz w:val="22"/>
          <w:szCs w:val="22"/>
        </w:rPr>
        <w:t>с даты подписания</w:t>
      </w:r>
      <w:proofErr w:type="gramEnd"/>
      <w:r w:rsidRPr="001C4AD8">
        <w:rPr>
          <w:rFonts w:ascii="PT Astra Serif" w:hAnsi="PT Astra Serif"/>
          <w:color w:val="000000"/>
          <w:sz w:val="22"/>
          <w:szCs w:val="22"/>
        </w:rPr>
        <w:t xml:space="preserve"> управляющей организацией проекта  договора  управления многоквартирным домом. 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w:t>
      </w:r>
      <w:proofErr w:type="gramStart"/>
      <w:r w:rsidRPr="001C4AD8">
        <w:rPr>
          <w:rFonts w:ascii="PT Astra Serif" w:hAnsi="PT Astra Serif"/>
          <w:color w:val="000000"/>
          <w:sz w:val="22"/>
          <w:szCs w:val="22"/>
        </w:rPr>
        <w:t>с даты начала</w:t>
      </w:r>
      <w:proofErr w:type="gramEnd"/>
      <w:r w:rsidRPr="001C4AD8">
        <w:rPr>
          <w:rFonts w:ascii="PT Astra Serif" w:hAnsi="PT Astra Serif"/>
          <w:color w:val="000000"/>
          <w:sz w:val="22"/>
          <w:szCs w:val="22"/>
        </w:rPr>
        <w:t xml:space="preserve"> выполнения обязательств, возникших по результатам конкурса. Собственники помещений обязаны вносить указанную плату.</w:t>
      </w:r>
    </w:p>
    <w:p w:rsidR="0004284D" w:rsidRPr="001C4AD8" w:rsidRDefault="0004284D" w:rsidP="001C4AD8">
      <w:pPr>
        <w:autoSpaceDE w:val="0"/>
        <w:autoSpaceDN w:val="0"/>
        <w:adjustRightInd w:val="0"/>
        <w:ind w:firstLine="709"/>
        <w:jc w:val="both"/>
        <w:rPr>
          <w:rFonts w:ascii="PT Astra Serif" w:hAnsi="PT Astra Serif"/>
          <w:b/>
          <w:sz w:val="22"/>
          <w:szCs w:val="22"/>
        </w:rPr>
      </w:pPr>
      <w:r w:rsidRPr="001C4AD8">
        <w:rPr>
          <w:rFonts w:ascii="PT Astra Serif" w:hAnsi="PT Astra Serif"/>
          <w:b/>
          <w:sz w:val="22"/>
          <w:szCs w:val="22"/>
        </w:rPr>
        <w:t>Раздел 17. Срок действия договора управления многоквартирным домом.</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 xml:space="preserve">Срок действия договора управления многоквартирным домом - 1 год. </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Срок действия указанного договора продлевается на 3 месяца при наличии следующих условий:</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w:t>
      </w:r>
      <w:r w:rsidRPr="001C4AD8">
        <w:rPr>
          <w:rFonts w:ascii="PT Astra Serif" w:hAnsi="PT Astra Serif"/>
          <w:sz w:val="22"/>
          <w:szCs w:val="22"/>
        </w:rPr>
        <w:lastRenderedPageBreak/>
        <w:t xml:space="preserve">предусмотренные </w:t>
      </w:r>
      <w:hyperlink r:id="rId15" w:anchor="I0" w:tgtFrame="_top" w:history="1">
        <w:r w:rsidRPr="001C4AD8">
          <w:rPr>
            <w:rFonts w:ascii="PT Astra Serif" w:hAnsi="PT Astra Serif"/>
            <w:color w:val="0000FF"/>
            <w:sz w:val="22"/>
            <w:szCs w:val="22"/>
            <w:u w:val="single"/>
          </w:rPr>
          <w:t>статьей 164 Жилищного кодекса РФ</w:t>
        </w:r>
      </w:hyperlink>
      <w:r w:rsidRPr="001C4AD8">
        <w:rPr>
          <w:rFonts w:ascii="PT Astra Serif" w:hAnsi="PT Astra Serif"/>
          <w:sz w:val="22"/>
          <w:szCs w:val="22"/>
        </w:rPr>
        <w:t>, с лицами, осуществляющими соответствующие виды деятельности;</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04284D" w:rsidRPr="001C4AD8" w:rsidRDefault="0004284D" w:rsidP="001C4AD8">
      <w:pPr>
        <w:ind w:firstLine="544"/>
        <w:jc w:val="both"/>
        <w:rPr>
          <w:rFonts w:ascii="PT Astra Serif" w:hAnsi="PT Astra Serif"/>
          <w:sz w:val="22"/>
          <w:szCs w:val="22"/>
        </w:rPr>
      </w:pPr>
      <w:r w:rsidRPr="001C4AD8">
        <w:rPr>
          <w:rFonts w:ascii="PT Astra Serif" w:hAnsi="PT Astra Serif"/>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04284D" w:rsidRPr="001C4AD8" w:rsidRDefault="008F2A31" w:rsidP="001C4AD8">
      <w:pPr>
        <w:pStyle w:val="3"/>
        <w:spacing w:before="0" w:after="0"/>
        <w:rPr>
          <w:rFonts w:ascii="PT Astra Serif" w:hAnsi="PT Astra Serif" w:cs="Times New Roman"/>
          <w:sz w:val="22"/>
          <w:szCs w:val="22"/>
        </w:rPr>
      </w:pPr>
      <w:r w:rsidRPr="001C4AD8">
        <w:rPr>
          <w:rFonts w:ascii="PT Astra Serif" w:hAnsi="PT Astra Serif" w:cs="Times New Roman"/>
          <w:sz w:val="22"/>
          <w:szCs w:val="22"/>
        </w:rPr>
        <w:t xml:space="preserve">           </w:t>
      </w:r>
      <w:r w:rsidR="00896F0D" w:rsidRPr="001C4AD8">
        <w:rPr>
          <w:rFonts w:ascii="PT Astra Serif" w:hAnsi="PT Astra Serif" w:cs="Times New Roman"/>
          <w:sz w:val="22"/>
          <w:szCs w:val="22"/>
        </w:rPr>
        <w:t xml:space="preserve">    Р</w:t>
      </w:r>
      <w:r w:rsidR="00531A5D" w:rsidRPr="001C4AD8">
        <w:rPr>
          <w:rFonts w:ascii="PT Astra Serif" w:hAnsi="PT Astra Serif" w:cs="Times New Roman"/>
          <w:sz w:val="22"/>
          <w:szCs w:val="22"/>
        </w:rPr>
        <w:t>аздел 18. Информационная карта</w:t>
      </w:r>
      <w:bookmarkStart w:id="5" w:name="_GoBack"/>
      <w:bookmarkEnd w:id="5"/>
    </w:p>
    <w:p w:rsidR="0004284D" w:rsidRPr="001C4AD8" w:rsidRDefault="0004284D" w:rsidP="001C4AD8">
      <w:pPr>
        <w:ind w:firstLine="560"/>
        <w:jc w:val="both"/>
        <w:rPr>
          <w:rFonts w:ascii="PT Astra Serif" w:hAnsi="PT Astra Serif"/>
          <w:sz w:val="22"/>
          <w:szCs w:val="22"/>
        </w:rPr>
      </w:pPr>
      <w:r w:rsidRPr="001C4AD8">
        <w:rPr>
          <w:rFonts w:ascii="PT Astra Serif" w:hAnsi="PT Astra Serif"/>
          <w:sz w:val="22"/>
          <w:szCs w:val="22"/>
        </w:rPr>
        <w:t>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04284D" w:rsidRPr="001C4AD8" w:rsidRDefault="0004284D" w:rsidP="001C4AD8">
      <w:pPr>
        <w:jc w:val="both"/>
        <w:rPr>
          <w:rFonts w:ascii="PT Astra Serif" w:hAnsi="PT Astra Serif"/>
          <w:color w:val="0000FF"/>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7"/>
        <w:gridCol w:w="7117"/>
      </w:tblGrid>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Наименование Организатора конкурса, контактная информация:</w:t>
            </w:r>
          </w:p>
          <w:p w:rsidR="0004284D" w:rsidRPr="001C4AD8" w:rsidRDefault="0004284D" w:rsidP="001C4AD8">
            <w:pPr>
              <w:rPr>
                <w:rFonts w:ascii="PT Astra Serif" w:hAnsi="PT Astra Serif"/>
              </w:rPr>
            </w:pPr>
            <w:r w:rsidRPr="001C4AD8">
              <w:rPr>
                <w:rFonts w:ascii="PT Astra Serif" w:hAnsi="PT Astra Serif"/>
                <w:sz w:val="22"/>
                <w:szCs w:val="22"/>
              </w:rPr>
              <w:t>Пункт 1.1.</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b/>
                <w:i/>
              </w:rPr>
            </w:pPr>
            <w:r w:rsidRPr="001C4AD8">
              <w:rPr>
                <w:rFonts w:ascii="PT Astra Serif" w:hAnsi="PT Astra Serif"/>
                <w:b/>
                <w:i/>
                <w:sz w:val="22"/>
                <w:szCs w:val="22"/>
              </w:rPr>
              <w:t xml:space="preserve">Администрация </w:t>
            </w:r>
            <w:r w:rsidR="00002B5E" w:rsidRPr="001C4AD8">
              <w:rPr>
                <w:rFonts w:ascii="PT Astra Serif" w:hAnsi="PT Astra Serif"/>
                <w:b/>
                <w:i/>
                <w:sz w:val="22"/>
                <w:szCs w:val="22"/>
              </w:rPr>
              <w:t>муниципального образования</w:t>
            </w:r>
            <w:r w:rsidRPr="001C4AD8">
              <w:rPr>
                <w:rFonts w:ascii="PT Astra Serif" w:hAnsi="PT Astra Serif"/>
                <w:b/>
                <w:i/>
                <w:sz w:val="22"/>
                <w:szCs w:val="22"/>
              </w:rPr>
              <w:t xml:space="preserve"> «</w:t>
            </w:r>
            <w:r w:rsidR="00002B5E" w:rsidRPr="001C4AD8">
              <w:rPr>
                <w:rFonts w:ascii="PT Astra Serif" w:hAnsi="PT Astra Serif"/>
                <w:b/>
                <w:i/>
                <w:sz w:val="22"/>
                <w:szCs w:val="22"/>
              </w:rPr>
              <w:t>Сенгилеевский район</w:t>
            </w:r>
            <w:r w:rsidRPr="001C4AD8">
              <w:rPr>
                <w:rFonts w:ascii="PT Astra Serif" w:hAnsi="PT Astra Serif"/>
                <w:b/>
                <w:i/>
                <w:sz w:val="22"/>
                <w:szCs w:val="22"/>
              </w:rPr>
              <w:t xml:space="preserve">» </w:t>
            </w:r>
            <w:r w:rsidR="00002B5E" w:rsidRPr="001C4AD8">
              <w:rPr>
                <w:rFonts w:ascii="PT Astra Serif" w:hAnsi="PT Astra Serif"/>
                <w:b/>
                <w:i/>
                <w:sz w:val="22"/>
                <w:szCs w:val="22"/>
              </w:rPr>
              <w:t>Ульяновской области</w:t>
            </w:r>
          </w:p>
          <w:p w:rsidR="0004284D" w:rsidRPr="001C4AD8" w:rsidRDefault="0004284D" w:rsidP="001C4AD8">
            <w:pPr>
              <w:rPr>
                <w:rFonts w:ascii="PT Astra Serif" w:hAnsi="PT Astra Serif"/>
              </w:rPr>
            </w:pPr>
            <w:r w:rsidRPr="001C4AD8">
              <w:rPr>
                <w:rFonts w:ascii="PT Astra Serif" w:hAnsi="PT Astra Serif"/>
                <w:i/>
                <w:sz w:val="22"/>
                <w:szCs w:val="22"/>
              </w:rPr>
              <w:t>Адрес:</w:t>
            </w:r>
            <w:r w:rsidR="00896F0D" w:rsidRPr="001C4AD8">
              <w:rPr>
                <w:rFonts w:ascii="PT Astra Serif" w:hAnsi="PT Astra Serif"/>
                <w:sz w:val="28"/>
                <w:szCs w:val="28"/>
                <w:lang w:eastAsia="ar-SA"/>
              </w:rPr>
              <w:t xml:space="preserve"> </w:t>
            </w:r>
            <w:r w:rsidR="00896F0D" w:rsidRPr="001C4AD8">
              <w:rPr>
                <w:rFonts w:ascii="PT Astra Serif" w:hAnsi="PT Astra Serif"/>
                <w:sz w:val="22"/>
                <w:szCs w:val="22"/>
                <w:lang w:eastAsia="ar-SA"/>
              </w:rPr>
              <w:t>433380, Ульяновская область, Сенгилеевский район, город Сенгилей, площадь 1 Мая, дом 2</w:t>
            </w:r>
            <w:r w:rsidRPr="001C4AD8">
              <w:rPr>
                <w:rFonts w:ascii="PT Astra Serif" w:hAnsi="PT Astra Serif"/>
                <w:color w:val="000000"/>
                <w:sz w:val="22"/>
                <w:szCs w:val="22"/>
              </w:rPr>
              <w:t>.</w:t>
            </w:r>
          </w:p>
          <w:p w:rsidR="0004284D" w:rsidRPr="001C4AD8" w:rsidRDefault="0004284D" w:rsidP="001C4AD8">
            <w:pPr>
              <w:rPr>
                <w:rFonts w:ascii="PT Astra Serif" w:hAnsi="PT Astra Serif"/>
                <w:u w:val="single"/>
              </w:rPr>
            </w:pPr>
            <w:r w:rsidRPr="001C4AD8">
              <w:rPr>
                <w:rFonts w:ascii="PT Astra Serif" w:hAnsi="PT Astra Serif"/>
                <w:i/>
                <w:sz w:val="22"/>
                <w:szCs w:val="22"/>
              </w:rPr>
              <w:t>Адрес электронной почты:</w:t>
            </w:r>
            <w:r w:rsidR="00896F0D" w:rsidRPr="001C4AD8">
              <w:rPr>
                <w:rFonts w:ascii="PT Astra Serif" w:hAnsi="PT Astra Serif"/>
                <w:snapToGrid w:val="0"/>
                <w:sz w:val="28"/>
                <w:szCs w:val="28"/>
              </w:rPr>
              <w:t xml:space="preserve"> </w:t>
            </w:r>
            <w:r w:rsidR="0083033E" w:rsidRPr="001C4AD8">
              <w:rPr>
                <w:rFonts w:ascii="PT Astra Serif" w:hAnsi="PT Astra Serif" w:cs="Arial"/>
                <w:sz w:val="20"/>
                <w:szCs w:val="20"/>
                <w:shd w:val="clear" w:color="auto" w:fill="FFFFFF"/>
              </w:rPr>
              <w:t>sengilei-gkh@yandex.ru</w:t>
            </w:r>
          </w:p>
          <w:p w:rsidR="0004284D" w:rsidRPr="001C4AD8" w:rsidRDefault="0004284D" w:rsidP="001C4AD8">
            <w:pPr>
              <w:rPr>
                <w:rFonts w:ascii="PT Astra Serif" w:hAnsi="PT Astra Serif"/>
              </w:rPr>
            </w:pPr>
            <w:r w:rsidRPr="001C4AD8">
              <w:rPr>
                <w:rFonts w:ascii="PT Astra Serif" w:hAnsi="PT Astra Serif"/>
                <w:i/>
                <w:sz w:val="22"/>
                <w:szCs w:val="22"/>
              </w:rPr>
              <w:t>Контактное лицо:</w:t>
            </w:r>
            <w:r w:rsidR="005F6680" w:rsidRPr="001C4AD8">
              <w:rPr>
                <w:rFonts w:ascii="PT Astra Serif" w:hAnsi="PT Astra Serif"/>
                <w:i/>
                <w:sz w:val="22"/>
                <w:szCs w:val="22"/>
              </w:rPr>
              <w:t xml:space="preserve"> начальник</w:t>
            </w:r>
            <w:r w:rsidR="00896F0D" w:rsidRPr="001C4AD8">
              <w:rPr>
                <w:rFonts w:ascii="PT Astra Serif" w:hAnsi="PT Astra Serif"/>
                <w:i/>
                <w:sz w:val="22"/>
                <w:szCs w:val="22"/>
              </w:rPr>
              <w:t xml:space="preserve"> управления ТЭР, ЖКХ Администрации муниципального образования «Сенгилеевский район»-</w:t>
            </w:r>
          </w:p>
          <w:p w:rsidR="0004284D" w:rsidRPr="001C4AD8" w:rsidRDefault="00D57421" w:rsidP="001C4AD8">
            <w:pPr>
              <w:rPr>
                <w:rFonts w:ascii="PT Astra Serif" w:hAnsi="PT Astra Serif"/>
              </w:rPr>
            </w:pPr>
            <w:r w:rsidRPr="001C4AD8">
              <w:rPr>
                <w:rFonts w:ascii="PT Astra Serif" w:hAnsi="PT Astra Serif"/>
                <w:sz w:val="22"/>
                <w:szCs w:val="22"/>
              </w:rPr>
              <w:t>Чуриков Дмитрий Владимирович</w:t>
            </w:r>
            <w:r w:rsidR="0004284D" w:rsidRPr="001C4AD8">
              <w:rPr>
                <w:rFonts w:ascii="PT Astra Serif" w:hAnsi="PT Astra Serif"/>
                <w:sz w:val="22"/>
                <w:szCs w:val="22"/>
              </w:rPr>
              <w:t>, тел.</w:t>
            </w:r>
            <w:proofErr w:type="gramStart"/>
            <w:r w:rsidR="0004284D" w:rsidRPr="001C4AD8">
              <w:rPr>
                <w:rFonts w:ascii="PT Astra Serif" w:hAnsi="PT Astra Serif"/>
                <w:sz w:val="22"/>
                <w:szCs w:val="22"/>
              </w:rPr>
              <w:t xml:space="preserve"> :</w:t>
            </w:r>
            <w:proofErr w:type="gramEnd"/>
            <w:r w:rsidR="0004284D" w:rsidRPr="001C4AD8">
              <w:rPr>
                <w:rFonts w:ascii="PT Astra Serif" w:hAnsi="PT Astra Serif"/>
                <w:sz w:val="22"/>
                <w:szCs w:val="22"/>
              </w:rPr>
              <w:t xml:space="preserve"> 8 (8</w:t>
            </w:r>
            <w:r w:rsidR="00896F0D" w:rsidRPr="001C4AD8">
              <w:rPr>
                <w:rFonts w:ascii="PT Astra Serif" w:hAnsi="PT Astra Serif"/>
                <w:sz w:val="22"/>
                <w:szCs w:val="22"/>
              </w:rPr>
              <w:t>4233</w:t>
            </w:r>
            <w:r w:rsidR="0004284D" w:rsidRPr="001C4AD8">
              <w:rPr>
                <w:rFonts w:ascii="PT Astra Serif" w:hAnsi="PT Astra Serif"/>
                <w:sz w:val="22"/>
                <w:szCs w:val="22"/>
              </w:rPr>
              <w:t>) 2</w:t>
            </w:r>
            <w:r w:rsidRPr="001C4AD8">
              <w:rPr>
                <w:rFonts w:ascii="PT Astra Serif" w:hAnsi="PT Astra Serif"/>
                <w:sz w:val="22"/>
                <w:szCs w:val="22"/>
              </w:rPr>
              <w:t>1474</w:t>
            </w:r>
            <w:r w:rsidR="00896F0D" w:rsidRPr="001C4AD8">
              <w:rPr>
                <w:rFonts w:ascii="PT Astra Serif" w:hAnsi="PT Astra Serif"/>
                <w:sz w:val="22"/>
                <w:szCs w:val="22"/>
              </w:rPr>
              <w:t xml:space="preserve"> с 8 час. 0</w:t>
            </w:r>
            <w:r w:rsidR="0004284D" w:rsidRPr="001C4AD8">
              <w:rPr>
                <w:rFonts w:ascii="PT Astra Serif" w:hAnsi="PT Astra Serif"/>
                <w:sz w:val="22"/>
                <w:szCs w:val="22"/>
              </w:rPr>
              <w:t xml:space="preserve">0 </w:t>
            </w:r>
            <w:r w:rsidR="00896F0D" w:rsidRPr="001C4AD8">
              <w:rPr>
                <w:rFonts w:ascii="PT Astra Serif" w:hAnsi="PT Astra Serif"/>
                <w:sz w:val="22"/>
                <w:szCs w:val="22"/>
              </w:rPr>
              <w:t>мин</w:t>
            </w:r>
            <w:r w:rsidR="0004284D" w:rsidRPr="001C4AD8">
              <w:rPr>
                <w:rFonts w:ascii="PT Astra Serif" w:hAnsi="PT Astra Serif"/>
                <w:sz w:val="22"/>
                <w:szCs w:val="22"/>
              </w:rPr>
              <w:t>.</w:t>
            </w:r>
            <w:r w:rsidR="00896F0D" w:rsidRPr="001C4AD8">
              <w:rPr>
                <w:rFonts w:ascii="PT Astra Serif" w:hAnsi="PT Astra Serif"/>
                <w:sz w:val="22"/>
                <w:szCs w:val="22"/>
              </w:rPr>
              <w:t xml:space="preserve"> </w:t>
            </w:r>
            <w:r w:rsidR="0004284D" w:rsidRPr="001C4AD8">
              <w:rPr>
                <w:rFonts w:ascii="PT Astra Serif" w:hAnsi="PT Astra Serif"/>
                <w:sz w:val="22"/>
                <w:szCs w:val="22"/>
              </w:rPr>
              <w:t>до 1</w:t>
            </w:r>
            <w:r w:rsidR="00896F0D" w:rsidRPr="001C4AD8">
              <w:rPr>
                <w:rFonts w:ascii="PT Astra Serif" w:hAnsi="PT Astra Serif"/>
                <w:sz w:val="22"/>
                <w:szCs w:val="22"/>
              </w:rPr>
              <w:t xml:space="preserve">7 час. </w:t>
            </w:r>
            <w:r w:rsidR="0004284D" w:rsidRPr="001C4AD8">
              <w:rPr>
                <w:rFonts w:ascii="PT Astra Serif" w:hAnsi="PT Astra Serif"/>
                <w:sz w:val="22"/>
                <w:szCs w:val="22"/>
              </w:rPr>
              <w:t xml:space="preserve">00 </w:t>
            </w:r>
            <w:r w:rsidR="00896F0D" w:rsidRPr="001C4AD8">
              <w:rPr>
                <w:rFonts w:ascii="PT Astra Serif" w:hAnsi="PT Astra Serif"/>
                <w:sz w:val="22"/>
                <w:szCs w:val="22"/>
              </w:rPr>
              <w:t>мин</w:t>
            </w:r>
            <w:r w:rsidR="0004284D" w:rsidRPr="001C4AD8">
              <w:rPr>
                <w:rFonts w:ascii="PT Astra Serif" w:hAnsi="PT Astra Serif"/>
                <w:sz w:val="22"/>
                <w:szCs w:val="22"/>
              </w:rPr>
              <w:t>.</w:t>
            </w:r>
            <w:r w:rsidR="00896F0D" w:rsidRPr="001C4AD8">
              <w:rPr>
                <w:rFonts w:ascii="PT Astra Serif" w:hAnsi="PT Astra Serif"/>
                <w:sz w:val="22"/>
                <w:szCs w:val="22"/>
              </w:rPr>
              <w:t xml:space="preserve"> (обед </w:t>
            </w:r>
            <w:r w:rsidR="0004284D" w:rsidRPr="001C4AD8">
              <w:rPr>
                <w:rFonts w:ascii="PT Astra Serif" w:hAnsi="PT Astra Serif"/>
                <w:sz w:val="22"/>
                <w:szCs w:val="22"/>
              </w:rPr>
              <w:t>с 1</w:t>
            </w:r>
            <w:r w:rsidR="00896F0D" w:rsidRPr="001C4AD8">
              <w:rPr>
                <w:rFonts w:ascii="PT Astra Serif" w:hAnsi="PT Astra Serif"/>
                <w:sz w:val="22"/>
                <w:szCs w:val="22"/>
              </w:rPr>
              <w:t>2 час</w:t>
            </w:r>
            <w:r w:rsidR="0004284D" w:rsidRPr="001C4AD8">
              <w:rPr>
                <w:rFonts w:ascii="PT Astra Serif" w:hAnsi="PT Astra Serif"/>
                <w:sz w:val="22"/>
                <w:szCs w:val="22"/>
              </w:rPr>
              <w:t>.</w:t>
            </w:r>
            <w:r w:rsidR="00896F0D" w:rsidRPr="001C4AD8">
              <w:rPr>
                <w:rFonts w:ascii="PT Astra Serif" w:hAnsi="PT Astra Serif"/>
                <w:sz w:val="22"/>
                <w:szCs w:val="22"/>
              </w:rPr>
              <w:t xml:space="preserve"> </w:t>
            </w:r>
            <w:r w:rsidR="0004284D" w:rsidRPr="001C4AD8">
              <w:rPr>
                <w:rFonts w:ascii="PT Astra Serif" w:hAnsi="PT Astra Serif"/>
                <w:sz w:val="22"/>
                <w:szCs w:val="22"/>
              </w:rPr>
              <w:t xml:space="preserve">00 </w:t>
            </w:r>
            <w:r w:rsidR="00896F0D" w:rsidRPr="001C4AD8">
              <w:rPr>
                <w:rFonts w:ascii="PT Astra Serif" w:hAnsi="PT Astra Serif"/>
                <w:sz w:val="22"/>
                <w:szCs w:val="22"/>
              </w:rPr>
              <w:t>мин</w:t>
            </w:r>
            <w:r w:rsidR="0004284D" w:rsidRPr="001C4AD8">
              <w:rPr>
                <w:rFonts w:ascii="PT Astra Serif" w:hAnsi="PT Astra Serif"/>
                <w:sz w:val="22"/>
                <w:szCs w:val="22"/>
              </w:rPr>
              <w:t>. до 13</w:t>
            </w:r>
            <w:r w:rsidR="00896F0D" w:rsidRPr="001C4AD8">
              <w:rPr>
                <w:rFonts w:ascii="PT Astra Serif" w:hAnsi="PT Astra Serif"/>
                <w:sz w:val="22"/>
                <w:szCs w:val="22"/>
              </w:rPr>
              <w:t xml:space="preserve"> час.</w:t>
            </w:r>
            <w:r w:rsidR="0004284D" w:rsidRPr="001C4AD8">
              <w:rPr>
                <w:rFonts w:ascii="PT Astra Serif" w:hAnsi="PT Astra Serif"/>
                <w:sz w:val="22"/>
                <w:szCs w:val="22"/>
              </w:rPr>
              <w:t>0</w:t>
            </w:r>
            <w:r w:rsidR="00896F0D" w:rsidRPr="001C4AD8">
              <w:rPr>
                <w:rFonts w:ascii="PT Astra Serif" w:hAnsi="PT Astra Serif"/>
                <w:sz w:val="22"/>
                <w:szCs w:val="22"/>
              </w:rPr>
              <w:t>0</w:t>
            </w:r>
            <w:r w:rsidR="0004284D" w:rsidRPr="001C4AD8">
              <w:rPr>
                <w:rFonts w:ascii="PT Astra Serif" w:hAnsi="PT Astra Serif"/>
                <w:sz w:val="22"/>
                <w:szCs w:val="22"/>
              </w:rPr>
              <w:t xml:space="preserve"> </w:t>
            </w:r>
            <w:r w:rsidR="00896F0D" w:rsidRPr="001C4AD8">
              <w:rPr>
                <w:rFonts w:ascii="PT Astra Serif" w:hAnsi="PT Astra Serif"/>
                <w:sz w:val="22"/>
                <w:szCs w:val="22"/>
              </w:rPr>
              <w:t>мин</w:t>
            </w:r>
            <w:r w:rsidR="0004284D" w:rsidRPr="001C4AD8">
              <w:rPr>
                <w:rFonts w:ascii="PT Astra Serif" w:hAnsi="PT Astra Serif"/>
                <w:sz w:val="22"/>
                <w:szCs w:val="22"/>
              </w:rPr>
              <w:t>) в рабочие дни.</w:t>
            </w:r>
          </w:p>
          <w:p w:rsidR="0004284D" w:rsidRPr="001C4AD8" w:rsidRDefault="0004284D" w:rsidP="001C4AD8">
            <w:pPr>
              <w:rPr>
                <w:rFonts w:ascii="PT Astra Serif" w:hAnsi="PT Astra Serif"/>
              </w:rPr>
            </w:pPr>
            <w:r w:rsidRPr="001C4AD8">
              <w:rPr>
                <w:rFonts w:ascii="PT Astra Serif" w:hAnsi="PT Astra Serif"/>
                <w:sz w:val="22"/>
                <w:szCs w:val="22"/>
              </w:rPr>
              <w:t>Официальный сайт</w:t>
            </w:r>
            <w:r w:rsidRPr="001C4AD8">
              <w:rPr>
                <w:rFonts w:ascii="PT Astra Serif" w:hAnsi="PT Astra Serif"/>
                <w:color w:val="2D2C2C"/>
                <w:sz w:val="22"/>
                <w:szCs w:val="22"/>
              </w:rPr>
              <w:t xml:space="preserve">: </w:t>
            </w:r>
            <w:r w:rsidR="0083033E" w:rsidRPr="001C4AD8">
              <w:rPr>
                <w:rFonts w:ascii="PT Astra Serif" w:hAnsi="PT Astra Serif"/>
                <w:sz w:val="22"/>
                <w:szCs w:val="22"/>
              </w:rPr>
              <w:t>https://sengilej.gosuslugi.ru</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 xml:space="preserve">Объекты конкурса </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tabs>
                <w:tab w:val="left" w:pos="312"/>
              </w:tabs>
              <w:jc w:val="both"/>
              <w:rPr>
                <w:rFonts w:ascii="PT Astra Serif" w:hAnsi="PT Astra Serif"/>
              </w:rPr>
            </w:pPr>
            <w:r w:rsidRPr="001C4AD8">
              <w:rPr>
                <w:rFonts w:ascii="PT Astra Serif" w:hAnsi="PT Astra Serif"/>
                <w:sz w:val="22"/>
                <w:szCs w:val="22"/>
              </w:rPr>
              <w:t xml:space="preserve">Общее имущество собственников помещений в многоквартирных домах, на право </w:t>
            </w:r>
            <w:proofErr w:type="gramStart"/>
            <w:r w:rsidRPr="001C4AD8">
              <w:rPr>
                <w:rFonts w:ascii="PT Astra Serif" w:hAnsi="PT Astra Serif"/>
                <w:sz w:val="22"/>
                <w:szCs w:val="22"/>
              </w:rPr>
              <w:t>управления</w:t>
            </w:r>
            <w:proofErr w:type="gramEnd"/>
            <w:r w:rsidRPr="001C4AD8">
              <w:rPr>
                <w:rFonts w:ascii="PT Astra Serif" w:hAnsi="PT Astra Serif"/>
                <w:sz w:val="22"/>
                <w:szCs w:val="22"/>
              </w:rPr>
              <w:t xml:space="preserve"> которыми проводится конкурс, согласно приложению №1 к информационной карте</w:t>
            </w:r>
            <w:r w:rsidRPr="001C4AD8">
              <w:rPr>
                <w:rFonts w:ascii="PT Astra Serif" w:hAnsi="PT Astra Serif"/>
                <w:bCs/>
                <w:sz w:val="22"/>
                <w:szCs w:val="22"/>
              </w:rPr>
              <w:t xml:space="preserve">. </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 xml:space="preserve">Цена договора - размер платы за содержание и ремонт общего имущества в месяц. </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tabs>
                <w:tab w:val="left" w:pos="312"/>
              </w:tabs>
              <w:rPr>
                <w:rFonts w:ascii="PT Astra Serif" w:hAnsi="PT Astra Serif"/>
              </w:rPr>
            </w:pPr>
            <w:r w:rsidRPr="001C4AD8">
              <w:rPr>
                <w:rFonts w:ascii="PT Astra Serif" w:hAnsi="PT Astra Serif"/>
                <w:sz w:val="22"/>
                <w:szCs w:val="22"/>
              </w:rPr>
              <w:t xml:space="preserve">Указано в Приложении № </w:t>
            </w:r>
            <w:r w:rsidR="005074E8" w:rsidRPr="001C4AD8">
              <w:rPr>
                <w:rFonts w:ascii="PT Astra Serif" w:hAnsi="PT Astra Serif"/>
                <w:sz w:val="22"/>
                <w:szCs w:val="22"/>
              </w:rPr>
              <w:t>2 к Информационной карте</w:t>
            </w:r>
            <w:r w:rsidRPr="001C4AD8">
              <w:rPr>
                <w:rFonts w:ascii="PT Astra Serif" w:hAnsi="PT Astra Serif"/>
                <w:sz w:val="22"/>
                <w:szCs w:val="22"/>
              </w:rPr>
              <w:t>.</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Валюта:</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Российский рубль</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Язык заявки:</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565052" w:rsidP="001C4AD8">
            <w:pPr>
              <w:rPr>
                <w:rFonts w:ascii="PT Astra Serif" w:hAnsi="PT Astra Serif"/>
              </w:rPr>
            </w:pPr>
            <w:r w:rsidRPr="001C4AD8">
              <w:rPr>
                <w:rFonts w:ascii="PT Astra Serif" w:hAnsi="PT Astra Serif"/>
                <w:sz w:val="22"/>
                <w:szCs w:val="22"/>
              </w:rPr>
              <w:t>Р</w:t>
            </w:r>
            <w:r w:rsidR="0004284D" w:rsidRPr="001C4AD8">
              <w:rPr>
                <w:rFonts w:ascii="PT Astra Serif" w:hAnsi="PT Astra Serif"/>
                <w:sz w:val="22"/>
                <w:szCs w:val="22"/>
              </w:rPr>
              <w:t>усский</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 xml:space="preserve">Форма, сроки и порядок оплаты </w:t>
            </w:r>
          </w:p>
          <w:p w:rsidR="0004284D" w:rsidRPr="001C4AD8" w:rsidRDefault="0004284D" w:rsidP="001C4AD8">
            <w:pPr>
              <w:rPr>
                <w:rFonts w:ascii="PT Astra Serif" w:hAnsi="PT Astra Serif"/>
              </w:rPr>
            </w:pP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 xml:space="preserve">Плата за содержание и ремонт жилого </w:t>
            </w:r>
            <w:proofErr w:type="gramStart"/>
            <w:r w:rsidRPr="001C4AD8">
              <w:rPr>
                <w:rFonts w:ascii="PT Astra Serif" w:hAnsi="PT Astra Serif"/>
                <w:sz w:val="22"/>
                <w:szCs w:val="22"/>
              </w:rPr>
              <w:t>помещения</w:t>
            </w:r>
            <w:proofErr w:type="gramEnd"/>
            <w:r w:rsidRPr="001C4AD8">
              <w:rPr>
                <w:rFonts w:ascii="PT Astra Serif" w:hAnsi="PT Astra Serif"/>
                <w:sz w:val="22"/>
                <w:szCs w:val="22"/>
              </w:rPr>
              <w:t xml:space="preserve"> и коммунальные услуги вносится</w:t>
            </w:r>
            <w:r w:rsidR="00CC2621" w:rsidRPr="001C4AD8">
              <w:rPr>
                <w:rFonts w:ascii="PT Astra Serif" w:hAnsi="PT Astra Serif"/>
                <w:sz w:val="22"/>
                <w:szCs w:val="22"/>
              </w:rPr>
              <w:t xml:space="preserve"> </w:t>
            </w:r>
            <w:r w:rsidRPr="001C4AD8">
              <w:rPr>
                <w:rFonts w:ascii="PT Astra Serif" w:hAnsi="PT Astra Serif"/>
                <w:sz w:val="22"/>
                <w:szCs w:val="22"/>
              </w:rPr>
              <w:t>ежемесячно до 10 (десятого) числа месяца, следующего за расчетным.</w:t>
            </w:r>
          </w:p>
          <w:p w:rsidR="0004284D" w:rsidRPr="001C4AD8" w:rsidRDefault="0004284D" w:rsidP="001C4AD8">
            <w:pPr>
              <w:rPr>
                <w:rFonts w:ascii="PT Astra Serif" w:hAnsi="PT Astra Serif"/>
              </w:rPr>
            </w:pPr>
            <w:r w:rsidRPr="001C4AD8">
              <w:rPr>
                <w:rFonts w:ascii="PT Astra Serif" w:hAnsi="PT Astra Serif"/>
                <w:sz w:val="22"/>
                <w:szCs w:val="22"/>
              </w:rPr>
              <w:t xml:space="preserve">Плата за содержание и ремонт жилого </w:t>
            </w:r>
            <w:proofErr w:type="gramStart"/>
            <w:r w:rsidRPr="001C4AD8">
              <w:rPr>
                <w:rFonts w:ascii="PT Astra Serif" w:hAnsi="PT Astra Serif"/>
                <w:sz w:val="22"/>
                <w:szCs w:val="22"/>
              </w:rPr>
              <w:t>помещения</w:t>
            </w:r>
            <w:proofErr w:type="gramEnd"/>
            <w:r w:rsidRPr="001C4AD8">
              <w:rPr>
                <w:rFonts w:ascii="PT Astra Serif" w:hAnsi="PT Astra Serif"/>
                <w:sz w:val="22"/>
                <w:szCs w:val="22"/>
              </w:rPr>
              <w:t xml:space="preserve"> и коммунальные услуги вносится на основании платежных документов - счета-квитанции, представленных Управляющей организацией не позднее первого числа месяца, следующего за расчетным месяцем, для Собственников и нанимателей жилых помещений;</w:t>
            </w:r>
          </w:p>
          <w:p w:rsidR="0004284D" w:rsidRPr="001C4AD8" w:rsidRDefault="0004284D" w:rsidP="001C4AD8">
            <w:pPr>
              <w:rPr>
                <w:rFonts w:ascii="PT Astra Serif" w:hAnsi="PT Astra Serif"/>
              </w:rPr>
            </w:pPr>
            <w:r w:rsidRPr="001C4AD8">
              <w:rPr>
                <w:rFonts w:ascii="PT Astra Serif" w:hAnsi="PT Astra Serif"/>
                <w:sz w:val="22"/>
                <w:szCs w:val="22"/>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tc>
      </w:tr>
      <w:tr w:rsidR="00785CE4" w:rsidRPr="001C4AD8" w:rsidTr="005074E8">
        <w:trPr>
          <w:trHeight w:val="1495"/>
        </w:trPr>
        <w:tc>
          <w:tcPr>
            <w:tcW w:w="2347" w:type="dxa"/>
            <w:tcBorders>
              <w:top w:val="single" w:sz="4" w:space="0" w:color="auto"/>
              <w:left w:val="single" w:sz="4" w:space="0" w:color="auto"/>
              <w:right w:val="single" w:sz="4" w:space="0" w:color="auto"/>
            </w:tcBorders>
          </w:tcPr>
          <w:p w:rsidR="00785CE4" w:rsidRPr="001C4AD8" w:rsidRDefault="00785CE4" w:rsidP="001C4AD8">
            <w:pPr>
              <w:rPr>
                <w:rFonts w:ascii="PT Astra Serif" w:hAnsi="PT Astra Serif"/>
              </w:rPr>
            </w:pPr>
            <w:r w:rsidRPr="001C4AD8">
              <w:rPr>
                <w:rFonts w:ascii="PT Astra Serif" w:hAnsi="PT Astra Serif"/>
                <w:sz w:val="22"/>
                <w:szCs w:val="22"/>
              </w:rPr>
              <w:lastRenderedPageBreak/>
              <w:t>Проведение осмотров многоквартирных домов</w:t>
            </w:r>
          </w:p>
          <w:p w:rsidR="00785CE4" w:rsidRPr="001C4AD8" w:rsidRDefault="00785CE4" w:rsidP="001C4AD8">
            <w:pPr>
              <w:rPr>
                <w:rFonts w:ascii="PT Astra Serif" w:hAnsi="PT Astra Serif"/>
              </w:rPr>
            </w:pPr>
          </w:p>
        </w:tc>
        <w:tc>
          <w:tcPr>
            <w:tcW w:w="7117" w:type="dxa"/>
            <w:tcBorders>
              <w:top w:val="single" w:sz="4" w:space="0" w:color="auto"/>
              <w:left w:val="single" w:sz="4" w:space="0" w:color="auto"/>
              <w:right w:val="single" w:sz="4" w:space="0" w:color="auto"/>
            </w:tcBorders>
          </w:tcPr>
          <w:p w:rsidR="00785CE4" w:rsidRPr="001C4AD8" w:rsidRDefault="00785CE4" w:rsidP="001C4AD8">
            <w:pPr>
              <w:rPr>
                <w:rFonts w:ascii="PT Astra Serif" w:hAnsi="PT Astra Serif"/>
              </w:rPr>
            </w:pPr>
            <w:r w:rsidRPr="001C4AD8">
              <w:rPr>
                <w:rFonts w:ascii="PT Astra Serif" w:hAnsi="PT Astra Serif"/>
                <w:sz w:val="22"/>
                <w:szCs w:val="22"/>
              </w:rPr>
              <w:t>По вопросам организации осмотра жилых домов обращаться в Администрацию муниципального образования «Сенгилеевский район» Ульяновской области</w:t>
            </w:r>
          </w:p>
          <w:p w:rsidR="00785CE4" w:rsidRPr="001C4AD8" w:rsidRDefault="00785CE4" w:rsidP="001C4AD8">
            <w:pPr>
              <w:rPr>
                <w:rFonts w:ascii="PT Astra Serif" w:hAnsi="PT Astra Serif"/>
              </w:rPr>
            </w:pPr>
            <w:r w:rsidRPr="001C4AD8">
              <w:rPr>
                <w:rFonts w:ascii="PT Astra Serif" w:hAnsi="PT Astra Serif"/>
                <w:i/>
                <w:sz w:val="22"/>
                <w:szCs w:val="22"/>
              </w:rPr>
              <w:t>Адрес:</w:t>
            </w:r>
            <w:r w:rsidRPr="001C4AD8">
              <w:rPr>
                <w:rFonts w:ascii="PT Astra Serif" w:hAnsi="PT Astra Serif"/>
                <w:sz w:val="22"/>
                <w:szCs w:val="22"/>
                <w:lang w:eastAsia="ar-SA"/>
              </w:rPr>
              <w:t xml:space="preserve"> 433380, Ульяновская область, Сенгилеевский район, город Сенгилей, площадь 1 Мая, дом 2</w:t>
            </w:r>
            <w:r w:rsidRPr="001C4AD8">
              <w:rPr>
                <w:rFonts w:ascii="PT Astra Serif" w:hAnsi="PT Astra Serif"/>
                <w:color w:val="000000"/>
                <w:sz w:val="22"/>
                <w:szCs w:val="22"/>
              </w:rPr>
              <w:t>.</w:t>
            </w:r>
          </w:p>
          <w:p w:rsidR="00785CE4" w:rsidRPr="001C4AD8" w:rsidRDefault="00785CE4" w:rsidP="001C4AD8">
            <w:pPr>
              <w:rPr>
                <w:rFonts w:ascii="PT Astra Serif" w:hAnsi="PT Astra Serif"/>
              </w:rPr>
            </w:pPr>
            <w:r w:rsidRPr="001C4AD8">
              <w:rPr>
                <w:rFonts w:ascii="PT Astra Serif" w:hAnsi="PT Astra Serif"/>
                <w:sz w:val="22"/>
                <w:szCs w:val="22"/>
              </w:rPr>
              <w:t>Тел.: 8 (84233) 2</w:t>
            </w:r>
            <w:r w:rsidR="0083033E" w:rsidRPr="001C4AD8">
              <w:rPr>
                <w:rFonts w:ascii="PT Astra Serif" w:hAnsi="PT Astra Serif"/>
                <w:sz w:val="22"/>
                <w:szCs w:val="22"/>
              </w:rPr>
              <w:t>-14-74</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color w:val="000000"/>
                <w:sz w:val="22"/>
                <w:szCs w:val="22"/>
              </w:rPr>
              <w:t>Обеспечение заявки на участие в конкурсе</w:t>
            </w:r>
          </w:p>
          <w:p w:rsidR="0004284D" w:rsidRPr="001C4AD8" w:rsidRDefault="0004284D" w:rsidP="001C4AD8">
            <w:pPr>
              <w:rPr>
                <w:rFonts w:ascii="PT Astra Serif" w:hAnsi="PT Astra Serif"/>
              </w:rPr>
            </w:pP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b/>
              </w:rPr>
            </w:pPr>
            <w:r w:rsidRPr="001C4AD8">
              <w:rPr>
                <w:rFonts w:ascii="PT Astra Serif" w:hAnsi="PT Astra Serif"/>
                <w:b/>
                <w:sz w:val="22"/>
                <w:szCs w:val="22"/>
              </w:rPr>
              <w:t>Размер обеспечения заявки на участие в конкурсе:</w:t>
            </w:r>
          </w:p>
          <w:p w:rsidR="0004284D" w:rsidRPr="001C4AD8" w:rsidRDefault="0004284D" w:rsidP="001C4AD8">
            <w:pPr>
              <w:jc w:val="both"/>
              <w:rPr>
                <w:rFonts w:ascii="PT Astra Serif" w:hAnsi="PT Astra Serif"/>
              </w:rPr>
            </w:pPr>
            <w:r w:rsidRPr="001C4AD8">
              <w:rPr>
                <w:rFonts w:ascii="PT Astra Serif" w:hAnsi="PT Astra Serif"/>
                <w:sz w:val="22"/>
                <w:szCs w:val="22"/>
              </w:rPr>
              <w:t>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жилом доме.</w:t>
            </w:r>
          </w:p>
        </w:tc>
      </w:tr>
      <w:tr w:rsidR="0004284D" w:rsidRPr="001C4AD8" w:rsidTr="005074E8">
        <w:trPr>
          <w:trHeight w:val="2212"/>
        </w:trPr>
        <w:tc>
          <w:tcPr>
            <w:tcW w:w="2347" w:type="dxa"/>
            <w:tcBorders>
              <w:top w:val="single" w:sz="4" w:space="0" w:color="auto"/>
              <w:left w:val="single" w:sz="4" w:space="0" w:color="auto"/>
              <w:bottom w:val="single" w:sz="4" w:space="0" w:color="auto"/>
              <w:right w:val="single" w:sz="4" w:space="0" w:color="auto"/>
            </w:tcBorders>
            <w:vAlign w:val="center"/>
          </w:tcPr>
          <w:p w:rsidR="0004284D" w:rsidRPr="001C4AD8" w:rsidRDefault="0004284D" w:rsidP="001C4AD8">
            <w:pPr>
              <w:pStyle w:val="a7"/>
              <w:widowControl w:val="0"/>
              <w:spacing w:after="0"/>
              <w:rPr>
                <w:rFonts w:ascii="PT Astra Serif" w:hAnsi="PT Astra Serif"/>
                <w:color w:val="000000"/>
              </w:rPr>
            </w:pPr>
            <w:r w:rsidRPr="001C4AD8">
              <w:rPr>
                <w:rFonts w:ascii="PT Astra Serif" w:hAnsi="PT Astra Serif"/>
                <w:color w:val="000000"/>
                <w:sz w:val="22"/>
                <w:szCs w:val="22"/>
              </w:rPr>
              <w:t>Срок подачи заявок на участие в конкурсе</w:t>
            </w:r>
          </w:p>
          <w:p w:rsidR="0004284D" w:rsidRPr="001C4AD8" w:rsidRDefault="0004284D" w:rsidP="001C4AD8">
            <w:pPr>
              <w:pStyle w:val="a7"/>
              <w:widowControl w:val="0"/>
              <w:spacing w:after="0"/>
              <w:rPr>
                <w:rFonts w:ascii="PT Astra Serif" w:hAnsi="PT Astra Serif"/>
                <w:b/>
              </w:rPr>
            </w:pPr>
          </w:p>
        </w:tc>
        <w:tc>
          <w:tcPr>
            <w:tcW w:w="7117" w:type="dxa"/>
            <w:tcBorders>
              <w:top w:val="single" w:sz="4" w:space="0" w:color="auto"/>
              <w:left w:val="single" w:sz="4" w:space="0" w:color="auto"/>
              <w:bottom w:val="single" w:sz="4" w:space="0" w:color="auto"/>
              <w:right w:val="single" w:sz="4" w:space="0" w:color="auto"/>
            </w:tcBorders>
            <w:vAlign w:val="center"/>
          </w:tcPr>
          <w:p w:rsidR="0004284D" w:rsidRPr="001C4AD8" w:rsidRDefault="005074E8" w:rsidP="001C4AD8">
            <w:pPr>
              <w:rPr>
                <w:rFonts w:ascii="PT Astra Serif" w:hAnsi="PT Astra Serif"/>
                <w:b/>
              </w:rPr>
            </w:pPr>
            <w:r w:rsidRPr="001C4AD8">
              <w:rPr>
                <w:rFonts w:ascii="PT Astra Serif" w:hAnsi="PT Astra Serif"/>
                <w:b/>
                <w:sz w:val="22"/>
                <w:szCs w:val="22"/>
              </w:rPr>
              <w:t>С</w:t>
            </w:r>
            <w:r w:rsidR="00AB1C9F" w:rsidRPr="001C4AD8">
              <w:rPr>
                <w:rFonts w:ascii="PT Astra Serif" w:hAnsi="PT Astra Serif"/>
                <w:b/>
                <w:sz w:val="22"/>
                <w:szCs w:val="22"/>
              </w:rPr>
              <w:t xml:space="preserve"> 10</w:t>
            </w:r>
            <w:r w:rsidRPr="001C4AD8">
              <w:rPr>
                <w:rFonts w:ascii="PT Astra Serif" w:hAnsi="PT Astra Serif"/>
                <w:b/>
                <w:sz w:val="22"/>
                <w:szCs w:val="22"/>
              </w:rPr>
              <w:t>.00 час.</w:t>
            </w:r>
            <w:r w:rsidR="001130E7" w:rsidRPr="001C4AD8">
              <w:rPr>
                <w:rFonts w:ascii="PT Astra Serif" w:hAnsi="PT Astra Serif"/>
                <w:b/>
                <w:sz w:val="22"/>
                <w:szCs w:val="22"/>
              </w:rPr>
              <w:t xml:space="preserve"> </w:t>
            </w:r>
            <w:r w:rsidR="00AB1C9F" w:rsidRPr="001C4AD8">
              <w:rPr>
                <w:rFonts w:ascii="PT Astra Serif" w:hAnsi="PT Astra Serif"/>
                <w:b/>
                <w:sz w:val="22"/>
                <w:szCs w:val="22"/>
              </w:rPr>
              <w:t>29</w:t>
            </w:r>
            <w:r w:rsidR="00B85D25" w:rsidRPr="001C4AD8">
              <w:rPr>
                <w:rFonts w:ascii="PT Astra Serif" w:hAnsi="PT Astra Serif"/>
                <w:b/>
                <w:sz w:val="22"/>
                <w:szCs w:val="22"/>
              </w:rPr>
              <w:t xml:space="preserve"> </w:t>
            </w:r>
            <w:r w:rsidR="00AB1C9F" w:rsidRPr="001C4AD8">
              <w:rPr>
                <w:rFonts w:ascii="PT Astra Serif" w:hAnsi="PT Astra Serif"/>
                <w:b/>
                <w:sz w:val="22"/>
                <w:szCs w:val="22"/>
              </w:rPr>
              <w:t>марта 2024</w:t>
            </w:r>
            <w:r w:rsidR="0004284D" w:rsidRPr="001C4AD8">
              <w:rPr>
                <w:rFonts w:ascii="PT Astra Serif" w:hAnsi="PT Astra Serif"/>
                <w:b/>
                <w:sz w:val="22"/>
                <w:szCs w:val="22"/>
              </w:rPr>
              <w:t xml:space="preserve"> г. </w:t>
            </w:r>
            <w:r w:rsidR="00B85D25" w:rsidRPr="001C4AD8">
              <w:rPr>
                <w:rFonts w:ascii="PT Astra Serif" w:hAnsi="PT Astra Serif"/>
                <w:b/>
                <w:sz w:val="22"/>
                <w:szCs w:val="22"/>
              </w:rPr>
              <w:t xml:space="preserve">до </w:t>
            </w:r>
            <w:r w:rsidRPr="001C4AD8">
              <w:rPr>
                <w:rFonts w:ascii="PT Astra Serif" w:hAnsi="PT Astra Serif"/>
                <w:b/>
                <w:sz w:val="22"/>
                <w:szCs w:val="22"/>
              </w:rPr>
              <w:t>17</w:t>
            </w:r>
            <w:r w:rsidR="00B85D25" w:rsidRPr="001C4AD8">
              <w:rPr>
                <w:rFonts w:ascii="PT Astra Serif" w:hAnsi="PT Astra Serif"/>
                <w:b/>
                <w:sz w:val="22"/>
                <w:szCs w:val="22"/>
              </w:rPr>
              <w:t xml:space="preserve">.00 час. </w:t>
            </w:r>
            <w:r w:rsidR="00AB1C9F" w:rsidRPr="001C4AD8">
              <w:rPr>
                <w:rFonts w:ascii="PT Astra Serif" w:hAnsi="PT Astra Serif"/>
                <w:b/>
                <w:sz w:val="22"/>
                <w:szCs w:val="22"/>
              </w:rPr>
              <w:t>30 апреля 2024</w:t>
            </w:r>
            <w:r w:rsidR="0004284D" w:rsidRPr="001C4AD8">
              <w:rPr>
                <w:rFonts w:ascii="PT Astra Serif" w:hAnsi="PT Astra Serif"/>
                <w:b/>
                <w:sz w:val="22"/>
                <w:szCs w:val="22"/>
              </w:rPr>
              <w:t xml:space="preserve"> г.</w:t>
            </w:r>
          </w:p>
          <w:p w:rsidR="0004284D" w:rsidRPr="001C4AD8" w:rsidRDefault="0004284D" w:rsidP="001C4AD8">
            <w:pPr>
              <w:autoSpaceDE w:val="0"/>
              <w:autoSpaceDN w:val="0"/>
              <w:adjustRightInd w:val="0"/>
              <w:jc w:val="both"/>
              <w:rPr>
                <w:rFonts w:ascii="PT Astra Serif" w:hAnsi="PT Astra Serif"/>
                <w:bCs/>
              </w:rPr>
            </w:pPr>
            <w:r w:rsidRPr="001C4AD8">
              <w:rPr>
                <w:rFonts w:ascii="PT Astra Serif" w:hAnsi="PT Astra Serif"/>
                <w:bCs/>
                <w:sz w:val="22"/>
                <w:szCs w:val="22"/>
              </w:rPr>
              <w:t xml:space="preserve">Претендент вправе изменить или отозвать заявку </w:t>
            </w:r>
            <w:proofErr w:type="gramStart"/>
            <w:r w:rsidRPr="001C4AD8">
              <w:rPr>
                <w:rFonts w:ascii="PT Astra Serif" w:hAnsi="PT Astra Serif"/>
                <w:bCs/>
                <w:sz w:val="22"/>
                <w:szCs w:val="22"/>
              </w:rPr>
              <w:t>на участие в конкурсе в любое время непосредственно до начала процедуры вскрытия конвертов с заявками</w:t>
            </w:r>
            <w:proofErr w:type="gramEnd"/>
            <w:r w:rsidRPr="001C4AD8">
              <w:rPr>
                <w:rFonts w:ascii="PT Astra Serif" w:hAnsi="PT Astra Serif"/>
                <w:bCs/>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1C4AD8">
              <w:rPr>
                <w:rFonts w:ascii="PT Astra Serif" w:hAnsi="PT Astra Serif"/>
                <w:bCs/>
                <w:sz w:val="22"/>
                <w:szCs w:val="22"/>
              </w:rPr>
              <w:t>с даты получения</w:t>
            </w:r>
            <w:proofErr w:type="gramEnd"/>
            <w:r w:rsidRPr="001C4AD8">
              <w:rPr>
                <w:rFonts w:ascii="PT Astra Serif" w:hAnsi="PT Astra Serif"/>
                <w:bCs/>
                <w:sz w:val="22"/>
                <w:szCs w:val="22"/>
              </w:rPr>
              <w:t xml:space="preserve"> организатором конкурса уведомления об отзыве заявки.</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 xml:space="preserve">Место подачи заявок на участие в конкурсе </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Заявки подаются по адресу</w:t>
            </w:r>
            <w:r w:rsidRPr="001C4AD8">
              <w:rPr>
                <w:rFonts w:ascii="PT Astra Serif" w:hAnsi="PT Astra Serif"/>
                <w:i/>
                <w:sz w:val="22"/>
                <w:szCs w:val="22"/>
              </w:rPr>
              <w:t>:</w:t>
            </w:r>
            <w:r w:rsidRPr="001C4AD8">
              <w:rPr>
                <w:rFonts w:ascii="PT Astra Serif" w:hAnsi="PT Astra Serif"/>
                <w:sz w:val="22"/>
                <w:szCs w:val="22"/>
              </w:rPr>
              <w:t xml:space="preserve"> </w:t>
            </w:r>
            <w:r w:rsidR="00DB590B" w:rsidRPr="001C4AD8">
              <w:rPr>
                <w:rFonts w:ascii="PT Astra Serif" w:hAnsi="PT Astra Serif"/>
                <w:sz w:val="22"/>
                <w:szCs w:val="22"/>
                <w:lang w:eastAsia="ar-SA"/>
              </w:rPr>
              <w:t>433380, Ульяновская область, Сенгилеевский район, город Сенгилей, площадь 1 Мая, дом 2</w:t>
            </w:r>
            <w:r w:rsidR="00DB590B" w:rsidRPr="001C4AD8">
              <w:rPr>
                <w:rFonts w:ascii="PT Astra Serif" w:hAnsi="PT Astra Serif"/>
                <w:color w:val="000000"/>
                <w:sz w:val="22"/>
                <w:szCs w:val="22"/>
              </w:rPr>
              <w:t>.</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 xml:space="preserve">Дата, время и место вскрытия конвертов с заявками на участие в конкурсе. </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AB1C9F" w:rsidP="001C4AD8">
            <w:pPr>
              <w:rPr>
                <w:rFonts w:ascii="PT Astra Serif" w:hAnsi="PT Astra Serif"/>
              </w:rPr>
            </w:pPr>
            <w:r w:rsidRPr="001C4AD8">
              <w:rPr>
                <w:rFonts w:ascii="PT Astra Serif" w:hAnsi="PT Astra Serif"/>
                <w:b/>
                <w:sz w:val="22"/>
                <w:szCs w:val="22"/>
              </w:rPr>
              <w:t>30</w:t>
            </w:r>
            <w:r w:rsidR="00B85D25" w:rsidRPr="001C4AD8">
              <w:rPr>
                <w:rFonts w:ascii="PT Astra Serif" w:hAnsi="PT Astra Serif"/>
                <w:b/>
                <w:sz w:val="22"/>
                <w:szCs w:val="22"/>
              </w:rPr>
              <w:t xml:space="preserve"> </w:t>
            </w:r>
            <w:r w:rsidRPr="001C4AD8">
              <w:rPr>
                <w:rFonts w:ascii="PT Astra Serif" w:hAnsi="PT Astra Serif"/>
                <w:b/>
                <w:sz w:val="22"/>
                <w:szCs w:val="22"/>
              </w:rPr>
              <w:t>апреля 2024</w:t>
            </w:r>
            <w:r w:rsidR="0004284D" w:rsidRPr="001C4AD8">
              <w:rPr>
                <w:rFonts w:ascii="PT Astra Serif" w:hAnsi="PT Astra Serif"/>
                <w:b/>
                <w:sz w:val="22"/>
                <w:szCs w:val="22"/>
              </w:rPr>
              <w:t xml:space="preserve"> г. в 10.00 час</w:t>
            </w:r>
            <w:proofErr w:type="gramStart"/>
            <w:r w:rsidR="0004284D" w:rsidRPr="001C4AD8">
              <w:rPr>
                <w:rFonts w:ascii="PT Astra Serif" w:hAnsi="PT Astra Serif"/>
                <w:sz w:val="22"/>
                <w:szCs w:val="22"/>
              </w:rPr>
              <w:t>.</w:t>
            </w:r>
            <w:proofErr w:type="gramEnd"/>
            <w:r w:rsidR="009A4B42" w:rsidRPr="001C4AD8">
              <w:rPr>
                <w:rFonts w:ascii="PT Astra Serif" w:hAnsi="PT Astra Serif"/>
                <w:sz w:val="22"/>
                <w:szCs w:val="22"/>
              </w:rPr>
              <w:t xml:space="preserve"> </w:t>
            </w:r>
            <w:proofErr w:type="gramStart"/>
            <w:r w:rsidR="0004284D" w:rsidRPr="001C4AD8">
              <w:rPr>
                <w:rFonts w:ascii="PT Astra Serif" w:hAnsi="PT Astra Serif"/>
                <w:sz w:val="22"/>
                <w:szCs w:val="22"/>
              </w:rPr>
              <w:t>п</w:t>
            </w:r>
            <w:proofErr w:type="gramEnd"/>
            <w:r w:rsidR="0004284D" w:rsidRPr="001C4AD8">
              <w:rPr>
                <w:rFonts w:ascii="PT Astra Serif" w:hAnsi="PT Astra Serif"/>
                <w:sz w:val="22"/>
                <w:szCs w:val="22"/>
              </w:rPr>
              <w:t xml:space="preserve">о </w:t>
            </w:r>
            <w:r w:rsidR="00DB590B" w:rsidRPr="001C4AD8">
              <w:rPr>
                <w:rFonts w:ascii="PT Astra Serif" w:hAnsi="PT Astra Serif"/>
                <w:sz w:val="22"/>
                <w:szCs w:val="22"/>
              </w:rPr>
              <w:t>местному</w:t>
            </w:r>
            <w:r w:rsidR="0004284D" w:rsidRPr="001C4AD8">
              <w:rPr>
                <w:rFonts w:ascii="PT Astra Serif" w:hAnsi="PT Astra Serif"/>
                <w:sz w:val="22"/>
                <w:szCs w:val="22"/>
              </w:rPr>
              <w:t xml:space="preserve"> времени</w:t>
            </w:r>
          </w:p>
          <w:p w:rsidR="0004284D" w:rsidRPr="001C4AD8" w:rsidRDefault="00DB590B" w:rsidP="001C4AD8">
            <w:pPr>
              <w:rPr>
                <w:rFonts w:ascii="PT Astra Serif" w:hAnsi="PT Astra Serif"/>
              </w:rPr>
            </w:pPr>
            <w:r w:rsidRPr="001C4AD8">
              <w:rPr>
                <w:rFonts w:ascii="PT Astra Serif" w:hAnsi="PT Astra Serif"/>
                <w:sz w:val="22"/>
                <w:szCs w:val="22"/>
                <w:lang w:eastAsia="ar-SA"/>
              </w:rPr>
              <w:t>433380, Ульяновская область, Сенгилеевский район, город Сенгилей, площадь 1 Мая, дом 2</w:t>
            </w:r>
            <w:r w:rsidRPr="001C4AD8">
              <w:rPr>
                <w:rFonts w:ascii="PT Astra Serif" w:hAnsi="PT Astra Serif"/>
                <w:color w:val="000000"/>
                <w:sz w:val="22"/>
                <w:szCs w:val="22"/>
              </w:rPr>
              <w:t>.</w:t>
            </w:r>
          </w:p>
          <w:p w:rsidR="0004284D" w:rsidRPr="001C4AD8" w:rsidRDefault="0004284D" w:rsidP="001C4AD8">
            <w:pPr>
              <w:rPr>
                <w:rFonts w:ascii="PT Astra Serif" w:hAnsi="PT Astra Serif"/>
              </w:rPr>
            </w:pP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Дата, время и место рассмотрения единой  комиссией заявок на участие в конкурсе:</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AB1C9F" w:rsidP="001C4AD8">
            <w:pPr>
              <w:rPr>
                <w:rFonts w:ascii="PT Astra Serif" w:hAnsi="PT Astra Serif"/>
              </w:rPr>
            </w:pPr>
            <w:r w:rsidRPr="001C4AD8">
              <w:rPr>
                <w:rFonts w:ascii="PT Astra Serif" w:hAnsi="PT Astra Serif"/>
                <w:b/>
                <w:sz w:val="22"/>
                <w:szCs w:val="22"/>
              </w:rPr>
              <w:t>30</w:t>
            </w:r>
            <w:r w:rsidR="00B85D25" w:rsidRPr="001C4AD8">
              <w:rPr>
                <w:rFonts w:ascii="PT Astra Serif" w:hAnsi="PT Astra Serif"/>
                <w:b/>
                <w:sz w:val="22"/>
                <w:szCs w:val="22"/>
              </w:rPr>
              <w:t xml:space="preserve"> </w:t>
            </w:r>
            <w:r w:rsidRPr="001C4AD8">
              <w:rPr>
                <w:rFonts w:ascii="PT Astra Serif" w:hAnsi="PT Astra Serif"/>
                <w:b/>
                <w:sz w:val="22"/>
                <w:szCs w:val="22"/>
              </w:rPr>
              <w:t>апреля 2024</w:t>
            </w:r>
            <w:r w:rsidR="0004284D" w:rsidRPr="001C4AD8">
              <w:rPr>
                <w:rFonts w:ascii="PT Astra Serif" w:hAnsi="PT Astra Serif"/>
                <w:b/>
                <w:sz w:val="22"/>
                <w:szCs w:val="22"/>
              </w:rPr>
              <w:t xml:space="preserve"> г. в 10.00 час</w:t>
            </w:r>
            <w:proofErr w:type="gramStart"/>
            <w:r w:rsidR="0004284D" w:rsidRPr="001C4AD8">
              <w:rPr>
                <w:rFonts w:ascii="PT Astra Serif" w:hAnsi="PT Astra Serif"/>
                <w:sz w:val="22"/>
                <w:szCs w:val="22"/>
              </w:rPr>
              <w:t>.</w:t>
            </w:r>
            <w:proofErr w:type="gramEnd"/>
            <w:r w:rsidR="00DB590B" w:rsidRPr="001C4AD8">
              <w:rPr>
                <w:rFonts w:ascii="PT Astra Serif" w:hAnsi="PT Astra Serif"/>
                <w:sz w:val="22"/>
                <w:szCs w:val="22"/>
              </w:rPr>
              <w:t xml:space="preserve"> </w:t>
            </w:r>
            <w:proofErr w:type="gramStart"/>
            <w:r w:rsidR="0004284D" w:rsidRPr="001C4AD8">
              <w:rPr>
                <w:rFonts w:ascii="PT Astra Serif" w:hAnsi="PT Astra Serif"/>
                <w:sz w:val="22"/>
                <w:szCs w:val="22"/>
              </w:rPr>
              <w:t>п</w:t>
            </w:r>
            <w:proofErr w:type="gramEnd"/>
            <w:r w:rsidR="0004284D" w:rsidRPr="001C4AD8">
              <w:rPr>
                <w:rFonts w:ascii="PT Astra Serif" w:hAnsi="PT Astra Serif"/>
                <w:sz w:val="22"/>
                <w:szCs w:val="22"/>
              </w:rPr>
              <w:t xml:space="preserve">о </w:t>
            </w:r>
            <w:r w:rsidR="00DB590B" w:rsidRPr="001C4AD8">
              <w:rPr>
                <w:rFonts w:ascii="PT Astra Serif" w:hAnsi="PT Astra Serif"/>
                <w:sz w:val="22"/>
                <w:szCs w:val="22"/>
              </w:rPr>
              <w:t>местному</w:t>
            </w:r>
            <w:r w:rsidR="0004284D" w:rsidRPr="001C4AD8">
              <w:rPr>
                <w:rFonts w:ascii="PT Astra Serif" w:hAnsi="PT Astra Serif"/>
                <w:sz w:val="22"/>
                <w:szCs w:val="22"/>
              </w:rPr>
              <w:t xml:space="preserve"> времени</w:t>
            </w:r>
          </w:p>
          <w:p w:rsidR="0004284D" w:rsidRPr="001C4AD8" w:rsidRDefault="00DB590B" w:rsidP="001C4AD8">
            <w:pPr>
              <w:rPr>
                <w:rFonts w:ascii="PT Astra Serif" w:hAnsi="PT Astra Serif"/>
              </w:rPr>
            </w:pPr>
            <w:r w:rsidRPr="001C4AD8">
              <w:rPr>
                <w:rFonts w:ascii="PT Astra Serif" w:hAnsi="PT Astra Serif"/>
                <w:sz w:val="22"/>
                <w:szCs w:val="22"/>
                <w:lang w:eastAsia="ar-SA"/>
              </w:rPr>
              <w:t>433380, Ульяновская область, Сенгилеевский район, город Сенгилей, площадь 1 Мая, дом 2</w:t>
            </w:r>
            <w:r w:rsidRPr="001C4AD8">
              <w:rPr>
                <w:rFonts w:ascii="PT Astra Serif" w:hAnsi="PT Astra Serif"/>
                <w:color w:val="000000"/>
                <w:sz w:val="22"/>
                <w:szCs w:val="22"/>
              </w:rPr>
              <w:t>.</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 xml:space="preserve">Место и сроки конкурса: </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AB1C9F" w:rsidP="001C4AD8">
            <w:pPr>
              <w:rPr>
                <w:rFonts w:ascii="PT Astra Serif" w:hAnsi="PT Astra Serif"/>
              </w:rPr>
            </w:pPr>
            <w:r w:rsidRPr="001C4AD8">
              <w:rPr>
                <w:rFonts w:ascii="PT Astra Serif" w:hAnsi="PT Astra Serif"/>
                <w:b/>
                <w:sz w:val="22"/>
                <w:szCs w:val="22"/>
              </w:rPr>
              <w:t>30</w:t>
            </w:r>
            <w:r w:rsidR="00B85D25" w:rsidRPr="001C4AD8">
              <w:rPr>
                <w:rFonts w:ascii="PT Astra Serif" w:hAnsi="PT Astra Serif"/>
                <w:b/>
                <w:sz w:val="22"/>
                <w:szCs w:val="22"/>
              </w:rPr>
              <w:t xml:space="preserve"> </w:t>
            </w:r>
            <w:r w:rsidRPr="001C4AD8">
              <w:rPr>
                <w:rFonts w:ascii="PT Astra Serif" w:hAnsi="PT Astra Serif"/>
                <w:b/>
                <w:sz w:val="22"/>
                <w:szCs w:val="22"/>
              </w:rPr>
              <w:t>апреля 2024</w:t>
            </w:r>
            <w:r w:rsidR="0004284D" w:rsidRPr="001C4AD8">
              <w:rPr>
                <w:rFonts w:ascii="PT Astra Serif" w:hAnsi="PT Astra Serif"/>
                <w:b/>
                <w:sz w:val="22"/>
                <w:szCs w:val="22"/>
              </w:rPr>
              <w:t xml:space="preserve"> г. в 10.00 час</w:t>
            </w:r>
            <w:proofErr w:type="gramStart"/>
            <w:r w:rsidR="0004284D" w:rsidRPr="001C4AD8">
              <w:rPr>
                <w:rFonts w:ascii="PT Astra Serif" w:hAnsi="PT Astra Serif"/>
                <w:sz w:val="22"/>
                <w:szCs w:val="22"/>
              </w:rPr>
              <w:t>.</w:t>
            </w:r>
            <w:proofErr w:type="gramEnd"/>
            <w:r w:rsidR="00DB590B" w:rsidRPr="001C4AD8">
              <w:rPr>
                <w:rFonts w:ascii="PT Astra Serif" w:hAnsi="PT Astra Serif"/>
                <w:sz w:val="22"/>
                <w:szCs w:val="22"/>
              </w:rPr>
              <w:t xml:space="preserve"> </w:t>
            </w:r>
            <w:proofErr w:type="gramStart"/>
            <w:r w:rsidR="0004284D" w:rsidRPr="001C4AD8">
              <w:rPr>
                <w:rFonts w:ascii="PT Astra Serif" w:hAnsi="PT Astra Serif"/>
                <w:sz w:val="22"/>
                <w:szCs w:val="22"/>
              </w:rPr>
              <w:t>п</w:t>
            </w:r>
            <w:proofErr w:type="gramEnd"/>
            <w:r w:rsidR="0004284D" w:rsidRPr="001C4AD8">
              <w:rPr>
                <w:rFonts w:ascii="PT Astra Serif" w:hAnsi="PT Astra Serif"/>
                <w:sz w:val="22"/>
                <w:szCs w:val="22"/>
              </w:rPr>
              <w:t xml:space="preserve">о </w:t>
            </w:r>
            <w:r w:rsidR="00DB590B" w:rsidRPr="001C4AD8">
              <w:rPr>
                <w:rFonts w:ascii="PT Astra Serif" w:hAnsi="PT Astra Serif"/>
                <w:sz w:val="22"/>
                <w:szCs w:val="22"/>
              </w:rPr>
              <w:t>местному</w:t>
            </w:r>
            <w:r w:rsidR="0004284D" w:rsidRPr="001C4AD8">
              <w:rPr>
                <w:rFonts w:ascii="PT Astra Serif" w:hAnsi="PT Astra Serif"/>
                <w:sz w:val="22"/>
                <w:szCs w:val="22"/>
              </w:rPr>
              <w:t xml:space="preserve"> времени</w:t>
            </w:r>
          </w:p>
          <w:p w:rsidR="0004284D" w:rsidRPr="001C4AD8" w:rsidRDefault="00DB590B" w:rsidP="001C4AD8">
            <w:pPr>
              <w:rPr>
                <w:rFonts w:ascii="PT Astra Serif" w:hAnsi="PT Astra Serif"/>
              </w:rPr>
            </w:pPr>
            <w:r w:rsidRPr="001C4AD8">
              <w:rPr>
                <w:rFonts w:ascii="PT Astra Serif" w:hAnsi="PT Astra Serif"/>
                <w:sz w:val="22"/>
                <w:szCs w:val="22"/>
                <w:lang w:eastAsia="ar-SA"/>
              </w:rPr>
              <w:t>433380, Ульяновская область, Сенгилеевский район, город Сенгилей, площадь 1 Мая, дом 2</w:t>
            </w:r>
            <w:r w:rsidR="005074E8" w:rsidRPr="001C4AD8">
              <w:rPr>
                <w:rFonts w:ascii="PT Astra Serif" w:hAnsi="PT Astra Serif"/>
                <w:sz w:val="22"/>
                <w:szCs w:val="22"/>
                <w:lang w:eastAsia="ar-SA"/>
              </w:rPr>
              <w:t>, Зал заседаний</w:t>
            </w:r>
            <w:r w:rsidRPr="001C4AD8">
              <w:rPr>
                <w:rFonts w:ascii="PT Astra Serif" w:hAnsi="PT Astra Serif"/>
                <w:color w:val="000000"/>
                <w:sz w:val="22"/>
                <w:szCs w:val="22"/>
              </w:rPr>
              <w:t>.</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Подписание договора на управление многоквартирным домом.</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 xml:space="preserve">Договор на управление жилым домом заключается по форме, установленной Приложением к настоящей конкурсной документации. Приложения </w:t>
            </w:r>
            <w:r w:rsidR="005074E8" w:rsidRPr="001C4AD8">
              <w:rPr>
                <w:rFonts w:ascii="PT Astra Serif" w:hAnsi="PT Astra Serif"/>
                <w:sz w:val="22"/>
                <w:szCs w:val="22"/>
              </w:rPr>
              <w:t xml:space="preserve">1, 2 </w:t>
            </w:r>
            <w:r w:rsidRPr="001C4AD8">
              <w:rPr>
                <w:rFonts w:ascii="PT Astra Serif" w:hAnsi="PT Astra Serif"/>
                <w:sz w:val="22"/>
                <w:szCs w:val="22"/>
              </w:rPr>
              <w:t xml:space="preserve">к договору управления на жилой дом оформляются управляющей организацией, выбранной по результатам открытого конкурса. </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Срок начала выполнения управляющей организацией  возникших по результатам конкурса обязательств</w:t>
            </w: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В течение 10 дней с момента подписания управляющей организацией договора управления.</w:t>
            </w:r>
          </w:p>
        </w:tc>
      </w:tr>
      <w:tr w:rsidR="0004284D" w:rsidRPr="001C4AD8" w:rsidTr="00896F0D">
        <w:tc>
          <w:tcPr>
            <w:tcW w:w="234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rPr>
                <w:rFonts w:ascii="PT Astra Serif" w:hAnsi="PT Astra Serif"/>
              </w:rPr>
            </w:pPr>
            <w:r w:rsidRPr="001C4AD8">
              <w:rPr>
                <w:rFonts w:ascii="PT Astra Serif" w:hAnsi="PT Astra Serif"/>
                <w:sz w:val="22"/>
                <w:szCs w:val="22"/>
              </w:rPr>
              <w:t>Обеспечения исполнения обязательств</w:t>
            </w:r>
          </w:p>
          <w:p w:rsidR="0004284D" w:rsidRPr="001C4AD8" w:rsidRDefault="0004284D" w:rsidP="001C4AD8">
            <w:pPr>
              <w:rPr>
                <w:rFonts w:ascii="PT Astra Serif" w:hAnsi="PT Astra Serif"/>
              </w:rPr>
            </w:pPr>
          </w:p>
        </w:tc>
        <w:tc>
          <w:tcPr>
            <w:tcW w:w="7117" w:type="dxa"/>
            <w:tcBorders>
              <w:top w:val="single" w:sz="4" w:space="0" w:color="auto"/>
              <w:left w:val="single" w:sz="4" w:space="0" w:color="auto"/>
              <w:bottom w:val="single" w:sz="4" w:space="0" w:color="auto"/>
              <w:right w:val="single" w:sz="4" w:space="0" w:color="auto"/>
            </w:tcBorders>
          </w:tcPr>
          <w:p w:rsidR="0004284D" w:rsidRPr="001C4AD8" w:rsidRDefault="0004284D" w:rsidP="001C4AD8">
            <w:pPr>
              <w:autoSpaceDE w:val="0"/>
              <w:autoSpaceDN w:val="0"/>
              <w:adjustRightInd w:val="0"/>
              <w:jc w:val="both"/>
              <w:rPr>
                <w:rFonts w:ascii="PT Astra Serif" w:hAnsi="PT Astra Serif"/>
              </w:rPr>
            </w:pPr>
            <w:r w:rsidRPr="001C4AD8">
              <w:rPr>
                <w:rFonts w:ascii="PT Astra Serif" w:hAnsi="PT Astra Serif"/>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04284D" w:rsidRPr="001C4AD8" w:rsidRDefault="0004284D" w:rsidP="001C4AD8">
            <w:pPr>
              <w:autoSpaceDE w:val="0"/>
              <w:autoSpaceDN w:val="0"/>
              <w:adjustRightInd w:val="0"/>
              <w:jc w:val="center"/>
              <w:rPr>
                <w:rFonts w:ascii="PT Astra Serif" w:hAnsi="PT Astra Serif"/>
              </w:rPr>
            </w:pPr>
            <w:r w:rsidRPr="001C4AD8">
              <w:rPr>
                <w:rFonts w:ascii="PT Astra Serif" w:hAnsi="PT Astra Serif"/>
                <w:noProof/>
                <w:position w:val="-14"/>
                <w:sz w:val="22"/>
                <w:szCs w:val="22"/>
              </w:rPr>
              <w:drawing>
                <wp:inline distT="0" distB="0" distL="0" distR="0">
                  <wp:extent cx="1478915" cy="302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478915" cy="302260"/>
                          </a:xfrm>
                          <a:prstGeom prst="rect">
                            <a:avLst/>
                          </a:prstGeom>
                          <a:noFill/>
                          <a:ln w="9525">
                            <a:noFill/>
                            <a:miter lim="800000"/>
                            <a:headEnd/>
                            <a:tailEnd/>
                          </a:ln>
                        </pic:spPr>
                      </pic:pic>
                    </a:graphicData>
                  </a:graphic>
                </wp:inline>
              </w:drawing>
            </w:r>
            <w:r w:rsidRPr="001C4AD8">
              <w:rPr>
                <w:rFonts w:ascii="PT Astra Serif" w:hAnsi="PT Astra Serif"/>
                <w:sz w:val="22"/>
                <w:szCs w:val="22"/>
              </w:rPr>
              <w:t>,</w:t>
            </w:r>
          </w:p>
          <w:p w:rsidR="0004284D" w:rsidRPr="001C4AD8" w:rsidRDefault="0004284D" w:rsidP="001C4AD8">
            <w:pPr>
              <w:autoSpaceDE w:val="0"/>
              <w:autoSpaceDN w:val="0"/>
              <w:adjustRightInd w:val="0"/>
              <w:ind w:firstLine="540"/>
              <w:jc w:val="both"/>
              <w:rPr>
                <w:rFonts w:ascii="PT Astra Serif" w:hAnsi="PT Astra Serif"/>
              </w:rPr>
            </w:pPr>
            <w:r w:rsidRPr="001C4AD8">
              <w:rPr>
                <w:rFonts w:ascii="PT Astra Serif" w:hAnsi="PT Astra Serif"/>
                <w:sz w:val="22"/>
                <w:szCs w:val="22"/>
              </w:rPr>
              <w:t>где:</w:t>
            </w:r>
          </w:p>
          <w:p w:rsidR="0004284D" w:rsidRPr="001C4AD8" w:rsidRDefault="0004284D" w:rsidP="001C4AD8">
            <w:pPr>
              <w:autoSpaceDE w:val="0"/>
              <w:autoSpaceDN w:val="0"/>
              <w:adjustRightInd w:val="0"/>
              <w:ind w:firstLine="540"/>
              <w:jc w:val="both"/>
              <w:rPr>
                <w:rFonts w:ascii="PT Astra Serif" w:hAnsi="PT Astra Serif"/>
              </w:rPr>
            </w:pPr>
            <w:r w:rsidRPr="001C4AD8">
              <w:rPr>
                <w:rFonts w:ascii="PT Astra Serif" w:hAnsi="PT Astra Serif"/>
                <w:noProof/>
                <w:position w:val="-14"/>
                <w:sz w:val="22"/>
                <w:szCs w:val="22"/>
              </w:rPr>
              <w:drawing>
                <wp:inline distT="0" distB="0" distL="0" distR="0">
                  <wp:extent cx="302260" cy="30226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1C4AD8">
              <w:rPr>
                <w:rFonts w:ascii="PT Astra Serif" w:hAnsi="PT Astra Serif"/>
                <w:sz w:val="22"/>
                <w:szCs w:val="22"/>
              </w:rPr>
              <w:t>- размер обеспечения исполнения обязательств;</w:t>
            </w:r>
          </w:p>
          <w:p w:rsidR="0004284D" w:rsidRPr="001C4AD8" w:rsidRDefault="0004284D" w:rsidP="001C4AD8">
            <w:pPr>
              <w:autoSpaceDE w:val="0"/>
              <w:autoSpaceDN w:val="0"/>
              <w:adjustRightInd w:val="0"/>
              <w:ind w:firstLine="540"/>
              <w:jc w:val="both"/>
              <w:rPr>
                <w:rFonts w:ascii="PT Astra Serif" w:hAnsi="PT Astra Serif"/>
              </w:rPr>
            </w:pPr>
            <w:proofErr w:type="gramStart"/>
            <w:r w:rsidRPr="001C4AD8">
              <w:rPr>
                <w:rFonts w:ascii="PT Astra Serif" w:hAnsi="PT Astra Serif"/>
                <w:sz w:val="22"/>
                <w:szCs w:val="22"/>
              </w:rPr>
              <w:t>К</w:t>
            </w:r>
            <w:proofErr w:type="gramEnd"/>
            <w:r w:rsidRPr="001C4AD8">
              <w:rPr>
                <w:rFonts w:ascii="PT Astra Serif" w:hAnsi="PT Astra Serif"/>
                <w:sz w:val="22"/>
                <w:szCs w:val="22"/>
              </w:rPr>
              <w:t xml:space="preserve"> - коэффициент, установленный организатором конкурса в </w:t>
            </w:r>
            <w:r w:rsidRPr="001C4AD8">
              <w:rPr>
                <w:rFonts w:ascii="PT Astra Serif" w:hAnsi="PT Astra Serif"/>
                <w:sz w:val="22"/>
                <w:szCs w:val="22"/>
              </w:rPr>
              <w:lastRenderedPageBreak/>
              <w:t>пределах от 0,5 до 0,75;</w:t>
            </w:r>
          </w:p>
          <w:p w:rsidR="0004284D" w:rsidRPr="001C4AD8" w:rsidRDefault="0004284D" w:rsidP="001C4AD8">
            <w:pPr>
              <w:autoSpaceDE w:val="0"/>
              <w:autoSpaceDN w:val="0"/>
              <w:adjustRightInd w:val="0"/>
              <w:ind w:firstLine="540"/>
              <w:jc w:val="both"/>
              <w:rPr>
                <w:rFonts w:ascii="PT Astra Serif" w:hAnsi="PT Astra Serif"/>
              </w:rPr>
            </w:pPr>
            <w:r w:rsidRPr="001C4AD8">
              <w:rPr>
                <w:rFonts w:ascii="PT Astra Serif" w:hAnsi="PT Astra Serif"/>
                <w:noProof/>
                <w:position w:val="-12"/>
                <w:sz w:val="22"/>
                <w:szCs w:val="22"/>
              </w:rPr>
              <w:drawing>
                <wp:inline distT="0" distB="0" distL="0" distR="0">
                  <wp:extent cx="270510" cy="2705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70510" cy="270510"/>
                          </a:xfrm>
                          <a:prstGeom prst="rect">
                            <a:avLst/>
                          </a:prstGeom>
                          <a:noFill/>
                          <a:ln w="9525">
                            <a:noFill/>
                            <a:miter lim="800000"/>
                            <a:headEnd/>
                            <a:tailEnd/>
                          </a:ln>
                        </pic:spPr>
                      </pic:pic>
                    </a:graphicData>
                  </a:graphic>
                </wp:inline>
              </w:drawing>
            </w:r>
            <w:r w:rsidRPr="001C4AD8">
              <w:rPr>
                <w:rFonts w:ascii="PT Astra Serif" w:hAnsi="PT Astra Serif"/>
                <w:sz w:val="22"/>
                <w:szCs w:val="22"/>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4284D" w:rsidRPr="001C4AD8" w:rsidRDefault="0004284D" w:rsidP="001C4AD8">
            <w:pPr>
              <w:autoSpaceDE w:val="0"/>
              <w:autoSpaceDN w:val="0"/>
              <w:adjustRightInd w:val="0"/>
              <w:ind w:firstLine="540"/>
              <w:jc w:val="both"/>
              <w:rPr>
                <w:rFonts w:ascii="PT Astra Serif" w:hAnsi="PT Astra Serif"/>
              </w:rPr>
            </w:pPr>
            <w:r w:rsidRPr="001C4AD8">
              <w:rPr>
                <w:rFonts w:ascii="PT Astra Serif" w:hAnsi="PT Astra Serif"/>
                <w:noProof/>
                <w:position w:val="-14"/>
                <w:sz w:val="22"/>
                <w:szCs w:val="22"/>
              </w:rPr>
              <w:drawing>
                <wp:inline distT="0" distB="0" distL="0" distR="0">
                  <wp:extent cx="270510" cy="3022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70510" cy="302260"/>
                          </a:xfrm>
                          <a:prstGeom prst="rect">
                            <a:avLst/>
                          </a:prstGeom>
                          <a:noFill/>
                          <a:ln w="9525">
                            <a:noFill/>
                            <a:miter lim="800000"/>
                            <a:headEnd/>
                            <a:tailEnd/>
                          </a:ln>
                        </pic:spPr>
                      </pic:pic>
                    </a:graphicData>
                  </a:graphic>
                </wp:inline>
              </w:drawing>
            </w:r>
            <w:proofErr w:type="gramStart"/>
            <w:r w:rsidRPr="001C4AD8">
              <w:rPr>
                <w:rFonts w:ascii="PT Astra Serif" w:hAnsi="PT Astra Serif"/>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0" w:history="1">
              <w:r w:rsidRPr="001C4AD8">
                <w:rPr>
                  <w:rFonts w:ascii="PT Astra Serif" w:hAnsi="PT Astra Serif"/>
                  <w:color w:val="0000FF"/>
                  <w:sz w:val="22"/>
                  <w:szCs w:val="22"/>
                </w:rPr>
                <w:t>кодексом</w:t>
              </w:r>
            </w:hyperlink>
            <w:r w:rsidRPr="001C4AD8">
              <w:rPr>
                <w:rFonts w:ascii="PT Astra Serif" w:hAnsi="PT Astra Serif"/>
                <w:sz w:val="22"/>
                <w:szCs w:val="22"/>
              </w:rPr>
              <w:t xml:space="preserve"> Российской Федерации, площади жилых помещений и тарифов на товары и услуги организаций коммунального комплекса</w:t>
            </w:r>
            <w:proofErr w:type="gramEnd"/>
            <w:r w:rsidRPr="001C4AD8">
              <w:rPr>
                <w:rFonts w:ascii="PT Astra Serif" w:hAnsi="PT Astra Serif"/>
                <w:sz w:val="22"/>
                <w:szCs w:val="22"/>
              </w:rPr>
              <w:t xml:space="preserve">, </w:t>
            </w:r>
            <w:proofErr w:type="gramStart"/>
            <w:r w:rsidRPr="001C4AD8">
              <w:rPr>
                <w:rFonts w:ascii="PT Astra Serif" w:hAnsi="PT Astra Serif"/>
                <w:sz w:val="22"/>
                <w:szCs w:val="22"/>
              </w:rPr>
              <w:t>утвержденных</w:t>
            </w:r>
            <w:proofErr w:type="gramEnd"/>
            <w:r w:rsidRPr="001C4AD8">
              <w:rPr>
                <w:rFonts w:ascii="PT Astra Serif" w:hAnsi="PT Astra Serif"/>
                <w:sz w:val="22"/>
                <w:szCs w:val="22"/>
              </w:rPr>
              <w:t xml:space="preserve"> в соответствии с законодательством Российской Федерации.</w:t>
            </w:r>
          </w:p>
        </w:tc>
      </w:tr>
    </w:tbl>
    <w:p w:rsidR="001C4AD8" w:rsidRDefault="001C4AD8">
      <w:pPr>
        <w:spacing w:after="200" w:line="276" w:lineRule="auto"/>
        <w:rPr>
          <w:rFonts w:ascii="PT Astra Serif" w:hAnsi="PT Astra Serif"/>
          <w:sz w:val="22"/>
          <w:szCs w:val="22"/>
        </w:rPr>
      </w:pPr>
      <w:r>
        <w:rPr>
          <w:rFonts w:ascii="PT Astra Serif" w:hAnsi="PT Astra Serif"/>
          <w:sz w:val="22"/>
          <w:szCs w:val="22"/>
        </w:rPr>
        <w:lastRenderedPageBreak/>
        <w:br w:type="page"/>
      </w:r>
    </w:p>
    <w:p w:rsidR="00A64BE0" w:rsidRPr="001C4AD8" w:rsidRDefault="00A64BE0" w:rsidP="001C4AD8">
      <w:pPr>
        <w:jc w:val="right"/>
        <w:rPr>
          <w:rFonts w:ascii="PT Astra Serif" w:hAnsi="PT Astra Serif"/>
          <w:sz w:val="22"/>
          <w:szCs w:val="22"/>
        </w:rPr>
      </w:pPr>
      <w:r w:rsidRPr="001C4AD8">
        <w:rPr>
          <w:rFonts w:ascii="PT Astra Serif" w:hAnsi="PT Astra Serif"/>
          <w:sz w:val="22"/>
          <w:szCs w:val="22"/>
        </w:rPr>
        <w:lastRenderedPageBreak/>
        <w:t>Приложение № 1 к информационной карте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0"/>
        <w:gridCol w:w="412"/>
        <w:gridCol w:w="599"/>
        <w:gridCol w:w="526"/>
        <w:gridCol w:w="569"/>
        <w:gridCol w:w="578"/>
        <w:gridCol w:w="555"/>
        <w:gridCol w:w="2557"/>
        <w:gridCol w:w="632"/>
        <w:gridCol w:w="603"/>
      </w:tblGrid>
      <w:tr w:rsidR="003E7316" w:rsidRPr="001C4AD8" w:rsidTr="00BB0CBA">
        <w:trPr>
          <w:cantSplit/>
          <w:trHeight w:val="2140"/>
        </w:trPr>
        <w:tc>
          <w:tcPr>
            <w:tcW w:w="1327" w:type="pct"/>
            <w:vAlign w:val="center"/>
          </w:tcPr>
          <w:p w:rsidR="003E7316" w:rsidRPr="001C4AD8" w:rsidRDefault="003E7316"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Адрес многоквартирного дома</w:t>
            </w:r>
          </w:p>
        </w:tc>
        <w:tc>
          <w:tcPr>
            <w:tcW w:w="215" w:type="pct"/>
            <w:textDirection w:val="btLr"/>
            <w:vAlign w:val="center"/>
          </w:tcPr>
          <w:p w:rsidR="003E7316" w:rsidRPr="001C4AD8" w:rsidRDefault="003E7316"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Год постройки</w:t>
            </w:r>
          </w:p>
        </w:tc>
        <w:tc>
          <w:tcPr>
            <w:tcW w:w="313" w:type="pct"/>
            <w:textDirection w:val="btLr"/>
            <w:vAlign w:val="center"/>
          </w:tcPr>
          <w:p w:rsidR="003E7316" w:rsidRPr="001C4AD8" w:rsidRDefault="003E7316"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Этажность</w:t>
            </w:r>
          </w:p>
        </w:tc>
        <w:tc>
          <w:tcPr>
            <w:tcW w:w="275" w:type="pct"/>
            <w:textDirection w:val="btLr"/>
            <w:vAlign w:val="center"/>
          </w:tcPr>
          <w:p w:rsidR="003E7316" w:rsidRPr="001C4AD8" w:rsidRDefault="003E7316"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Кол-во и квартир</w:t>
            </w:r>
          </w:p>
        </w:tc>
        <w:tc>
          <w:tcPr>
            <w:tcW w:w="297" w:type="pct"/>
            <w:textDirection w:val="btLr"/>
            <w:vAlign w:val="center"/>
          </w:tcPr>
          <w:p w:rsidR="003E7316" w:rsidRPr="001C4AD8" w:rsidRDefault="003E7316"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Площадь жилых помещений, м</w:t>
            </w:r>
            <w:proofErr w:type="gramStart"/>
            <w:r w:rsidRPr="001C4AD8">
              <w:rPr>
                <w:rFonts w:ascii="PT Astra Serif" w:eastAsia="Times New Roman" w:hAnsi="PT Astra Serif" w:cs="Times New Roman"/>
                <w:sz w:val="20"/>
                <w:szCs w:val="20"/>
                <w:vertAlign w:val="superscript"/>
              </w:rPr>
              <w:t>2</w:t>
            </w:r>
            <w:proofErr w:type="gramEnd"/>
          </w:p>
        </w:tc>
        <w:tc>
          <w:tcPr>
            <w:tcW w:w="302" w:type="pct"/>
            <w:textDirection w:val="btLr"/>
            <w:vAlign w:val="center"/>
          </w:tcPr>
          <w:p w:rsidR="003E7316" w:rsidRPr="001C4AD8" w:rsidRDefault="003E7316"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Площадь нежилых помещений</w:t>
            </w:r>
          </w:p>
        </w:tc>
        <w:tc>
          <w:tcPr>
            <w:tcW w:w="290" w:type="pct"/>
            <w:textDirection w:val="btLr"/>
            <w:vAlign w:val="center"/>
          </w:tcPr>
          <w:p w:rsidR="003E7316" w:rsidRPr="001C4AD8" w:rsidRDefault="003E7316"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Площадь помещений общего пользования, м</w:t>
            </w:r>
            <w:proofErr w:type="gramStart"/>
            <w:r w:rsidRPr="001C4AD8">
              <w:rPr>
                <w:rFonts w:ascii="PT Astra Serif" w:eastAsia="Times New Roman" w:hAnsi="PT Astra Serif" w:cs="Times New Roman"/>
                <w:sz w:val="20"/>
                <w:szCs w:val="20"/>
                <w:vertAlign w:val="superscript"/>
              </w:rPr>
              <w:t>2</w:t>
            </w:r>
            <w:proofErr w:type="gramEnd"/>
          </w:p>
        </w:tc>
        <w:tc>
          <w:tcPr>
            <w:tcW w:w="1336" w:type="pct"/>
            <w:vAlign w:val="center"/>
          </w:tcPr>
          <w:p w:rsidR="003E7316" w:rsidRPr="001C4AD8" w:rsidRDefault="003E7316"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Виды благоустройства</w:t>
            </w:r>
          </w:p>
        </w:tc>
        <w:tc>
          <w:tcPr>
            <w:tcW w:w="330" w:type="pct"/>
            <w:textDirection w:val="btLr"/>
            <w:vAlign w:val="center"/>
          </w:tcPr>
          <w:p w:rsidR="003E7316" w:rsidRPr="001C4AD8" w:rsidRDefault="003E7316"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Кадастровый номер земельного участка</w:t>
            </w:r>
          </w:p>
        </w:tc>
        <w:tc>
          <w:tcPr>
            <w:tcW w:w="315" w:type="pct"/>
            <w:textDirection w:val="btLr"/>
          </w:tcPr>
          <w:p w:rsidR="003E7316" w:rsidRPr="001C4AD8" w:rsidRDefault="003E7316"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Площадь земельного участка, м</w:t>
            </w:r>
            <w:proofErr w:type="gramStart"/>
            <w:r w:rsidRPr="001C4AD8">
              <w:rPr>
                <w:rFonts w:ascii="PT Astra Serif" w:eastAsia="Times New Roman" w:hAnsi="PT Astra Serif" w:cs="Times New Roman"/>
                <w:sz w:val="20"/>
                <w:szCs w:val="20"/>
                <w:vertAlign w:val="superscript"/>
              </w:rPr>
              <w:t>2</w:t>
            </w:r>
            <w:proofErr w:type="gramEnd"/>
          </w:p>
        </w:tc>
      </w:tr>
      <w:tr w:rsidR="0054027E" w:rsidRPr="001C4AD8" w:rsidTr="00084638">
        <w:trPr>
          <w:cantSplit/>
          <w:trHeight w:val="431"/>
        </w:trPr>
        <w:tc>
          <w:tcPr>
            <w:tcW w:w="5000" w:type="pct"/>
            <w:gridSpan w:val="10"/>
            <w:vAlign w:val="center"/>
          </w:tcPr>
          <w:p w:rsidR="0054027E" w:rsidRPr="001C4AD8" w:rsidRDefault="0054027E" w:rsidP="001C4AD8">
            <w:pPr>
              <w:pStyle w:val="af"/>
              <w:jc w:val="center"/>
              <w:rPr>
                <w:rFonts w:ascii="PT Astra Serif" w:eastAsia="Times New Roman" w:hAnsi="PT Astra Serif" w:cs="Times New Roman"/>
                <w:b/>
                <w:sz w:val="28"/>
                <w:szCs w:val="28"/>
              </w:rPr>
            </w:pPr>
            <w:r w:rsidRPr="001C4AD8">
              <w:rPr>
                <w:rFonts w:ascii="PT Astra Serif" w:eastAsia="Times New Roman" w:hAnsi="PT Astra Serif" w:cs="Times New Roman"/>
                <w:b/>
                <w:sz w:val="28"/>
                <w:szCs w:val="28"/>
              </w:rPr>
              <w:t>Лот № 1</w:t>
            </w:r>
          </w:p>
        </w:tc>
      </w:tr>
      <w:tr w:rsidR="0083033E" w:rsidRPr="001C4AD8" w:rsidTr="00084638">
        <w:trPr>
          <w:cantSplit/>
          <w:trHeight w:val="1812"/>
        </w:trPr>
        <w:tc>
          <w:tcPr>
            <w:tcW w:w="1327" w:type="pct"/>
            <w:vAlign w:val="center"/>
          </w:tcPr>
          <w:p w:rsidR="00996307" w:rsidRPr="001C4AD8" w:rsidRDefault="0099630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83033E" w:rsidRPr="001C4AD8" w:rsidRDefault="002126E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г. Сенгилей, ул. </w:t>
            </w:r>
            <w:proofErr w:type="gramStart"/>
            <w:r w:rsidRPr="001C4AD8">
              <w:rPr>
                <w:rFonts w:ascii="PT Astra Serif" w:eastAsia="Times New Roman" w:hAnsi="PT Astra Serif" w:cs="Times New Roman"/>
                <w:sz w:val="20"/>
                <w:szCs w:val="20"/>
              </w:rPr>
              <w:t>Красноармейская</w:t>
            </w:r>
            <w:proofErr w:type="gramEnd"/>
            <w:r w:rsidRPr="001C4AD8">
              <w:rPr>
                <w:rFonts w:ascii="PT Astra Serif" w:eastAsia="Times New Roman" w:hAnsi="PT Astra Serif" w:cs="Times New Roman"/>
                <w:sz w:val="20"/>
                <w:szCs w:val="20"/>
              </w:rPr>
              <w:t>, д. 86А</w:t>
            </w:r>
          </w:p>
          <w:p w:rsidR="0083033E" w:rsidRPr="001C4AD8" w:rsidRDefault="0083033E" w:rsidP="001C4AD8">
            <w:pPr>
              <w:pStyle w:val="af"/>
              <w:jc w:val="both"/>
              <w:rPr>
                <w:rFonts w:ascii="PT Astra Serif" w:eastAsia="Times New Roman" w:hAnsi="PT Astra Serif" w:cs="Times New Roman"/>
                <w:sz w:val="20"/>
                <w:szCs w:val="20"/>
              </w:rPr>
            </w:pPr>
          </w:p>
          <w:p w:rsidR="0083033E" w:rsidRPr="001C4AD8" w:rsidRDefault="0083033E" w:rsidP="001C4AD8">
            <w:pPr>
              <w:pStyle w:val="af"/>
              <w:jc w:val="both"/>
              <w:rPr>
                <w:rFonts w:ascii="PT Astra Serif" w:eastAsia="Times New Roman" w:hAnsi="PT Astra Serif" w:cs="Times New Roman"/>
                <w:sz w:val="20"/>
                <w:szCs w:val="20"/>
              </w:rPr>
            </w:pPr>
          </w:p>
        </w:tc>
        <w:tc>
          <w:tcPr>
            <w:tcW w:w="215" w:type="pct"/>
            <w:textDirection w:val="btLr"/>
            <w:vAlign w:val="center"/>
          </w:tcPr>
          <w:p w:rsidR="0083033E" w:rsidRPr="001C4AD8" w:rsidRDefault="00C0554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1990</w:t>
            </w:r>
          </w:p>
        </w:tc>
        <w:tc>
          <w:tcPr>
            <w:tcW w:w="313" w:type="pct"/>
            <w:textDirection w:val="btLr"/>
            <w:vAlign w:val="center"/>
          </w:tcPr>
          <w:p w:rsidR="0083033E" w:rsidRPr="001C4AD8" w:rsidRDefault="00C0554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w:t>
            </w:r>
          </w:p>
        </w:tc>
        <w:tc>
          <w:tcPr>
            <w:tcW w:w="275" w:type="pct"/>
            <w:textDirection w:val="btLr"/>
            <w:vAlign w:val="center"/>
          </w:tcPr>
          <w:p w:rsidR="0083033E" w:rsidRPr="001C4AD8" w:rsidRDefault="00C0554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24</w:t>
            </w:r>
          </w:p>
        </w:tc>
        <w:tc>
          <w:tcPr>
            <w:tcW w:w="297" w:type="pct"/>
            <w:textDirection w:val="btLr"/>
            <w:vAlign w:val="center"/>
          </w:tcPr>
          <w:p w:rsidR="0083033E" w:rsidRPr="001C4AD8" w:rsidRDefault="00C0554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902,53</w:t>
            </w:r>
          </w:p>
        </w:tc>
        <w:tc>
          <w:tcPr>
            <w:tcW w:w="302" w:type="pct"/>
            <w:textDirection w:val="btLr"/>
            <w:vAlign w:val="center"/>
          </w:tcPr>
          <w:p w:rsidR="0083033E" w:rsidRPr="001C4AD8" w:rsidRDefault="00C0554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0</w:t>
            </w:r>
          </w:p>
        </w:tc>
        <w:tc>
          <w:tcPr>
            <w:tcW w:w="290" w:type="pct"/>
            <w:textDirection w:val="btLr"/>
            <w:vAlign w:val="center"/>
          </w:tcPr>
          <w:p w:rsidR="0083033E" w:rsidRPr="001C4AD8" w:rsidRDefault="00C0554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359,67</w:t>
            </w:r>
          </w:p>
        </w:tc>
        <w:tc>
          <w:tcPr>
            <w:tcW w:w="1336" w:type="pct"/>
            <w:vAlign w:val="center"/>
          </w:tcPr>
          <w:p w:rsidR="0083033E" w:rsidRPr="001C4AD8" w:rsidRDefault="003702F3" w:rsidP="001C4AD8">
            <w:pPr>
              <w:pStyle w:val="af"/>
              <w:jc w:val="center"/>
              <w:rPr>
                <w:rFonts w:ascii="PT Astra Serif" w:eastAsia="Times New Roman" w:hAnsi="PT Astra Serif" w:cs="Times New Roman"/>
                <w:sz w:val="20"/>
                <w:szCs w:val="20"/>
              </w:rPr>
            </w:pPr>
            <w:r w:rsidRPr="001C4AD8">
              <w:rPr>
                <w:rFonts w:ascii="PT Astra Serif" w:hAnsi="PT Astra Serif"/>
                <w:sz w:val="20"/>
                <w:szCs w:val="20"/>
              </w:rPr>
              <w:t>Газоснабжение, электроснабжение, теплоснабжение, холодное водоснабжение, водоотведение</w:t>
            </w:r>
          </w:p>
        </w:tc>
        <w:tc>
          <w:tcPr>
            <w:tcW w:w="330" w:type="pct"/>
            <w:textDirection w:val="btLr"/>
            <w:vAlign w:val="center"/>
          </w:tcPr>
          <w:p w:rsidR="0083033E" w:rsidRPr="001C4AD8" w:rsidRDefault="00C0554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73:14:030102:341</w:t>
            </w:r>
          </w:p>
        </w:tc>
        <w:tc>
          <w:tcPr>
            <w:tcW w:w="315" w:type="pct"/>
            <w:textDirection w:val="btLr"/>
          </w:tcPr>
          <w:p w:rsidR="0083033E" w:rsidRPr="001C4AD8" w:rsidRDefault="00C0554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1480</w:t>
            </w:r>
          </w:p>
        </w:tc>
      </w:tr>
      <w:tr w:rsidR="0083033E" w:rsidRPr="001C4AD8" w:rsidTr="00084638">
        <w:trPr>
          <w:cantSplit/>
          <w:trHeight w:val="1710"/>
        </w:trPr>
        <w:tc>
          <w:tcPr>
            <w:tcW w:w="1327" w:type="pct"/>
            <w:vAlign w:val="center"/>
          </w:tcPr>
          <w:p w:rsidR="00996307" w:rsidRPr="001C4AD8" w:rsidRDefault="0099630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2126E9" w:rsidRPr="001C4AD8" w:rsidRDefault="002126E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г. Сенгилей, </w:t>
            </w:r>
          </w:p>
          <w:p w:rsidR="0083033E" w:rsidRPr="001C4AD8" w:rsidRDefault="002126E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ул. Шевченко, д. 35</w:t>
            </w:r>
          </w:p>
        </w:tc>
        <w:tc>
          <w:tcPr>
            <w:tcW w:w="215" w:type="pct"/>
            <w:textDirection w:val="btLr"/>
            <w:vAlign w:val="center"/>
          </w:tcPr>
          <w:p w:rsidR="0083033E" w:rsidRPr="001C4AD8" w:rsidRDefault="00CB769D"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2018</w:t>
            </w:r>
          </w:p>
        </w:tc>
        <w:tc>
          <w:tcPr>
            <w:tcW w:w="313" w:type="pct"/>
            <w:textDirection w:val="btLr"/>
            <w:vAlign w:val="center"/>
          </w:tcPr>
          <w:p w:rsidR="0083033E" w:rsidRPr="001C4AD8" w:rsidRDefault="00CB769D"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w:t>
            </w:r>
          </w:p>
        </w:tc>
        <w:tc>
          <w:tcPr>
            <w:tcW w:w="275" w:type="pct"/>
            <w:textDirection w:val="btLr"/>
            <w:vAlign w:val="center"/>
          </w:tcPr>
          <w:p w:rsidR="0083033E" w:rsidRPr="001C4AD8" w:rsidRDefault="00CB769D"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30</w:t>
            </w:r>
          </w:p>
        </w:tc>
        <w:tc>
          <w:tcPr>
            <w:tcW w:w="297" w:type="pct"/>
            <w:textDirection w:val="btLr"/>
            <w:vAlign w:val="center"/>
          </w:tcPr>
          <w:p w:rsidR="0083033E" w:rsidRPr="001C4AD8" w:rsidRDefault="00CB769D"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1062,3</w:t>
            </w:r>
          </w:p>
        </w:tc>
        <w:tc>
          <w:tcPr>
            <w:tcW w:w="302" w:type="pct"/>
            <w:textDirection w:val="btLr"/>
            <w:vAlign w:val="center"/>
          </w:tcPr>
          <w:p w:rsidR="0083033E" w:rsidRPr="001C4AD8" w:rsidRDefault="00CB769D"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0</w:t>
            </w:r>
          </w:p>
        </w:tc>
        <w:tc>
          <w:tcPr>
            <w:tcW w:w="290" w:type="pct"/>
            <w:textDirection w:val="btLr"/>
            <w:vAlign w:val="center"/>
          </w:tcPr>
          <w:p w:rsidR="0083033E" w:rsidRPr="001C4AD8" w:rsidRDefault="00CB769D"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127,4</w:t>
            </w:r>
          </w:p>
        </w:tc>
        <w:tc>
          <w:tcPr>
            <w:tcW w:w="1336" w:type="pct"/>
            <w:vAlign w:val="center"/>
          </w:tcPr>
          <w:p w:rsidR="0083033E" w:rsidRPr="001C4AD8" w:rsidRDefault="003702F3" w:rsidP="001C4AD8">
            <w:pPr>
              <w:pStyle w:val="af"/>
              <w:jc w:val="center"/>
              <w:rPr>
                <w:rFonts w:ascii="PT Astra Serif" w:eastAsia="Times New Roman" w:hAnsi="PT Astra Serif" w:cs="Times New Roman"/>
                <w:sz w:val="20"/>
                <w:szCs w:val="20"/>
              </w:rPr>
            </w:pPr>
            <w:r w:rsidRPr="001C4AD8">
              <w:rPr>
                <w:rFonts w:ascii="PT Astra Serif" w:hAnsi="PT Astra Serif"/>
                <w:sz w:val="20"/>
                <w:szCs w:val="20"/>
              </w:rPr>
              <w:t>Газоснабжение, электроснабжение, теплоснабжение, холодное водоснабжение, водоотведение</w:t>
            </w:r>
          </w:p>
        </w:tc>
        <w:tc>
          <w:tcPr>
            <w:tcW w:w="330" w:type="pct"/>
            <w:textDirection w:val="btLr"/>
            <w:vAlign w:val="center"/>
          </w:tcPr>
          <w:p w:rsidR="0083033E" w:rsidRPr="001C4AD8" w:rsidRDefault="00CB769D"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73:14:030106:942</w:t>
            </w:r>
          </w:p>
        </w:tc>
        <w:tc>
          <w:tcPr>
            <w:tcW w:w="315" w:type="pct"/>
            <w:textDirection w:val="btLr"/>
          </w:tcPr>
          <w:p w:rsidR="0083033E" w:rsidRPr="001C4AD8" w:rsidRDefault="00C0554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2393</w:t>
            </w:r>
          </w:p>
        </w:tc>
      </w:tr>
      <w:tr w:rsidR="0083033E" w:rsidRPr="001C4AD8" w:rsidTr="00084638">
        <w:trPr>
          <w:cantSplit/>
          <w:trHeight w:val="1821"/>
        </w:trPr>
        <w:tc>
          <w:tcPr>
            <w:tcW w:w="1327" w:type="pct"/>
            <w:vAlign w:val="center"/>
          </w:tcPr>
          <w:p w:rsidR="00996307" w:rsidRPr="001C4AD8" w:rsidRDefault="0099630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Ульяновская область, Сенгилеевский район,</w:t>
            </w:r>
          </w:p>
          <w:p w:rsidR="002126E9" w:rsidRPr="001C4AD8" w:rsidRDefault="002126E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г. Сенгилей, </w:t>
            </w:r>
          </w:p>
          <w:p w:rsidR="0083033E" w:rsidRPr="001C4AD8" w:rsidRDefault="002126E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ул. Волжская, д. 112</w:t>
            </w:r>
          </w:p>
        </w:tc>
        <w:tc>
          <w:tcPr>
            <w:tcW w:w="215" w:type="pct"/>
            <w:textDirection w:val="btLr"/>
            <w:vAlign w:val="center"/>
          </w:tcPr>
          <w:p w:rsidR="0083033E" w:rsidRPr="001C4AD8" w:rsidRDefault="00CD191F"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1958</w:t>
            </w:r>
          </w:p>
        </w:tc>
        <w:tc>
          <w:tcPr>
            <w:tcW w:w="313" w:type="pct"/>
            <w:textDirection w:val="btLr"/>
            <w:vAlign w:val="center"/>
          </w:tcPr>
          <w:p w:rsidR="0083033E" w:rsidRPr="001C4AD8" w:rsidRDefault="00CD191F"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w:t>
            </w:r>
          </w:p>
        </w:tc>
        <w:tc>
          <w:tcPr>
            <w:tcW w:w="275" w:type="pct"/>
            <w:textDirection w:val="btLr"/>
            <w:vAlign w:val="center"/>
          </w:tcPr>
          <w:p w:rsidR="0083033E" w:rsidRPr="001C4AD8" w:rsidRDefault="00CD191F"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5</w:t>
            </w:r>
          </w:p>
        </w:tc>
        <w:tc>
          <w:tcPr>
            <w:tcW w:w="297" w:type="pct"/>
            <w:textDirection w:val="btLr"/>
            <w:vAlign w:val="center"/>
          </w:tcPr>
          <w:p w:rsidR="0083033E" w:rsidRPr="001C4AD8" w:rsidRDefault="00CD191F"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166,2</w:t>
            </w:r>
          </w:p>
        </w:tc>
        <w:tc>
          <w:tcPr>
            <w:tcW w:w="302" w:type="pct"/>
            <w:textDirection w:val="btLr"/>
            <w:vAlign w:val="center"/>
          </w:tcPr>
          <w:p w:rsidR="0083033E" w:rsidRPr="001C4AD8" w:rsidRDefault="00CD191F"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0</w:t>
            </w:r>
          </w:p>
        </w:tc>
        <w:tc>
          <w:tcPr>
            <w:tcW w:w="290" w:type="pct"/>
            <w:textDirection w:val="btLr"/>
            <w:vAlign w:val="center"/>
          </w:tcPr>
          <w:p w:rsidR="0083033E" w:rsidRPr="001C4AD8" w:rsidRDefault="00CD191F"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32,8</w:t>
            </w:r>
          </w:p>
        </w:tc>
        <w:tc>
          <w:tcPr>
            <w:tcW w:w="1336" w:type="pct"/>
            <w:vAlign w:val="center"/>
          </w:tcPr>
          <w:p w:rsidR="0083033E" w:rsidRPr="001C4AD8" w:rsidRDefault="00214E9E" w:rsidP="001C4AD8">
            <w:pPr>
              <w:pStyle w:val="af"/>
              <w:jc w:val="center"/>
              <w:rPr>
                <w:rFonts w:ascii="PT Astra Serif" w:eastAsia="Times New Roman" w:hAnsi="PT Astra Serif" w:cs="Times New Roman"/>
                <w:sz w:val="20"/>
                <w:szCs w:val="20"/>
              </w:rPr>
            </w:pPr>
            <w:r w:rsidRPr="001C4AD8">
              <w:rPr>
                <w:rFonts w:ascii="PT Astra Serif" w:hAnsi="PT Astra Serif"/>
                <w:sz w:val="20"/>
                <w:szCs w:val="20"/>
              </w:rPr>
              <w:t>Электроснабжение, отопление печное</w:t>
            </w:r>
          </w:p>
        </w:tc>
        <w:tc>
          <w:tcPr>
            <w:tcW w:w="330" w:type="pct"/>
            <w:textDirection w:val="btLr"/>
            <w:vAlign w:val="center"/>
          </w:tcPr>
          <w:p w:rsidR="0083033E" w:rsidRPr="001C4AD8" w:rsidRDefault="00CD191F"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73:14:030107:322</w:t>
            </w:r>
          </w:p>
        </w:tc>
        <w:tc>
          <w:tcPr>
            <w:tcW w:w="315" w:type="pct"/>
            <w:textDirection w:val="btLr"/>
          </w:tcPr>
          <w:p w:rsidR="0083033E" w:rsidRPr="001C4AD8" w:rsidRDefault="00CD191F"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777</w:t>
            </w:r>
          </w:p>
        </w:tc>
      </w:tr>
      <w:tr w:rsidR="0083033E" w:rsidRPr="001C4AD8" w:rsidTr="00BB0CBA">
        <w:trPr>
          <w:cantSplit/>
          <w:trHeight w:val="2140"/>
        </w:trPr>
        <w:tc>
          <w:tcPr>
            <w:tcW w:w="1327" w:type="pct"/>
            <w:vAlign w:val="center"/>
          </w:tcPr>
          <w:p w:rsidR="00996307" w:rsidRPr="001C4AD8" w:rsidRDefault="00996307"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83033E" w:rsidRPr="001C4AD8" w:rsidRDefault="002126E9"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г. Сенгилей, ул. Гая, д. 93</w:t>
            </w:r>
          </w:p>
        </w:tc>
        <w:tc>
          <w:tcPr>
            <w:tcW w:w="215" w:type="pct"/>
            <w:textDirection w:val="btLr"/>
            <w:vAlign w:val="center"/>
          </w:tcPr>
          <w:p w:rsidR="0083033E" w:rsidRPr="001C4AD8" w:rsidRDefault="005F472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1953</w:t>
            </w:r>
          </w:p>
        </w:tc>
        <w:tc>
          <w:tcPr>
            <w:tcW w:w="313" w:type="pct"/>
            <w:textDirection w:val="btLr"/>
            <w:vAlign w:val="center"/>
          </w:tcPr>
          <w:p w:rsidR="0083033E" w:rsidRPr="001C4AD8" w:rsidRDefault="0001606E"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 </w:t>
            </w:r>
            <w:r w:rsidR="005F4729" w:rsidRPr="001C4AD8">
              <w:rPr>
                <w:rFonts w:ascii="PT Astra Serif" w:eastAsia="Times New Roman" w:hAnsi="PT Astra Serif" w:cs="Times New Roman"/>
                <w:sz w:val="20"/>
                <w:szCs w:val="20"/>
              </w:rPr>
              <w:t>2</w:t>
            </w:r>
          </w:p>
        </w:tc>
        <w:tc>
          <w:tcPr>
            <w:tcW w:w="275" w:type="pct"/>
            <w:textDirection w:val="btLr"/>
            <w:vAlign w:val="center"/>
          </w:tcPr>
          <w:p w:rsidR="0083033E" w:rsidRPr="001C4AD8" w:rsidRDefault="005F472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8</w:t>
            </w:r>
          </w:p>
        </w:tc>
        <w:tc>
          <w:tcPr>
            <w:tcW w:w="297" w:type="pct"/>
            <w:textDirection w:val="btLr"/>
            <w:vAlign w:val="center"/>
          </w:tcPr>
          <w:p w:rsidR="0083033E" w:rsidRPr="001C4AD8" w:rsidRDefault="005F472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373,1</w:t>
            </w:r>
          </w:p>
        </w:tc>
        <w:tc>
          <w:tcPr>
            <w:tcW w:w="302" w:type="pct"/>
            <w:textDirection w:val="btLr"/>
            <w:vAlign w:val="center"/>
          </w:tcPr>
          <w:p w:rsidR="0083033E" w:rsidRPr="001C4AD8" w:rsidRDefault="005F472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0</w:t>
            </w:r>
          </w:p>
        </w:tc>
        <w:tc>
          <w:tcPr>
            <w:tcW w:w="290" w:type="pct"/>
            <w:textDirection w:val="btLr"/>
            <w:vAlign w:val="center"/>
          </w:tcPr>
          <w:p w:rsidR="0083033E" w:rsidRPr="001C4AD8" w:rsidRDefault="005F472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38,9</w:t>
            </w:r>
          </w:p>
        </w:tc>
        <w:tc>
          <w:tcPr>
            <w:tcW w:w="1336" w:type="pct"/>
            <w:vAlign w:val="center"/>
          </w:tcPr>
          <w:p w:rsidR="0083033E" w:rsidRPr="001C4AD8" w:rsidRDefault="003702F3" w:rsidP="001C4AD8">
            <w:pPr>
              <w:pStyle w:val="af"/>
              <w:jc w:val="center"/>
              <w:rPr>
                <w:rFonts w:ascii="PT Astra Serif" w:eastAsia="Times New Roman" w:hAnsi="PT Astra Serif" w:cs="Times New Roman"/>
                <w:sz w:val="20"/>
                <w:szCs w:val="20"/>
              </w:rPr>
            </w:pPr>
            <w:r w:rsidRPr="001C4AD8">
              <w:rPr>
                <w:rFonts w:ascii="PT Astra Serif" w:hAnsi="PT Astra Serif"/>
                <w:sz w:val="20"/>
                <w:szCs w:val="20"/>
              </w:rPr>
              <w:t>Газоснабжение, электроснабжение, теплоснабжение, холодное водоснабжение, водоотведение</w:t>
            </w:r>
          </w:p>
        </w:tc>
        <w:tc>
          <w:tcPr>
            <w:tcW w:w="330" w:type="pct"/>
            <w:textDirection w:val="btLr"/>
            <w:vAlign w:val="center"/>
          </w:tcPr>
          <w:p w:rsidR="0083033E" w:rsidRPr="001C4AD8" w:rsidRDefault="005F472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73:14:030107:357</w:t>
            </w:r>
          </w:p>
        </w:tc>
        <w:tc>
          <w:tcPr>
            <w:tcW w:w="315" w:type="pct"/>
            <w:textDirection w:val="btLr"/>
          </w:tcPr>
          <w:p w:rsidR="0083033E" w:rsidRPr="001C4AD8" w:rsidRDefault="005F4729"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677</w:t>
            </w:r>
          </w:p>
        </w:tc>
      </w:tr>
      <w:tr w:rsidR="0083033E" w:rsidRPr="001C4AD8" w:rsidTr="00BB0CBA">
        <w:trPr>
          <w:cantSplit/>
          <w:trHeight w:val="2140"/>
        </w:trPr>
        <w:tc>
          <w:tcPr>
            <w:tcW w:w="1327" w:type="pct"/>
            <w:vAlign w:val="center"/>
          </w:tcPr>
          <w:p w:rsidR="00996307" w:rsidRPr="001C4AD8" w:rsidRDefault="0099630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83033E" w:rsidRPr="001C4AD8" w:rsidRDefault="00996307"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г. Сенгилей, ул. Олега</w:t>
            </w:r>
            <w:r w:rsidR="002126E9" w:rsidRPr="001C4AD8">
              <w:rPr>
                <w:rFonts w:ascii="PT Astra Serif" w:eastAsia="Times New Roman" w:hAnsi="PT Astra Serif" w:cs="Times New Roman"/>
                <w:sz w:val="20"/>
                <w:szCs w:val="20"/>
              </w:rPr>
              <w:t xml:space="preserve"> Кошевого, д. 11</w:t>
            </w:r>
          </w:p>
        </w:tc>
        <w:tc>
          <w:tcPr>
            <w:tcW w:w="215" w:type="pct"/>
            <w:textDirection w:val="btLr"/>
            <w:vAlign w:val="center"/>
          </w:tcPr>
          <w:p w:rsidR="0083033E" w:rsidRPr="001C4AD8" w:rsidRDefault="00382C31"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1990</w:t>
            </w:r>
          </w:p>
        </w:tc>
        <w:tc>
          <w:tcPr>
            <w:tcW w:w="313" w:type="pct"/>
            <w:textDirection w:val="btLr"/>
            <w:vAlign w:val="center"/>
          </w:tcPr>
          <w:p w:rsidR="0083033E" w:rsidRPr="001C4AD8" w:rsidRDefault="00382C31"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w:t>
            </w:r>
          </w:p>
        </w:tc>
        <w:tc>
          <w:tcPr>
            <w:tcW w:w="275" w:type="pct"/>
            <w:textDirection w:val="btLr"/>
            <w:vAlign w:val="center"/>
          </w:tcPr>
          <w:p w:rsidR="0083033E" w:rsidRPr="001C4AD8" w:rsidRDefault="00382C31"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6</w:t>
            </w:r>
          </w:p>
        </w:tc>
        <w:tc>
          <w:tcPr>
            <w:tcW w:w="297" w:type="pct"/>
            <w:textDirection w:val="btLr"/>
            <w:vAlign w:val="center"/>
          </w:tcPr>
          <w:p w:rsidR="0083033E" w:rsidRPr="001C4AD8" w:rsidRDefault="00382C31"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124,4</w:t>
            </w:r>
          </w:p>
        </w:tc>
        <w:tc>
          <w:tcPr>
            <w:tcW w:w="302" w:type="pct"/>
            <w:textDirection w:val="btLr"/>
            <w:vAlign w:val="center"/>
          </w:tcPr>
          <w:p w:rsidR="0083033E" w:rsidRPr="001C4AD8" w:rsidRDefault="00382C31"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0</w:t>
            </w:r>
          </w:p>
        </w:tc>
        <w:tc>
          <w:tcPr>
            <w:tcW w:w="290" w:type="pct"/>
            <w:textDirection w:val="btLr"/>
            <w:vAlign w:val="center"/>
          </w:tcPr>
          <w:p w:rsidR="0083033E" w:rsidRPr="001C4AD8" w:rsidRDefault="00382C31"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33,1</w:t>
            </w:r>
          </w:p>
        </w:tc>
        <w:tc>
          <w:tcPr>
            <w:tcW w:w="1336" w:type="pct"/>
            <w:vAlign w:val="center"/>
          </w:tcPr>
          <w:p w:rsidR="0083033E" w:rsidRPr="001C4AD8" w:rsidRDefault="003702F3" w:rsidP="001C4AD8">
            <w:pPr>
              <w:pStyle w:val="af"/>
              <w:jc w:val="center"/>
              <w:rPr>
                <w:rFonts w:ascii="PT Astra Serif" w:eastAsia="Times New Roman" w:hAnsi="PT Astra Serif" w:cs="Times New Roman"/>
                <w:sz w:val="20"/>
                <w:szCs w:val="20"/>
              </w:rPr>
            </w:pPr>
            <w:r w:rsidRPr="001C4AD8">
              <w:rPr>
                <w:rFonts w:ascii="PT Astra Serif" w:hAnsi="PT Astra Serif"/>
                <w:sz w:val="20"/>
                <w:szCs w:val="20"/>
              </w:rPr>
              <w:t>Газоснабжение, электроснабжение, теплоснабжение, холодное водоснабжение, водоотведение</w:t>
            </w:r>
          </w:p>
        </w:tc>
        <w:tc>
          <w:tcPr>
            <w:tcW w:w="330" w:type="pct"/>
            <w:textDirection w:val="btLr"/>
            <w:vAlign w:val="center"/>
          </w:tcPr>
          <w:p w:rsidR="0083033E" w:rsidRPr="001C4AD8" w:rsidRDefault="00382C31"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73:14:030102:263</w:t>
            </w:r>
          </w:p>
        </w:tc>
        <w:tc>
          <w:tcPr>
            <w:tcW w:w="315" w:type="pct"/>
            <w:textDirection w:val="btLr"/>
          </w:tcPr>
          <w:p w:rsidR="0083033E" w:rsidRPr="001C4AD8" w:rsidRDefault="00382C31"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392</w:t>
            </w:r>
          </w:p>
        </w:tc>
      </w:tr>
      <w:tr w:rsidR="00084638" w:rsidRPr="001C4AD8" w:rsidTr="00084638">
        <w:trPr>
          <w:cantSplit/>
          <w:trHeight w:val="1675"/>
        </w:trPr>
        <w:tc>
          <w:tcPr>
            <w:tcW w:w="1327" w:type="pct"/>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г. Сенгилей,</w:t>
            </w:r>
          </w:p>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ул. Шевченко, д. 31</w:t>
            </w:r>
          </w:p>
        </w:tc>
        <w:tc>
          <w:tcPr>
            <w:tcW w:w="215"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2017</w:t>
            </w:r>
          </w:p>
        </w:tc>
        <w:tc>
          <w:tcPr>
            <w:tcW w:w="313"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w:t>
            </w:r>
          </w:p>
        </w:tc>
        <w:tc>
          <w:tcPr>
            <w:tcW w:w="275"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22</w:t>
            </w:r>
          </w:p>
        </w:tc>
        <w:tc>
          <w:tcPr>
            <w:tcW w:w="297"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1010</w:t>
            </w:r>
          </w:p>
        </w:tc>
        <w:tc>
          <w:tcPr>
            <w:tcW w:w="302"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0</w:t>
            </w:r>
          </w:p>
        </w:tc>
        <w:tc>
          <w:tcPr>
            <w:tcW w:w="290"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252,9</w:t>
            </w:r>
          </w:p>
        </w:tc>
        <w:tc>
          <w:tcPr>
            <w:tcW w:w="1336" w:type="pct"/>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hAnsi="PT Astra Serif"/>
                <w:sz w:val="20"/>
                <w:szCs w:val="20"/>
              </w:rPr>
              <w:t>Газоснабжение, электроснабжение, теплоснабжение, холодное водоснабжение, водоотведение</w:t>
            </w:r>
          </w:p>
        </w:tc>
        <w:tc>
          <w:tcPr>
            <w:tcW w:w="330"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73:14:030106:971</w:t>
            </w:r>
          </w:p>
        </w:tc>
        <w:tc>
          <w:tcPr>
            <w:tcW w:w="315" w:type="pct"/>
            <w:textDirection w:val="btL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1188</w:t>
            </w:r>
          </w:p>
        </w:tc>
      </w:tr>
      <w:tr w:rsidR="00084638" w:rsidRPr="001C4AD8" w:rsidTr="00BB0CBA">
        <w:trPr>
          <w:cantSplit/>
          <w:trHeight w:val="2140"/>
        </w:trPr>
        <w:tc>
          <w:tcPr>
            <w:tcW w:w="1327" w:type="pct"/>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lastRenderedPageBreak/>
              <w:t xml:space="preserve">Ульяновская область, Сенгилеевский район, </w:t>
            </w:r>
          </w:p>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г. Сенгилей, </w:t>
            </w:r>
          </w:p>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ул. Шевченко, д. 31А</w:t>
            </w:r>
          </w:p>
        </w:tc>
        <w:tc>
          <w:tcPr>
            <w:tcW w:w="215"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2017</w:t>
            </w:r>
          </w:p>
        </w:tc>
        <w:tc>
          <w:tcPr>
            <w:tcW w:w="313"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3</w:t>
            </w:r>
          </w:p>
        </w:tc>
        <w:tc>
          <w:tcPr>
            <w:tcW w:w="275"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10</w:t>
            </w:r>
          </w:p>
        </w:tc>
        <w:tc>
          <w:tcPr>
            <w:tcW w:w="297"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527,6</w:t>
            </w:r>
          </w:p>
        </w:tc>
        <w:tc>
          <w:tcPr>
            <w:tcW w:w="302"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0</w:t>
            </w:r>
          </w:p>
        </w:tc>
        <w:tc>
          <w:tcPr>
            <w:tcW w:w="290"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107,3</w:t>
            </w:r>
          </w:p>
        </w:tc>
        <w:tc>
          <w:tcPr>
            <w:tcW w:w="1336" w:type="pct"/>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hAnsi="PT Astra Serif"/>
                <w:sz w:val="20"/>
                <w:szCs w:val="20"/>
              </w:rPr>
              <w:t>Газоснабжение, электроснабжение, теплоснабжение, холодное водоснабжение, водоотведение</w:t>
            </w:r>
          </w:p>
        </w:tc>
        <w:tc>
          <w:tcPr>
            <w:tcW w:w="330"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73:14:0301106:956</w:t>
            </w:r>
          </w:p>
        </w:tc>
        <w:tc>
          <w:tcPr>
            <w:tcW w:w="315" w:type="pct"/>
            <w:textDirection w:val="btL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1200</w:t>
            </w:r>
          </w:p>
        </w:tc>
      </w:tr>
      <w:tr w:rsidR="00084638" w:rsidRPr="001C4AD8" w:rsidTr="00BB0CBA">
        <w:trPr>
          <w:cantSplit/>
          <w:trHeight w:val="2140"/>
        </w:trPr>
        <w:tc>
          <w:tcPr>
            <w:tcW w:w="1327" w:type="pct"/>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г. Сенгилей, ул. Луначарского, д. 2</w:t>
            </w:r>
          </w:p>
        </w:tc>
        <w:tc>
          <w:tcPr>
            <w:tcW w:w="215"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1956</w:t>
            </w:r>
          </w:p>
        </w:tc>
        <w:tc>
          <w:tcPr>
            <w:tcW w:w="313"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w:t>
            </w:r>
          </w:p>
        </w:tc>
        <w:tc>
          <w:tcPr>
            <w:tcW w:w="275"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4</w:t>
            </w:r>
          </w:p>
        </w:tc>
        <w:tc>
          <w:tcPr>
            <w:tcW w:w="297"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222,05</w:t>
            </w:r>
          </w:p>
        </w:tc>
        <w:tc>
          <w:tcPr>
            <w:tcW w:w="302"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0</w:t>
            </w:r>
          </w:p>
        </w:tc>
        <w:tc>
          <w:tcPr>
            <w:tcW w:w="290"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25</w:t>
            </w:r>
          </w:p>
        </w:tc>
        <w:tc>
          <w:tcPr>
            <w:tcW w:w="1336" w:type="pct"/>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hAnsi="PT Astra Serif"/>
                <w:sz w:val="20"/>
                <w:szCs w:val="20"/>
              </w:rPr>
              <w:t>Газоснабжение, электроснабжение, теплоснабжение, холодное водоснабжение, водоотведение</w:t>
            </w:r>
          </w:p>
        </w:tc>
        <w:tc>
          <w:tcPr>
            <w:tcW w:w="330" w:type="pct"/>
            <w:textDirection w:val="btLr"/>
            <w:vAlign w:val="cente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73:14:030103:255</w:t>
            </w:r>
          </w:p>
        </w:tc>
        <w:tc>
          <w:tcPr>
            <w:tcW w:w="315" w:type="pct"/>
            <w:textDirection w:val="btLr"/>
          </w:tcPr>
          <w:p w:rsidR="00084638" w:rsidRPr="001C4AD8" w:rsidRDefault="00084638" w:rsidP="001C4AD8">
            <w:pPr>
              <w:pStyle w:val="af"/>
              <w:jc w:val="center"/>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1214</w:t>
            </w:r>
          </w:p>
        </w:tc>
      </w:tr>
      <w:tr w:rsidR="00084638" w:rsidRPr="001C4AD8" w:rsidTr="00084638">
        <w:trPr>
          <w:cantSplit/>
          <w:trHeight w:val="541"/>
        </w:trPr>
        <w:tc>
          <w:tcPr>
            <w:tcW w:w="5000" w:type="pct"/>
            <w:gridSpan w:val="10"/>
            <w:vAlign w:val="center"/>
          </w:tcPr>
          <w:p w:rsidR="00084638" w:rsidRPr="001C4AD8" w:rsidRDefault="00FE3460" w:rsidP="001C4AD8">
            <w:pPr>
              <w:pStyle w:val="af"/>
              <w:jc w:val="center"/>
              <w:rPr>
                <w:rFonts w:ascii="PT Astra Serif" w:eastAsia="Times New Roman" w:hAnsi="PT Astra Serif" w:cs="Times New Roman"/>
                <w:b/>
                <w:sz w:val="28"/>
                <w:szCs w:val="28"/>
              </w:rPr>
            </w:pPr>
            <w:r w:rsidRPr="001C4AD8">
              <w:rPr>
                <w:rFonts w:ascii="PT Astra Serif" w:eastAsia="Times New Roman" w:hAnsi="PT Astra Serif" w:cs="Times New Roman"/>
                <w:b/>
                <w:sz w:val="28"/>
                <w:szCs w:val="28"/>
              </w:rPr>
              <w:t>Лот № 2</w:t>
            </w:r>
          </w:p>
        </w:tc>
      </w:tr>
      <w:tr w:rsidR="00084638" w:rsidRPr="001C4AD8" w:rsidTr="00BB0CBA">
        <w:trPr>
          <w:cantSplit/>
          <w:trHeight w:val="1689"/>
        </w:trPr>
        <w:tc>
          <w:tcPr>
            <w:tcW w:w="1327" w:type="pct"/>
            <w:vAlign w:val="center"/>
          </w:tcPr>
          <w:p w:rsidR="00084638" w:rsidRPr="001C4AD8" w:rsidRDefault="00084638"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с. </w:t>
            </w:r>
            <w:proofErr w:type="spellStart"/>
            <w:r w:rsidRPr="001C4AD8">
              <w:rPr>
                <w:rFonts w:ascii="PT Astra Serif" w:eastAsia="Times New Roman" w:hAnsi="PT Astra Serif" w:cs="Times New Roman"/>
                <w:sz w:val="20"/>
                <w:szCs w:val="20"/>
              </w:rPr>
              <w:t>Тушна</w:t>
            </w:r>
            <w:proofErr w:type="spellEnd"/>
            <w:r w:rsidRPr="001C4AD8">
              <w:rPr>
                <w:rFonts w:ascii="PT Astra Serif" w:eastAsia="Times New Roman" w:hAnsi="PT Astra Serif" w:cs="Times New Roman"/>
                <w:sz w:val="20"/>
                <w:szCs w:val="20"/>
              </w:rPr>
              <w:t xml:space="preserve"> ул. Зеленый проезд, д.8</w:t>
            </w:r>
          </w:p>
        </w:tc>
        <w:tc>
          <w:tcPr>
            <w:tcW w:w="215"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1981</w:t>
            </w:r>
          </w:p>
        </w:tc>
        <w:tc>
          <w:tcPr>
            <w:tcW w:w="313" w:type="pct"/>
            <w:textDirection w:val="btLr"/>
            <w:vAlign w:val="center"/>
          </w:tcPr>
          <w:p w:rsidR="00084638" w:rsidRPr="001C4AD8" w:rsidRDefault="00084638" w:rsidP="001C4AD8">
            <w:pPr>
              <w:pStyle w:val="ae"/>
              <w:ind w:left="28" w:right="113"/>
              <w:jc w:val="center"/>
              <w:rPr>
                <w:rFonts w:ascii="PT Astra Serif" w:hAnsi="PT Astra Serif"/>
                <w:sz w:val="20"/>
                <w:szCs w:val="20"/>
              </w:rPr>
            </w:pPr>
            <w:r w:rsidRPr="001C4AD8">
              <w:rPr>
                <w:rFonts w:ascii="PT Astra Serif" w:hAnsi="PT Astra Serif"/>
                <w:sz w:val="20"/>
                <w:szCs w:val="20"/>
              </w:rPr>
              <w:t>2</w:t>
            </w:r>
          </w:p>
        </w:tc>
        <w:tc>
          <w:tcPr>
            <w:tcW w:w="275" w:type="pct"/>
            <w:textDirection w:val="btLr"/>
            <w:vAlign w:val="center"/>
          </w:tcPr>
          <w:p w:rsidR="00084638" w:rsidRPr="001C4AD8" w:rsidRDefault="00084638" w:rsidP="001C4AD8">
            <w:pPr>
              <w:pStyle w:val="ae"/>
              <w:ind w:left="24" w:right="113"/>
              <w:jc w:val="center"/>
              <w:rPr>
                <w:rFonts w:ascii="PT Astra Serif" w:hAnsi="PT Astra Serif"/>
                <w:sz w:val="20"/>
                <w:szCs w:val="20"/>
              </w:rPr>
            </w:pPr>
            <w:r w:rsidRPr="001C4AD8">
              <w:rPr>
                <w:rFonts w:ascii="PT Astra Serif" w:hAnsi="PT Astra Serif"/>
                <w:sz w:val="20"/>
                <w:szCs w:val="20"/>
              </w:rPr>
              <w:t>18</w:t>
            </w:r>
          </w:p>
        </w:tc>
        <w:tc>
          <w:tcPr>
            <w:tcW w:w="297" w:type="pct"/>
            <w:textDirection w:val="btLr"/>
            <w:vAlign w:val="center"/>
          </w:tcPr>
          <w:p w:rsidR="00084638" w:rsidRPr="001C4AD8" w:rsidRDefault="00084638" w:rsidP="001C4AD8">
            <w:pPr>
              <w:pStyle w:val="ae"/>
              <w:ind w:left="14" w:right="113"/>
              <w:jc w:val="center"/>
              <w:rPr>
                <w:rFonts w:ascii="PT Astra Serif" w:hAnsi="PT Astra Serif"/>
                <w:sz w:val="20"/>
                <w:szCs w:val="20"/>
              </w:rPr>
            </w:pPr>
            <w:r w:rsidRPr="001C4AD8">
              <w:rPr>
                <w:rFonts w:ascii="PT Astra Serif" w:hAnsi="PT Astra Serif"/>
                <w:sz w:val="20"/>
                <w:szCs w:val="20"/>
              </w:rPr>
              <w:t>994,9</w:t>
            </w:r>
          </w:p>
        </w:tc>
        <w:tc>
          <w:tcPr>
            <w:tcW w:w="302"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0</w:t>
            </w:r>
          </w:p>
        </w:tc>
        <w:tc>
          <w:tcPr>
            <w:tcW w:w="290"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133</w:t>
            </w:r>
          </w:p>
        </w:tc>
        <w:tc>
          <w:tcPr>
            <w:tcW w:w="1336" w:type="pct"/>
            <w:vAlign w:val="center"/>
          </w:tcPr>
          <w:p w:rsidR="00084638" w:rsidRPr="001C4AD8" w:rsidRDefault="00084638" w:rsidP="001C4AD8">
            <w:pPr>
              <w:pStyle w:val="ae"/>
              <w:ind w:left="9"/>
              <w:jc w:val="center"/>
              <w:rPr>
                <w:rFonts w:ascii="PT Astra Serif" w:hAnsi="PT Astra Serif"/>
                <w:sz w:val="20"/>
                <w:szCs w:val="20"/>
              </w:rPr>
            </w:pPr>
            <w:r w:rsidRPr="001C4AD8">
              <w:rPr>
                <w:rFonts w:ascii="PT Astra Serif" w:hAnsi="PT Astra Serif"/>
                <w:sz w:val="20"/>
                <w:szCs w:val="20"/>
              </w:rPr>
              <w:t>Газоснабжение, электроснабжение, теплоснабжение, холодное водоснабжение, водоотведение</w:t>
            </w:r>
          </w:p>
        </w:tc>
        <w:tc>
          <w:tcPr>
            <w:tcW w:w="330" w:type="pct"/>
            <w:textDirection w:val="btLr"/>
            <w:vAlign w:val="center"/>
          </w:tcPr>
          <w:p w:rsidR="00084638" w:rsidRPr="001C4AD8" w:rsidRDefault="00084638" w:rsidP="001C4AD8">
            <w:pPr>
              <w:pStyle w:val="ae"/>
              <w:ind w:left="24" w:right="113"/>
              <w:jc w:val="center"/>
              <w:rPr>
                <w:rFonts w:ascii="PT Astra Serif" w:hAnsi="PT Astra Serif"/>
                <w:sz w:val="20"/>
                <w:szCs w:val="20"/>
              </w:rPr>
            </w:pPr>
            <w:r w:rsidRPr="001C4AD8">
              <w:rPr>
                <w:rFonts w:ascii="PT Astra Serif" w:hAnsi="PT Astra Serif"/>
                <w:sz w:val="20"/>
                <w:szCs w:val="20"/>
              </w:rPr>
              <w:t>73:14:011301:142</w:t>
            </w:r>
          </w:p>
        </w:tc>
        <w:tc>
          <w:tcPr>
            <w:tcW w:w="315" w:type="pct"/>
            <w:textDirection w:val="btLr"/>
            <w:vAlign w:val="center"/>
          </w:tcPr>
          <w:p w:rsidR="00084638" w:rsidRPr="001C4AD8" w:rsidRDefault="00084638" w:rsidP="001C4AD8">
            <w:pPr>
              <w:pStyle w:val="ae"/>
              <w:ind w:left="113" w:right="113"/>
              <w:jc w:val="center"/>
              <w:rPr>
                <w:rFonts w:ascii="PT Astra Serif" w:hAnsi="PT Astra Serif"/>
                <w:sz w:val="20"/>
                <w:szCs w:val="20"/>
              </w:rPr>
            </w:pPr>
            <w:r w:rsidRPr="001C4AD8">
              <w:rPr>
                <w:rFonts w:ascii="PT Astra Serif" w:hAnsi="PT Astra Serif"/>
                <w:sz w:val="20"/>
                <w:szCs w:val="20"/>
              </w:rPr>
              <w:t>2000</w:t>
            </w:r>
          </w:p>
        </w:tc>
      </w:tr>
      <w:tr w:rsidR="00084638" w:rsidRPr="001C4AD8" w:rsidTr="00BB0CBA">
        <w:trPr>
          <w:cantSplit/>
          <w:trHeight w:val="1690"/>
        </w:trPr>
        <w:tc>
          <w:tcPr>
            <w:tcW w:w="1327" w:type="pct"/>
            <w:vAlign w:val="center"/>
          </w:tcPr>
          <w:p w:rsidR="00084638" w:rsidRPr="001C4AD8" w:rsidRDefault="00084638"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с. </w:t>
            </w:r>
            <w:proofErr w:type="spellStart"/>
            <w:r w:rsidRPr="001C4AD8">
              <w:rPr>
                <w:rFonts w:ascii="PT Astra Serif" w:eastAsia="Times New Roman" w:hAnsi="PT Astra Serif" w:cs="Times New Roman"/>
                <w:sz w:val="20"/>
                <w:szCs w:val="20"/>
              </w:rPr>
              <w:t>Тушна</w:t>
            </w:r>
            <w:proofErr w:type="spellEnd"/>
            <w:r w:rsidRPr="001C4AD8">
              <w:rPr>
                <w:rFonts w:ascii="PT Astra Serif" w:eastAsia="Times New Roman" w:hAnsi="PT Astra Serif" w:cs="Times New Roman"/>
                <w:sz w:val="20"/>
                <w:szCs w:val="20"/>
              </w:rPr>
              <w:t xml:space="preserve"> ул. Зеленый проезд, д.11</w:t>
            </w:r>
          </w:p>
        </w:tc>
        <w:tc>
          <w:tcPr>
            <w:tcW w:w="215"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1978</w:t>
            </w:r>
          </w:p>
        </w:tc>
        <w:tc>
          <w:tcPr>
            <w:tcW w:w="313" w:type="pct"/>
            <w:textDirection w:val="btLr"/>
            <w:vAlign w:val="center"/>
          </w:tcPr>
          <w:p w:rsidR="00084638" w:rsidRPr="001C4AD8" w:rsidRDefault="00084638" w:rsidP="001C4AD8">
            <w:pPr>
              <w:pStyle w:val="ae"/>
              <w:ind w:left="28" w:right="113"/>
              <w:jc w:val="center"/>
              <w:rPr>
                <w:rFonts w:ascii="PT Astra Serif" w:hAnsi="PT Astra Serif"/>
                <w:sz w:val="20"/>
                <w:szCs w:val="20"/>
              </w:rPr>
            </w:pPr>
            <w:r w:rsidRPr="001C4AD8">
              <w:rPr>
                <w:rFonts w:ascii="PT Astra Serif" w:hAnsi="PT Astra Serif"/>
                <w:sz w:val="20"/>
                <w:szCs w:val="20"/>
              </w:rPr>
              <w:t>2</w:t>
            </w:r>
          </w:p>
        </w:tc>
        <w:tc>
          <w:tcPr>
            <w:tcW w:w="275" w:type="pct"/>
            <w:textDirection w:val="btLr"/>
            <w:vAlign w:val="center"/>
          </w:tcPr>
          <w:p w:rsidR="00084638" w:rsidRPr="001C4AD8" w:rsidRDefault="00084638" w:rsidP="001C4AD8">
            <w:pPr>
              <w:pStyle w:val="ae"/>
              <w:ind w:left="24" w:right="113"/>
              <w:jc w:val="center"/>
              <w:rPr>
                <w:rFonts w:ascii="PT Astra Serif" w:hAnsi="PT Astra Serif"/>
                <w:sz w:val="20"/>
                <w:szCs w:val="20"/>
              </w:rPr>
            </w:pPr>
            <w:r w:rsidRPr="001C4AD8">
              <w:rPr>
                <w:rFonts w:ascii="PT Astra Serif" w:hAnsi="PT Astra Serif"/>
                <w:sz w:val="20"/>
                <w:szCs w:val="20"/>
              </w:rPr>
              <w:t>16</w:t>
            </w:r>
          </w:p>
        </w:tc>
        <w:tc>
          <w:tcPr>
            <w:tcW w:w="297" w:type="pct"/>
            <w:textDirection w:val="btLr"/>
            <w:vAlign w:val="center"/>
          </w:tcPr>
          <w:p w:rsidR="00084638" w:rsidRPr="001C4AD8" w:rsidRDefault="00084638" w:rsidP="001C4AD8">
            <w:pPr>
              <w:pStyle w:val="ae"/>
              <w:ind w:left="14" w:right="113"/>
              <w:jc w:val="center"/>
              <w:rPr>
                <w:rFonts w:ascii="PT Astra Serif" w:hAnsi="PT Astra Serif"/>
                <w:sz w:val="20"/>
                <w:szCs w:val="20"/>
              </w:rPr>
            </w:pPr>
            <w:r w:rsidRPr="001C4AD8">
              <w:rPr>
                <w:rFonts w:ascii="PT Astra Serif" w:hAnsi="PT Astra Serif"/>
                <w:sz w:val="20"/>
                <w:szCs w:val="20"/>
              </w:rPr>
              <w:t>709,9</w:t>
            </w:r>
          </w:p>
        </w:tc>
        <w:tc>
          <w:tcPr>
            <w:tcW w:w="302"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0</w:t>
            </w:r>
          </w:p>
        </w:tc>
        <w:tc>
          <w:tcPr>
            <w:tcW w:w="290"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42</w:t>
            </w:r>
          </w:p>
        </w:tc>
        <w:tc>
          <w:tcPr>
            <w:tcW w:w="1336" w:type="pct"/>
            <w:vAlign w:val="center"/>
          </w:tcPr>
          <w:p w:rsidR="00084638" w:rsidRPr="001C4AD8" w:rsidRDefault="00084638" w:rsidP="001C4AD8">
            <w:pPr>
              <w:pStyle w:val="ae"/>
              <w:ind w:left="9"/>
              <w:jc w:val="center"/>
              <w:rPr>
                <w:rFonts w:ascii="PT Astra Serif" w:hAnsi="PT Astra Serif"/>
                <w:sz w:val="20"/>
                <w:szCs w:val="20"/>
              </w:rPr>
            </w:pPr>
            <w:r w:rsidRPr="001C4AD8">
              <w:rPr>
                <w:rFonts w:ascii="PT Astra Serif" w:hAnsi="PT Astra Serif"/>
                <w:sz w:val="20"/>
                <w:szCs w:val="20"/>
              </w:rPr>
              <w:t>Газоснабжение, электроснабжение, теплоснабжение, холодное водоснабжение</w:t>
            </w:r>
          </w:p>
        </w:tc>
        <w:tc>
          <w:tcPr>
            <w:tcW w:w="330" w:type="pct"/>
            <w:textDirection w:val="btLr"/>
            <w:vAlign w:val="center"/>
          </w:tcPr>
          <w:p w:rsidR="00084638" w:rsidRPr="001C4AD8" w:rsidRDefault="00084638" w:rsidP="001C4AD8">
            <w:pPr>
              <w:pStyle w:val="ae"/>
              <w:ind w:left="24" w:right="113"/>
              <w:jc w:val="center"/>
              <w:rPr>
                <w:rFonts w:ascii="PT Astra Serif" w:hAnsi="PT Astra Serif"/>
                <w:sz w:val="20"/>
                <w:szCs w:val="20"/>
              </w:rPr>
            </w:pPr>
            <w:r w:rsidRPr="001C4AD8">
              <w:rPr>
                <w:rFonts w:ascii="PT Astra Serif" w:hAnsi="PT Astra Serif"/>
                <w:sz w:val="20"/>
                <w:szCs w:val="20"/>
              </w:rPr>
              <w:t>73:14:011301:147</w:t>
            </w:r>
          </w:p>
        </w:tc>
        <w:tc>
          <w:tcPr>
            <w:tcW w:w="315" w:type="pct"/>
            <w:textDirection w:val="btLr"/>
            <w:vAlign w:val="center"/>
          </w:tcPr>
          <w:p w:rsidR="00084638" w:rsidRPr="001C4AD8" w:rsidRDefault="00084638" w:rsidP="001C4AD8">
            <w:pPr>
              <w:pStyle w:val="ae"/>
              <w:ind w:left="113" w:right="113"/>
              <w:jc w:val="center"/>
              <w:rPr>
                <w:rFonts w:ascii="PT Astra Serif" w:hAnsi="PT Astra Serif"/>
                <w:sz w:val="20"/>
                <w:szCs w:val="20"/>
              </w:rPr>
            </w:pPr>
            <w:r w:rsidRPr="001C4AD8">
              <w:rPr>
                <w:rFonts w:ascii="PT Astra Serif" w:hAnsi="PT Astra Serif"/>
                <w:sz w:val="20"/>
                <w:szCs w:val="20"/>
              </w:rPr>
              <w:t>3500</w:t>
            </w:r>
          </w:p>
        </w:tc>
      </w:tr>
      <w:tr w:rsidR="00084638" w:rsidRPr="001C4AD8" w:rsidTr="00BB0CBA">
        <w:trPr>
          <w:cantSplit/>
          <w:trHeight w:val="1701"/>
        </w:trPr>
        <w:tc>
          <w:tcPr>
            <w:tcW w:w="1327" w:type="pct"/>
            <w:vAlign w:val="center"/>
          </w:tcPr>
          <w:p w:rsidR="00084638" w:rsidRPr="001C4AD8" w:rsidRDefault="00084638"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с. </w:t>
            </w:r>
            <w:proofErr w:type="spellStart"/>
            <w:r w:rsidRPr="001C4AD8">
              <w:rPr>
                <w:rFonts w:ascii="PT Astra Serif" w:eastAsia="Times New Roman" w:hAnsi="PT Astra Serif" w:cs="Times New Roman"/>
                <w:sz w:val="20"/>
                <w:szCs w:val="20"/>
              </w:rPr>
              <w:t>Тушна</w:t>
            </w:r>
            <w:proofErr w:type="spellEnd"/>
            <w:r w:rsidRPr="001C4AD8">
              <w:rPr>
                <w:rFonts w:ascii="PT Astra Serif" w:eastAsia="Times New Roman" w:hAnsi="PT Astra Serif" w:cs="Times New Roman"/>
                <w:sz w:val="20"/>
                <w:szCs w:val="20"/>
              </w:rPr>
              <w:t xml:space="preserve"> ул. Вишневая, д.7</w:t>
            </w:r>
          </w:p>
        </w:tc>
        <w:tc>
          <w:tcPr>
            <w:tcW w:w="215"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1982</w:t>
            </w:r>
          </w:p>
        </w:tc>
        <w:tc>
          <w:tcPr>
            <w:tcW w:w="313" w:type="pct"/>
            <w:textDirection w:val="btLr"/>
            <w:vAlign w:val="center"/>
          </w:tcPr>
          <w:p w:rsidR="00084638" w:rsidRPr="001C4AD8" w:rsidRDefault="00084638" w:rsidP="001C4AD8">
            <w:pPr>
              <w:pStyle w:val="ae"/>
              <w:ind w:left="28" w:right="113"/>
              <w:jc w:val="center"/>
              <w:rPr>
                <w:rFonts w:ascii="PT Astra Serif" w:hAnsi="PT Astra Serif"/>
                <w:sz w:val="20"/>
                <w:szCs w:val="20"/>
              </w:rPr>
            </w:pPr>
            <w:r w:rsidRPr="001C4AD8">
              <w:rPr>
                <w:rFonts w:ascii="PT Astra Serif" w:hAnsi="PT Astra Serif"/>
                <w:sz w:val="20"/>
                <w:szCs w:val="20"/>
              </w:rPr>
              <w:t>2</w:t>
            </w:r>
          </w:p>
        </w:tc>
        <w:tc>
          <w:tcPr>
            <w:tcW w:w="275" w:type="pct"/>
            <w:textDirection w:val="btLr"/>
            <w:vAlign w:val="center"/>
          </w:tcPr>
          <w:p w:rsidR="00084638" w:rsidRPr="001C4AD8" w:rsidRDefault="00084638" w:rsidP="001C4AD8">
            <w:pPr>
              <w:pStyle w:val="ae"/>
              <w:ind w:left="24" w:right="113"/>
              <w:jc w:val="center"/>
              <w:rPr>
                <w:rFonts w:ascii="PT Astra Serif" w:hAnsi="PT Astra Serif"/>
                <w:sz w:val="20"/>
                <w:szCs w:val="20"/>
              </w:rPr>
            </w:pPr>
            <w:r w:rsidRPr="001C4AD8">
              <w:rPr>
                <w:rFonts w:ascii="PT Astra Serif" w:hAnsi="PT Astra Serif"/>
                <w:sz w:val="20"/>
                <w:szCs w:val="20"/>
              </w:rPr>
              <w:t>18</w:t>
            </w:r>
          </w:p>
        </w:tc>
        <w:tc>
          <w:tcPr>
            <w:tcW w:w="297" w:type="pct"/>
            <w:textDirection w:val="btLr"/>
            <w:vAlign w:val="center"/>
          </w:tcPr>
          <w:p w:rsidR="00084638" w:rsidRPr="001C4AD8" w:rsidRDefault="00084638" w:rsidP="001C4AD8">
            <w:pPr>
              <w:pStyle w:val="ae"/>
              <w:ind w:left="14" w:right="113"/>
              <w:jc w:val="center"/>
              <w:rPr>
                <w:rFonts w:ascii="PT Astra Serif" w:hAnsi="PT Astra Serif"/>
                <w:sz w:val="20"/>
                <w:szCs w:val="20"/>
              </w:rPr>
            </w:pPr>
            <w:r w:rsidRPr="001C4AD8">
              <w:rPr>
                <w:rFonts w:ascii="PT Astra Serif" w:hAnsi="PT Astra Serif"/>
                <w:sz w:val="20"/>
                <w:szCs w:val="20"/>
              </w:rPr>
              <w:t>976,2</w:t>
            </w:r>
          </w:p>
        </w:tc>
        <w:tc>
          <w:tcPr>
            <w:tcW w:w="302"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0</w:t>
            </w:r>
          </w:p>
        </w:tc>
        <w:tc>
          <w:tcPr>
            <w:tcW w:w="290"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126</w:t>
            </w:r>
          </w:p>
        </w:tc>
        <w:tc>
          <w:tcPr>
            <w:tcW w:w="1336" w:type="pct"/>
            <w:vAlign w:val="center"/>
          </w:tcPr>
          <w:p w:rsidR="00084638" w:rsidRPr="001C4AD8" w:rsidRDefault="00084638" w:rsidP="001C4AD8">
            <w:pPr>
              <w:pStyle w:val="ae"/>
              <w:ind w:left="9"/>
              <w:jc w:val="center"/>
              <w:rPr>
                <w:rFonts w:ascii="PT Astra Serif" w:hAnsi="PT Astra Serif"/>
                <w:sz w:val="20"/>
                <w:szCs w:val="20"/>
              </w:rPr>
            </w:pPr>
            <w:r w:rsidRPr="001C4AD8">
              <w:rPr>
                <w:rFonts w:ascii="PT Astra Serif" w:hAnsi="PT Astra Serif"/>
                <w:sz w:val="20"/>
                <w:szCs w:val="20"/>
              </w:rPr>
              <w:t>Газоснабжение, электроснабжение, теплоснабжение, холодное водоснабжение, водоотведение</w:t>
            </w:r>
          </w:p>
        </w:tc>
        <w:tc>
          <w:tcPr>
            <w:tcW w:w="330" w:type="pct"/>
            <w:textDirection w:val="btLr"/>
            <w:vAlign w:val="center"/>
          </w:tcPr>
          <w:p w:rsidR="00084638" w:rsidRPr="001C4AD8" w:rsidRDefault="00084638" w:rsidP="001C4AD8">
            <w:pPr>
              <w:pStyle w:val="ae"/>
              <w:ind w:left="24" w:right="113"/>
              <w:jc w:val="center"/>
              <w:rPr>
                <w:rFonts w:ascii="PT Astra Serif" w:hAnsi="PT Astra Serif"/>
                <w:sz w:val="20"/>
                <w:szCs w:val="20"/>
              </w:rPr>
            </w:pPr>
            <w:r w:rsidRPr="001C4AD8">
              <w:rPr>
                <w:rFonts w:ascii="PT Astra Serif" w:hAnsi="PT Astra Serif"/>
                <w:sz w:val="20"/>
                <w:szCs w:val="20"/>
              </w:rPr>
              <w:t>73:14:011301:153</w:t>
            </w:r>
          </w:p>
        </w:tc>
        <w:tc>
          <w:tcPr>
            <w:tcW w:w="315" w:type="pct"/>
            <w:textDirection w:val="btLr"/>
            <w:vAlign w:val="center"/>
          </w:tcPr>
          <w:p w:rsidR="00084638" w:rsidRPr="001C4AD8" w:rsidRDefault="00084638" w:rsidP="001C4AD8">
            <w:pPr>
              <w:pStyle w:val="ae"/>
              <w:ind w:left="113" w:right="113"/>
              <w:jc w:val="center"/>
              <w:rPr>
                <w:rFonts w:ascii="PT Astra Serif" w:hAnsi="PT Astra Serif"/>
                <w:sz w:val="20"/>
                <w:szCs w:val="20"/>
              </w:rPr>
            </w:pPr>
            <w:r w:rsidRPr="001C4AD8">
              <w:rPr>
                <w:rFonts w:ascii="PT Astra Serif" w:hAnsi="PT Astra Serif"/>
                <w:sz w:val="20"/>
                <w:szCs w:val="20"/>
              </w:rPr>
              <w:t>1500</w:t>
            </w:r>
          </w:p>
        </w:tc>
      </w:tr>
      <w:tr w:rsidR="00084638" w:rsidRPr="001C4AD8" w:rsidTr="00BB0CBA">
        <w:trPr>
          <w:cantSplit/>
          <w:trHeight w:val="1824"/>
        </w:trPr>
        <w:tc>
          <w:tcPr>
            <w:tcW w:w="1327" w:type="pct"/>
            <w:vAlign w:val="center"/>
          </w:tcPr>
          <w:p w:rsidR="00084638" w:rsidRPr="001C4AD8" w:rsidRDefault="00084638"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с. </w:t>
            </w:r>
            <w:proofErr w:type="spellStart"/>
            <w:r w:rsidRPr="001C4AD8">
              <w:rPr>
                <w:rFonts w:ascii="PT Astra Serif" w:eastAsia="Times New Roman" w:hAnsi="PT Astra Serif" w:cs="Times New Roman"/>
                <w:sz w:val="20"/>
                <w:szCs w:val="20"/>
              </w:rPr>
              <w:t>Тушна</w:t>
            </w:r>
            <w:proofErr w:type="spellEnd"/>
            <w:r w:rsidRPr="001C4AD8">
              <w:rPr>
                <w:rFonts w:ascii="PT Astra Serif" w:eastAsia="Times New Roman" w:hAnsi="PT Astra Serif" w:cs="Times New Roman"/>
                <w:sz w:val="20"/>
                <w:szCs w:val="20"/>
              </w:rPr>
              <w:t xml:space="preserve"> ул. Школьная, д.15</w:t>
            </w:r>
          </w:p>
        </w:tc>
        <w:tc>
          <w:tcPr>
            <w:tcW w:w="215"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1985</w:t>
            </w:r>
          </w:p>
        </w:tc>
        <w:tc>
          <w:tcPr>
            <w:tcW w:w="313" w:type="pct"/>
            <w:textDirection w:val="btLr"/>
            <w:vAlign w:val="center"/>
          </w:tcPr>
          <w:p w:rsidR="00084638" w:rsidRPr="001C4AD8" w:rsidRDefault="00084638" w:rsidP="001C4AD8">
            <w:pPr>
              <w:pStyle w:val="ae"/>
              <w:ind w:left="28" w:right="113"/>
              <w:jc w:val="center"/>
              <w:rPr>
                <w:rFonts w:ascii="PT Astra Serif" w:hAnsi="PT Astra Serif"/>
                <w:sz w:val="20"/>
                <w:szCs w:val="20"/>
              </w:rPr>
            </w:pPr>
            <w:r w:rsidRPr="001C4AD8">
              <w:rPr>
                <w:rFonts w:ascii="PT Astra Serif" w:hAnsi="PT Astra Serif"/>
                <w:sz w:val="20"/>
                <w:szCs w:val="20"/>
              </w:rPr>
              <w:t>2</w:t>
            </w:r>
          </w:p>
        </w:tc>
        <w:tc>
          <w:tcPr>
            <w:tcW w:w="275" w:type="pct"/>
            <w:textDirection w:val="btLr"/>
            <w:vAlign w:val="center"/>
          </w:tcPr>
          <w:p w:rsidR="00084638" w:rsidRPr="001C4AD8" w:rsidRDefault="00084638" w:rsidP="001C4AD8">
            <w:pPr>
              <w:pStyle w:val="ae"/>
              <w:ind w:left="24" w:right="113"/>
              <w:jc w:val="center"/>
              <w:rPr>
                <w:rFonts w:ascii="PT Astra Serif" w:hAnsi="PT Astra Serif"/>
                <w:sz w:val="20"/>
                <w:szCs w:val="20"/>
              </w:rPr>
            </w:pPr>
            <w:r w:rsidRPr="001C4AD8">
              <w:rPr>
                <w:rFonts w:ascii="PT Astra Serif" w:hAnsi="PT Astra Serif"/>
                <w:sz w:val="20"/>
                <w:szCs w:val="20"/>
              </w:rPr>
              <w:t>12</w:t>
            </w:r>
          </w:p>
        </w:tc>
        <w:tc>
          <w:tcPr>
            <w:tcW w:w="297" w:type="pct"/>
            <w:textDirection w:val="btLr"/>
            <w:vAlign w:val="center"/>
          </w:tcPr>
          <w:p w:rsidR="00084638" w:rsidRPr="001C4AD8" w:rsidRDefault="00084638" w:rsidP="001C4AD8">
            <w:pPr>
              <w:pStyle w:val="ae"/>
              <w:ind w:left="14" w:right="113"/>
              <w:jc w:val="center"/>
              <w:rPr>
                <w:rFonts w:ascii="PT Astra Serif" w:hAnsi="PT Astra Serif"/>
                <w:sz w:val="20"/>
                <w:szCs w:val="20"/>
              </w:rPr>
            </w:pPr>
            <w:r w:rsidRPr="001C4AD8">
              <w:rPr>
                <w:rFonts w:ascii="PT Astra Serif" w:hAnsi="PT Astra Serif"/>
                <w:sz w:val="20"/>
                <w:szCs w:val="20"/>
              </w:rPr>
              <w:t>755,6</w:t>
            </w:r>
          </w:p>
        </w:tc>
        <w:tc>
          <w:tcPr>
            <w:tcW w:w="302"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0</w:t>
            </w:r>
          </w:p>
        </w:tc>
        <w:tc>
          <w:tcPr>
            <w:tcW w:w="290" w:type="pct"/>
            <w:textDirection w:val="btLr"/>
            <w:vAlign w:val="center"/>
          </w:tcPr>
          <w:p w:rsidR="00084638" w:rsidRPr="001C4AD8" w:rsidRDefault="00084638" w:rsidP="001C4AD8">
            <w:pPr>
              <w:pStyle w:val="ae"/>
              <w:ind w:left="19" w:right="113"/>
              <w:jc w:val="center"/>
              <w:rPr>
                <w:rFonts w:ascii="PT Astra Serif" w:hAnsi="PT Astra Serif"/>
                <w:sz w:val="20"/>
                <w:szCs w:val="20"/>
              </w:rPr>
            </w:pPr>
            <w:r w:rsidRPr="001C4AD8">
              <w:rPr>
                <w:rFonts w:ascii="PT Astra Serif" w:hAnsi="PT Astra Serif"/>
                <w:sz w:val="20"/>
                <w:szCs w:val="20"/>
              </w:rPr>
              <w:t>120</w:t>
            </w:r>
          </w:p>
        </w:tc>
        <w:tc>
          <w:tcPr>
            <w:tcW w:w="1336" w:type="pct"/>
            <w:vAlign w:val="center"/>
          </w:tcPr>
          <w:p w:rsidR="00084638" w:rsidRPr="001C4AD8" w:rsidRDefault="00084638" w:rsidP="001C4AD8">
            <w:pPr>
              <w:pStyle w:val="ae"/>
              <w:ind w:left="9"/>
              <w:jc w:val="center"/>
              <w:rPr>
                <w:rFonts w:ascii="PT Astra Serif" w:hAnsi="PT Astra Serif"/>
                <w:sz w:val="20"/>
                <w:szCs w:val="20"/>
              </w:rPr>
            </w:pPr>
            <w:r w:rsidRPr="001C4AD8">
              <w:rPr>
                <w:rFonts w:ascii="PT Astra Serif" w:hAnsi="PT Astra Serif"/>
                <w:sz w:val="20"/>
                <w:szCs w:val="20"/>
              </w:rPr>
              <w:t>Газоснабжение, электроснабжение,  холодное водоснабжение, водоотведение</w:t>
            </w:r>
          </w:p>
        </w:tc>
        <w:tc>
          <w:tcPr>
            <w:tcW w:w="330" w:type="pct"/>
            <w:textDirection w:val="btLr"/>
            <w:vAlign w:val="center"/>
          </w:tcPr>
          <w:p w:rsidR="00084638" w:rsidRPr="001C4AD8" w:rsidRDefault="00084638" w:rsidP="001C4AD8">
            <w:pPr>
              <w:ind w:left="113" w:right="113"/>
              <w:jc w:val="center"/>
              <w:rPr>
                <w:rFonts w:ascii="PT Astra Serif" w:hAnsi="PT Astra Serif"/>
                <w:color w:val="343434"/>
                <w:sz w:val="20"/>
                <w:szCs w:val="20"/>
              </w:rPr>
            </w:pPr>
            <w:r w:rsidRPr="001C4AD8">
              <w:rPr>
                <w:rFonts w:ascii="PT Astra Serif" w:hAnsi="PT Astra Serif"/>
                <w:b/>
                <w:bCs/>
                <w:color w:val="343434"/>
                <w:sz w:val="20"/>
                <w:szCs w:val="20"/>
              </w:rPr>
              <w:br/>
            </w:r>
            <w:r w:rsidRPr="001C4AD8">
              <w:rPr>
                <w:rFonts w:ascii="PT Astra Serif" w:hAnsi="PT Astra Serif"/>
                <w:bCs/>
                <w:color w:val="343434"/>
                <w:sz w:val="20"/>
                <w:szCs w:val="20"/>
              </w:rPr>
              <w:t>73:14:011301:134</w:t>
            </w:r>
          </w:p>
          <w:p w:rsidR="00084638" w:rsidRPr="001C4AD8" w:rsidRDefault="00084638" w:rsidP="001C4AD8">
            <w:pPr>
              <w:pStyle w:val="ae"/>
              <w:ind w:left="24" w:right="113"/>
              <w:jc w:val="center"/>
              <w:rPr>
                <w:rFonts w:ascii="PT Astra Serif" w:hAnsi="PT Astra Serif"/>
                <w:sz w:val="20"/>
                <w:szCs w:val="20"/>
              </w:rPr>
            </w:pPr>
          </w:p>
        </w:tc>
        <w:tc>
          <w:tcPr>
            <w:tcW w:w="315" w:type="pct"/>
            <w:textDirection w:val="btLr"/>
            <w:vAlign w:val="center"/>
          </w:tcPr>
          <w:p w:rsidR="00084638" w:rsidRPr="001C4AD8" w:rsidRDefault="00084638" w:rsidP="001C4AD8">
            <w:pPr>
              <w:pStyle w:val="ae"/>
              <w:ind w:left="113" w:right="113"/>
              <w:jc w:val="center"/>
              <w:rPr>
                <w:rFonts w:ascii="PT Astra Serif" w:hAnsi="PT Astra Serif"/>
                <w:sz w:val="20"/>
                <w:szCs w:val="20"/>
              </w:rPr>
            </w:pPr>
            <w:r w:rsidRPr="001C4AD8">
              <w:rPr>
                <w:rFonts w:ascii="PT Astra Serif" w:hAnsi="PT Astra Serif"/>
                <w:sz w:val="20"/>
                <w:szCs w:val="20"/>
              </w:rPr>
              <w:t>1000</w:t>
            </w:r>
          </w:p>
        </w:tc>
      </w:tr>
    </w:tbl>
    <w:p w:rsidR="00A64BE0" w:rsidRPr="001C4AD8" w:rsidRDefault="00A64BE0" w:rsidP="001C4AD8">
      <w:pPr>
        <w:jc w:val="right"/>
        <w:rPr>
          <w:rFonts w:ascii="PT Astra Serif" w:hAnsi="PT Astra Serif"/>
          <w:sz w:val="22"/>
          <w:szCs w:val="22"/>
        </w:rPr>
      </w:pPr>
    </w:p>
    <w:p w:rsidR="00A64BE0" w:rsidRPr="001C4AD8" w:rsidRDefault="00A64BE0" w:rsidP="001C4AD8">
      <w:pPr>
        <w:jc w:val="center"/>
        <w:rPr>
          <w:rFonts w:ascii="PT Astra Serif" w:hAnsi="PT Astra Serif"/>
          <w:sz w:val="22"/>
          <w:szCs w:val="22"/>
        </w:rPr>
      </w:pPr>
    </w:p>
    <w:p w:rsidR="007A0690" w:rsidRPr="001C4AD8" w:rsidRDefault="007A0690" w:rsidP="001C4AD8">
      <w:pPr>
        <w:pStyle w:val="ae"/>
        <w:ind w:right="4"/>
        <w:jc w:val="center"/>
        <w:rPr>
          <w:rFonts w:ascii="PT Astra Serif" w:hAnsi="PT Astra Serif"/>
          <w:w w:val="70"/>
          <w:sz w:val="22"/>
          <w:szCs w:val="22"/>
        </w:rPr>
        <w:sectPr w:rsidR="007A0690" w:rsidRPr="001C4AD8" w:rsidSect="00811409">
          <w:pgSz w:w="11906" w:h="16838"/>
          <w:pgMar w:top="1276" w:right="850" w:bottom="1134" w:left="1701" w:header="708" w:footer="708" w:gutter="0"/>
          <w:pgNumType w:start="1"/>
          <w:cols w:space="708"/>
          <w:docGrid w:linePitch="360"/>
        </w:sectPr>
      </w:pPr>
    </w:p>
    <w:p w:rsidR="00A64BE0" w:rsidRPr="001C4AD8" w:rsidRDefault="00A64BE0" w:rsidP="001C4AD8">
      <w:pPr>
        <w:jc w:val="right"/>
        <w:rPr>
          <w:rFonts w:ascii="PT Astra Serif" w:hAnsi="PT Astra Serif"/>
          <w:sz w:val="22"/>
          <w:szCs w:val="22"/>
        </w:rPr>
      </w:pPr>
      <w:r w:rsidRPr="001C4AD8">
        <w:rPr>
          <w:rFonts w:ascii="PT Astra Serif" w:hAnsi="PT Astra Serif"/>
          <w:sz w:val="22"/>
          <w:szCs w:val="22"/>
        </w:rPr>
        <w:lastRenderedPageBreak/>
        <w:t> Приложение № 2 к информационной карте</w:t>
      </w:r>
    </w:p>
    <w:p w:rsidR="00A64BE0" w:rsidRPr="001C4AD8" w:rsidRDefault="00A64BE0" w:rsidP="001C4AD8">
      <w:pPr>
        <w:jc w:val="right"/>
        <w:rPr>
          <w:rFonts w:ascii="PT Astra Serif" w:hAnsi="PT Astra Serif"/>
          <w:sz w:val="22"/>
          <w:szCs w:val="22"/>
        </w:rPr>
      </w:pPr>
    </w:p>
    <w:p w:rsidR="00A64BE0" w:rsidRPr="001C4AD8" w:rsidRDefault="00A64BE0" w:rsidP="001C4AD8">
      <w:pPr>
        <w:jc w:val="right"/>
        <w:rPr>
          <w:rFonts w:ascii="PT Astra Serif" w:hAnsi="PT Astra Serif"/>
          <w:sz w:val="22"/>
          <w:szCs w:val="22"/>
        </w:rPr>
      </w:pPr>
    </w:p>
    <w:tbl>
      <w:tblPr>
        <w:tblW w:w="895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66"/>
        <w:gridCol w:w="654"/>
        <w:gridCol w:w="2935"/>
        <w:gridCol w:w="992"/>
        <w:gridCol w:w="953"/>
        <w:gridCol w:w="930"/>
        <w:gridCol w:w="992"/>
        <w:gridCol w:w="1037"/>
      </w:tblGrid>
      <w:tr w:rsidR="00084638" w:rsidRPr="001C4AD8" w:rsidTr="00404841">
        <w:trPr>
          <w:cantSplit/>
          <w:trHeight w:val="3576"/>
          <w:jc w:val="center"/>
        </w:trPr>
        <w:tc>
          <w:tcPr>
            <w:tcW w:w="466" w:type="dxa"/>
            <w:tcBorders>
              <w:top w:val="outset" w:sz="6" w:space="0" w:color="auto"/>
              <w:left w:val="outset" w:sz="6" w:space="0" w:color="auto"/>
              <w:bottom w:val="outset" w:sz="6" w:space="0" w:color="auto"/>
              <w:right w:val="outset" w:sz="6" w:space="0" w:color="auto"/>
            </w:tcBorders>
            <w:vAlign w:val="center"/>
          </w:tcPr>
          <w:p w:rsidR="00084638" w:rsidRPr="001C4AD8" w:rsidRDefault="00084638" w:rsidP="001C4AD8">
            <w:pPr>
              <w:jc w:val="center"/>
              <w:rPr>
                <w:rFonts w:ascii="PT Astra Serif" w:hAnsi="PT Astra Serif"/>
                <w:color w:val="2D2C2C"/>
              </w:rPr>
            </w:pPr>
            <w:r w:rsidRPr="001C4AD8">
              <w:rPr>
                <w:rFonts w:ascii="PT Astra Serif" w:hAnsi="PT Astra Serif"/>
                <w:color w:val="2D2C2C"/>
                <w:sz w:val="22"/>
                <w:szCs w:val="22"/>
              </w:rPr>
              <w:t xml:space="preserve">№ </w:t>
            </w:r>
            <w:proofErr w:type="spellStart"/>
            <w:proofErr w:type="gramStart"/>
            <w:r w:rsidRPr="001C4AD8">
              <w:rPr>
                <w:rFonts w:ascii="PT Astra Serif" w:hAnsi="PT Astra Serif"/>
                <w:color w:val="2D2C2C"/>
                <w:sz w:val="22"/>
                <w:szCs w:val="22"/>
              </w:rPr>
              <w:t>п</w:t>
            </w:r>
            <w:proofErr w:type="spellEnd"/>
            <w:proofErr w:type="gramEnd"/>
            <w:r w:rsidRPr="001C4AD8">
              <w:rPr>
                <w:rFonts w:ascii="PT Astra Serif" w:hAnsi="PT Astra Serif"/>
                <w:color w:val="2D2C2C"/>
                <w:sz w:val="22"/>
                <w:szCs w:val="22"/>
              </w:rPr>
              <w:t>/</w:t>
            </w:r>
            <w:proofErr w:type="spellStart"/>
            <w:r w:rsidRPr="001C4AD8">
              <w:rPr>
                <w:rFonts w:ascii="PT Astra Serif" w:hAnsi="PT Astra Serif"/>
                <w:color w:val="2D2C2C"/>
                <w:sz w:val="22"/>
                <w:szCs w:val="22"/>
              </w:rPr>
              <w:t>п</w:t>
            </w:r>
            <w:proofErr w:type="spellEnd"/>
          </w:p>
        </w:tc>
        <w:tc>
          <w:tcPr>
            <w:tcW w:w="654" w:type="dxa"/>
            <w:tcBorders>
              <w:top w:val="outset" w:sz="6" w:space="0" w:color="auto"/>
              <w:left w:val="outset" w:sz="6" w:space="0" w:color="auto"/>
              <w:bottom w:val="single" w:sz="4" w:space="0" w:color="auto"/>
              <w:right w:val="outset" w:sz="6" w:space="0" w:color="auto"/>
            </w:tcBorders>
            <w:vAlign w:val="center"/>
          </w:tcPr>
          <w:p w:rsidR="00084638" w:rsidRPr="001C4AD8" w:rsidRDefault="00084638" w:rsidP="001C4AD8">
            <w:pPr>
              <w:jc w:val="center"/>
              <w:rPr>
                <w:rFonts w:ascii="PT Astra Serif" w:hAnsi="PT Astra Serif"/>
                <w:color w:val="2D2C2C"/>
              </w:rPr>
            </w:pPr>
            <w:r w:rsidRPr="001C4AD8">
              <w:rPr>
                <w:rFonts w:ascii="PT Astra Serif" w:hAnsi="PT Astra Serif"/>
                <w:color w:val="2D2C2C"/>
                <w:sz w:val="22"/>
                <w:szCs w:val="22"/>
              </w:rPr>
              <w:t>№ лота</w:t>
            </w:r>
          </w:p>
        </w:tc>
        <w:tc>
          <w:tcPr>
            <w:tcW w:w="2935" w:type="dxa"/>
            <w:tcBorders>
              <w:top w:val="outset" w:sz="6" w:space="0" w:color="auto"/>
              <w:left w:val="outset" w:sz="6" w:space="0" w:color="auto"/>
              <w:bottom w:val="outset" w:sz="6" w:space="0" w:color="auto"/>
              <w:right w:val="outset" w:sz="6" w:space="0" w:color="auto"/>
            </w:tcBorders>
            <w:noWrap/>
            <w:textDirection w:val="btLr"/>
            <w:vAlign w:val="center"/>
          </w:tcPr>
          <w:p w:rsidR="00084638" w:rsidRPr="001C4AD8" w:rsidRDefault="00084638" w:rsidP="001C4AD8">
            <w:pPr>
              <w:ind w:left="113" w:right="113"/>
              <w:jc w:val="center"/>
              <w:rPr>
                <w:rFonts w:ascii="PT Astra Serif" w:hAnsi="PT Astra Serif"/>
                <w:color w:val="2D2C2C"/>
              </w:rPr>
            </w:pPr>
            <w:r w:rsidRPr="001C4AD8">
              <w:rPr>
                <w:rFonts w:ascii="PT Astra Serif" w:hAnsi="PT Astra Serif"/>
                <w:color w:val="2D2C2C"/>
                <w:sz w:val="22"/>
                <w:szCs w:val="22"/>
              </w:rPr>
              <w:t>Наименование объекта (адрес)</w:t>
            </w:r>
          </w:p>
        </w:tc>
        <w:tc>
          <w:tcPr>
            <w:tcW w:w="992" w:type="dxa"/>
            <w:tcBorders>
              <w:top w:val="outset" w:sz="6" w:space="0" w:color="auto"/>
              <w:left w:val="outset" w:sz="6" w:space="0" w:color="auto"/>
              <w:bottom w:val="single" w:sz="4" w:space="0" w:color="auto"/>
              <w:right w:val="outset" w:sz="6" w:space="0" w:color="auto"/>
            </w:tcBorders>
            <w:textDirection w:val="btLr"/>
            <w:vAlign w:val="center"/>
          </w:tcPr>
          <w:p w:rsidR="00084638" w:rsidRPr="001C4AD8" w:rsidRDefault="00084638" w:rsidP="001C4AD8">
            <w:pPr>
              <w:ind w:left="113" w:right="113"/>
              <w:jc w:val="center"/>
              <w:rPr>
                <w:rFonts w:ascii="PT Astra Serif" w:hAnsi="PT Astra Serif"/>
                <w:color w:val="2D2C2C"/>
              </w:rPr>
            </w:pPr>
            <w:r w:rsidRPr="001C4AD8">
              <w:rPr>
                <w:rFonts w:ascii="PT Astra Serif" w:hAnsi="PT Astra Serif"/>
                <w:color w:val="2D2C2C"/>
                <w:sz w:val="22"/>
                <w:szCs w:val="22"/>
              </w:rPr>
              <w:t>Размер платы за содержание и ремонт жилого и нежилого помещения, руб./кв.м. в месяц</w:t>
            </w:r>
          </w:p>
        </w:tc>
        <w:tc>
          <w:tcPr>
            <w:tcW w:w="953" w:type="dxa"/>
            <w:tcBorders>
              <w:top w:val="outset" w:sz="6" w:space="0" w:color="auto"/>
              <w:left w:val="outset" w:sz="6" w:space="0" w:color="auto"/>
              <w:bottom w:val="outset" w:sz="6" w:space="0" w:color="auto"/>
              <w:right w:val="outset" w:sz="6" w:space="0" w:color="auto"/>
            </w:tcBorders>
            <w:textDirection w:val="btLr"/>
            <w:vAlign w:val="center"/>
          </w:tcPr>
          <w:p w:rsidR="00084638" w:rsidRPr="001C4AD8" w:rsidRDefault="00084638" w:rsidP="001C4AD8">
            <w:pPr>
              <w:ind w:left="113" w:right="113"/>
              <w:jc w:val="center"/>
              <w:rPr>
                <w:rFonts w:ascii="PT Astra Serif" w:hAnsi="PT Astra Serif"/>
                <w:color w:val="2D2C2C"/>
              </w:rPr>
            </w:pPr>
            <w:r w:rsidRPr="001C4AD8">
              <w:rPr>
                <w:rFonts w:ascii="PT Astra Serif" w:hAnsi="PT Astra Serif"/>
                <w:color w:val="2D2C2C"/>
                <w:sz w:val="22"/>
                <w:szCs w:val="22"/>
              </w:rPr>
              <w:t>Размер обеспечения заявки 5%, руб.</w:t>
            </w:r>
          </w:p>
        </w:tc>
        <w:tc>
          <w:tcPr>
            <w:tcW w:w="930" w:type="dxa"/>
            <w:tcBorders>
              <w:top w:val="outset" w:sz="6" w:space="0" w:color="auto"/>
              <w:left w:val="outset" w:sz="6" w:space="0" w:color="auto"/>
              <w:bottom w:val="outset" w:sz="6" w:space="0" w:color="auto"/>
              <w:right w:val="outset" w:sz="6" w:space="0" w:color="auto"/>
            </w:tcBorders>
            <w:textDirection w:val="btLr"/>
            <w:vAlign w:val="center"/>
          </w:tcPr>
          <w:p w:rsidR="00084638" w:rsidRPr="001C4AD8" w:rsidRDefault="00084638" w:rsidP="001C4AD8">
            <w:pPr>
              <w:ind w:left="113" w:right="113"/>
              <w:jc w:val="center"/>
              <w:rPr>
                <w:rFonts w:ascii="PT Astra Serif" w:hAnsi="PT Astra Serif"/>
                <w:color w:val="2D2C2C"/>
              </w:rPr>
            </w:pPr>
            <w:r w:rsidRPr="001C4AD8">
              <w:rPr>
                <w:rFonts w:ascii="PT Astra Serif" w:hAnsi="PT Astra Serif"/>
                <w:color w:val="2D2C2C"/>
                <w:sz w:val="22"/>
                <w:szCs w:val="22"/>
              </w:rPr>
              <w:t>Сумма по объекту по содержанию и ремонту</w:t>
            </w:r>
          </w:p>
        </w:tc>
        <w:tc>
          <w:tcPr>
            <w:tcW w:w="992" w:type="dxa"/>
            <w:tcBorders>
              <w:top w:val="outset" w:sz="6" w:space="0" w:color="auto"/>
              <w:left w:val="outset" w:sz="6" w:space="0" w:color="auto"/>
              <w:bottom w:val="outset" w:sz="6" w:space="0" w:color="auto"/>
              <w:right w:val="outset" w:sz="6" w:space="0" w:color="auto"/>
            </w:tcBorders>
            <w:textDirection w:val="btLr"/>
            <w:vAlign w:val="center"/>
          </w:tcPr>
          <w:p w:rsidR="00084638" w:rsidRPr="001C4AD8" w:rsidRDefault="00084638" w:rsidP="001C4AD8">
            <w:pPr>
              <w:ind w:left="113" w:right="113"/>
              <w:jc w:val="center"/>
              <w:rPr>
                <w:rFonts w:ascii="PT Astra Serif" w:hAnsi="PT Astra Serif"/>
                <w:color w:val="2D2C2C"/>
              </w:rPr>
            </w:pPr>
            <w:r w:rsidRPr="001C4AD8">
              <w:rPr>
                <w:rFonts w:ascii="PT Astra Serif" w:hAnsi="PT Astra Serif"/>
                <w:color w:val="2D2C2C"/>
                <w:sz w:val="22"/>
                <w:szCs w:val="22"/>
              </w:rPr>
              <w:t>Размер обеспечения исполнения обязательств</w:t>
            </w:r>
          </w:p>
        </w:tc>
        <w:tc>
          <w:tcPr>
            <w:tcW w:w="1037" w:type="dxa"/>
            <w:tcBorders>
              <w:top w:val="outset" w:sz="6" w:space="0" w:color="auto"/>
              <w:left w:val="outset" w:sz="6" w:space="0" w:color="auto"/>
              <w:bottom w:val="outset" w:sz="6" w:space="0" w:color="auto"/>
              <w:right w:val="outset" w:sz="6" w:space="0" w:color="auto"/>
            </w:tcBorders>
            <w:textDirection w:val="btLr"/>
            <w:vAlign w:val="center"/>
          </w:tcPr>
          <w:p w:rsidR="00084638" w:rsidRPr="001C4AD8" w:rsidRDefault="00084638" w:rsidP="001C4AD8">
            <w:pPr>
              <w:ind w:left="113" w:right="113"/>
              <w:jc w:val="center"/>
              <w:rPr>
                <w:rFonts w:ascii="PT Astra Serif" w:hAnsi="PT Astra Serif"/>
                <w:color w:val="2D2C2C"/>
              </w:rPr>
            </w:pPr>
            <w:r w:rsidRPr="001C4AD8">
              <w:rPr>
                <w:rFonts w:ascii="PT Astra Serif" w:hAnsi="PT Astra Serif"/>
                <w:color w:val="2D2C2C"/>
                <w:sz w:val="22"/>
                <w:szCs w:val="22"/>
              </w:rPr>
              <w:t>Площадь жилого помещения</w:t>
            </w:r>
          </w:p>
        </w:tc>
      </w:tr>
      <w:tr w:rsidR="001251FD" w:rsidRPr="001C4AD8" w:rsidTr="00404841">
        <w:trPr>
          <w:trHeight w:val="50"/>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1251FD" w:rsidRPr="001C4AD8" w:rsidRDefault="001251FD" w:rsidP="001C4AD8">
            <w:pPr>
              <w:jc w:val="center"/>
              <w:rPr>
                <w:rFonts w:ascii="PT Astra Serif" w:hAnsi="PT Astra Serif"/>
              </w:rPr>
            </w:pPr>
            <w:r w:rsidRPr="001C4AD8">
              <w:rPr>
                <w:rFonts w:ascii="PT Astra Serif" w:hAnsi="PT Astra Serif"/>
              </w:rPr>
              <w:t>1</w:t>
            </w:r>
          </w:p>
        </w:tc>
        <w:tc>
          <w:tcPr>
            <w:tcW w:w="654" w:type="dxa"/>
            <w:vMerge w:val="restart"/>
            <w:tcBorders>
              <w:top w:val="single" w:sz="4" w:space="0" w:color="auto"/>
              <w:left w:val="outset" w:sz="6" w:space="0" w:color="auto"/>
              <w:bottom w:val="single" w:sz="4" w:space="0" w:color="auto"/>
              <w:right w:val="outset" w:sz="6" w:space="0" w:color="auto"/>
            </w:tcBorders>
            <w:noWrap/>
            <w:vAlign w:val="center"/>
          </w:tcPr>
          <w:p w:rsidR="001251FD" w:rsidRPr="001C4AD8" w:rsidRDefault="001251FD" w:rsidP="001C4AD8">
            <w:pPr>
              <w:jc w:val="center"/>
              <w:rPr>
                <w:rFonts w:ascii="PT Astra Serif" w:hAnsi="PT Astra Serif"/>
              </w:rPr>
            </w:pPr>
            <w:r w:rsidRPr="001C4AD8">
              <w:rPr>
                <w:rFonts w:ascii="PT Astra Serif" w:hAnsi="PT Astra Serif"/>
              </w:rPr>
              <w:t>1</w:t>
            </w:r>
          </w:p>
        </w:tc>
        <w:tc>
          <w:tcPr>
            <w:tcW w:w="2935"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CC3A5F"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г. Сенгилей, </w:t>
            </w:r>
          </w:p>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ул. Красноармейская, д. 86А</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D6139B" w:rsidP="001C4AD8">
            <w:pPr>
              <w:jc w:val="center"/>
              <w:rPr>
                <w:rFonts w:ascii="PT Astra Serif" w:hAnsi="PT Astra Serif"/>
                <w:sz w:val="20"/>
                <w:szCs w:val="20"/>
              </w:rPr>
            </w:pPr>
            <w:r w:rsidRPr="001C4AD8">
              <w:rPr>
                <w:rFonts w:ascii="PT Astra Serif" w:hAnsi="PT Astra Serif"/>
                <w:sz w:val="20"/>
                <w:szCs w:val="20"/>
              </w:rPr>
              <w:t>635,85</w:t>
            </w:r>
          </w:p>
        </w:tc>
        <w:tc>
          <w:tcPr>
            <w:tcW w:w="930"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324ACE" w:rsidP="001C4AD8">
            <w:pPr>
              <w:jc w:val="center"/>
              <w:rPr>
                <w:rFonts w:ascii="PT Astra Serif" w:hAnsi="PT Astra Serif"/>
                <w:sz w:val="20"/>
                <w:szCs w:val="20"/>
              </w:rPr>
            </w:pPr>
            <w:r w:rsidRPr="001C4AD8">
              <w:rPr>
                <w:rFonts w:ascii="PT Astra Serif" w:hAnsi="PT Astra Serif"/>
                <w:sz w:val="20"/>
                <w:szCs w:val="20"/>
              </w:rPr>
              <w:t>12717</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482C14" w:rsidP="001C4AD8">
            <w:pPr>
              <w:jc w:val="center"/>
              <w:rPr>
                <w:rFonts w:ascii="PT Astra Serif" w:hAnsi="PT Astra Serif"/>
                <w:sz w:val="20"/>
                <w:szCs w:val="20"/>
              </w:rPr>
            </w:pPr>
            <w:r w:rsidRPr="001C4AD8">
              <w:rPr>
                <w:rFonts w:ascii="PT Astra Serif" w:hAnsi="PT Astra Serif"/>
                <w:sz w:val="20"/>
                <w:szCs w:val="20"/>
              </w:rPr>
              <w:t>6358</w:t>
            </w:r>
          </w:p>
        </w:tc>
        <w:tc>
          <w:tcPr>
            <w:tcW w:w="1037"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902,53</w:t>
            </w:r>
          </w:p>
        </w:tc>
      </w:tr>
      <w:tr w:rsidR="001251FD" w:rsidRPr="001C4AD8" w:rsidTr="00404841">
        <w:trPr>
          <w:trHeight w:val="50"/>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1251FD" w:rsidRPr="001C4AD8" w:rsidRDefault="001251FD" w:rsidP="001C4AD8">
            <w:pPr>
              <w:jc w:val="center"/>
              <w:rPr>
                <w:rFonts w:ascii="PT Astra Serif" w:hAnsi="PT Astra Serif"/>
              </w:rPr>
            </w:pPr>
            <w:r w:rsidRPr="001C4AD8">
              <w:rPr>
                <w:rFonts w:ascii="PT Astra Serif" w:hAnsi="PT Astra Serif"/>
              </w:rPr>
              <w:t>2</w:t>
            </w:r>
          </w:p>
        </w:tc>
        <w:tc>
          <w:tcPr>
            <w:tcW w:w="654" w:type="dxa"/>
            <w:vMerge/>
            <w:tcBorders>
              <w:top w:val="nil"/>
              <w:left w:val="outset" w:sz="6" w:space="0" w:color="auto"/>
              <w:bottom w:val="single" w:sz="4" w:space="0" w:color="auto"/>
              <w:right w:val="outset" w:sz="6" w:space="0" w:color="auto"/>
            </w:tcBorders>
            <w:noWrap/>
            <w:vAlign w:val="center"/>
          </w:tcPr>
          <w:p w:rsidR="001251FD" w:rsidRPr="001C4AD8" w:rsidRDefault="001251FD"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г. Сенгилей, ул. Шевченко, д. 35</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D6139B" w:rsidP="001C4AD8">
            <w:pPr>
              <w:jc w:val="center"/>
              <w:rPr>
                <w:rFonts w:ascii="PT Astra Serif" w:hAnsi="PT Astra Serif"/>
                <w:sz w:val="20"/>
                <w:szCs w:val="20"/>
              </w:rPr>
            </w:pPr>
            <w:r w:rsidRPr="001C4AD8">
              <w:rPr>
                <w:rFonts w:ascii="PT Astra Serif" w:hAnsi="PT Astra Serif"/>
                <w:sz w:val="20"/>
                <w:szCs w:val="20"/>
              </w:rPr>
              <w:t>748,4</w:t>
            </w:r>
          </w:p>
        </w:tc>
        <w:tc>
          <w:tcPr>
            <w:tcW w:w="930"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324ACE" w:rsidP="001C4AD8">
            <w:pPr>
              <w:jc w:val="center"/>
              <w:rPr>
                <w:rFonts w:ascii="PT Astra Serif" w:hAnsi="PT Astra Serif"/>
                <w:sz w:val="20"/>
                <w:szCs w:val="20"/>
              </w:rPr>
            </w:pPr>
            <w:r w:rsidRPr="001C4AD8">
              <w:rPr>
                <w:rFonts w:ascii="PT Astra Serif" w:hAnsi="PT Astra Serif"/>
                <w:sz w:val="20"/>
                <w:szCs w:val="20"/>
              </w:rPr>
              <w:t>14968</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482C14" w:rsidP="001C4AD8">
            <w:pPr>
              <w:jc w:val="center"/>
              <w:rPr>
                <w:rFonts w:ascii="PT Astra Serif" w:hAnsi="PT Astra Serif"/>
                <w:sz w:val="20"/>
                <w:szCs w:val="20"/>
              </w:rPr>
            </w:pPr>
            <w:r w:rsidRPr="001C4AD8">
              <w:rPr>
                <w:rFonts w:ascii="PT Astra Serif" w:hAnsi="PT Astra Serif"/>
                <w:sz w:val="20"/>
                <w:szCs w:val="20"/>
              </w:rPr>
              <w:t>7484</w:t>
            </w:r>
            <w:r w:rsidR="001C3851" w:rsidRPr="001C4AD8">
              <w:rPr>
                <w:rFonts w:ascii="PT Astra Serif" w:hAnsi="PT Astra Serif"/>
                <w:sz w:val="20"/>
                <w:szCs w:val="20"/>
              </w:rPr>
              <w:t xml:space="preserve"> </w:t>
            </w:r>
          </w:p>
        </w:tc>
        <w:tc>
          <w:tcPr>
            <w:tcW w:w="1037"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1062,3</w:t>
            </w:r>
          </w:p>
        </w:tc>
      </w:tr>
      <w:tr w:rsidR="001251FD" w:rsidRPr="001C4AD8" w:rsidTr="00404841">
        <w:trPr>
          <w:trHeight w:val="50"/>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1251FD" w:rsidRPr="001C4AD8" w:rsidRDefault="001251FD" w:rsidP="001C4AD8">
            <w:pPr>
              <w:jc w:val="center"/>
              <w:rPr>
                <w:rFonts w:ascii="PT Astra Serif" w:hAnsi="PT Astra Serif"/>
              </w:rPr>
            </w:pPr>
            <w:r w:rsidRPr="001C4AD8">
              <w:rPr>
                <w:rFonts w:ascii="PT Astra Serif" w:hAnsi="PT Astra Serif"/>
              </w:rPr>
              <w:t>3</w:t>
            </w:r>
          </w:p>
        </w:tc>
        <w:tc>
          <w:tcPr>
            <w:tcW w:w="654" w:type="dxa"/>
            <w:vMerge/>
            <w:tcBorders>
              <w:top w:val="nil"/>
              <w:left w:val="outset" w:sz="6" w:space="0" w:color="auto"/>
              <w:bottom w:val="single" w:sz="4" w:space="0" w:color="auto"/>
              <w:right w:val="outset" w:sz="6" w:space="0" w:color="auto"/>
            </w:tcBorders>
            <w:noWrap/>
            <w:vAlign w:val="center"/>
          </w:tcPr>
          <w:p w:rsidR="001251FD" w:rsidRPr="001C4AD8" w:rsidRDefault="001251FD"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г. Сенгилей, ул. </w:t>
            </w:r>
            <w:proofErr w:type="gramStart"/>
            <w:r w:rsidRPr="001C4AD8">
              <w:rPr>
                <w:rFonts w:ascii="PT Astra Serif" w:eastAsia="Times New Roman" w:hAnsi="PT Astra Serif" w:cs="Times New Roman"/>
                <w:sz w:val="20"/>
                <w:szCs w:val="20"/>
              </w:rPr>
              <w:t>Волжская</w:t>
            </w:r>
            <w:proofErr w:type="gramEnd"/>
            <w:r w:rsidRPr="001C4AD8">
              <w:rPr>
                <w:rFonts w:ascii="PT Astra Serif" w:eastAsia="Times New Roman" w:hAnsi="PT Astra Serif" w:cs="Times New Roman"/>
                <w:sz w:val="20"/>
                <w:szCs w:val="20"/>
              </w:rPr>
              <w:t>, д. 112</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3C6477" w:rsidP="001C4AD8">
            <w:pPr>
              <w:jc w:val="center"/>
              <w:rPr>
                <w:rFonts w:ascii="PT Astra Serif" w:hAnsi="PT Astra Serif"/>
                <w:sz w:val="20"/>
                <w:szCs w:val="20"/>
              </w:rPr>
            </w:pPr>
            <w:r w:rsidRPr="001C4AD8">
              <w:rPr>
                <w:rFonts w:ascii="PT Astra Serif" w:hAnsi="PT Astra Serif"/>
                <w:sz w:val="20"/>
                <w:szCs w:val="20"/>
              </w:rPr>
              <w:t>117,1</w:t>
            </w:r>
          </w:p>
        </w:tc>
        <w:tc>
          <w:tcPr>
            <w:tcW w:w="930"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324ACE" w:rsidP="001C4AD8">
            <w:pPr>
              <w:jc w:val="center"/>
              <w:rPr>
                <w:rFonts w:ascii="PT Astra Serif" w:hAnsi="PT Astra Serif"/>
                <w:sz w:val="20"/>
                <w:szCs w:val="20"/>
              </w:rPr>
            </w:pPr>
            <w:r w:rsidRPr="001C4AD8">
              <w:rPr>
                <w:rFonts w:ascii="PT Astra Serif" w:hAnsi="PT Astra Serif"/>
                <w:sz w:val="20"/>
                <w:szCs w:val="20"/>
              </w:rPr>
              <w:t>2342</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482C14" w:rsidP="001C4AD8">
            <w:pPr>
              <w:jc w:val="center"/>
              <w:rPr>
                <w:rFonts w:ascii="PT Astra Serif" w:hAnsi="PT Astra Serif"/>
                <w:sz w:val="20"/>
                <w:szCs w:val="20"/>
              </w:rPr>
            </w:pPr>
            <w:r w:rsidRPr="001C4AD8">
              <w:rPr>
                <w:rFonts w:ascii="PT Astra Serif" w:hAnsi="PT Astra Serif"/>
                <w:sz w:val="20"/>
                <w:szCs w:val="20"/>
              </w:rPr>
              <w:t>1171</w:t>
            </w:r>
          </w:p>
        </w:tc>
        <w:tc>
          <w:tcPr>
            <w:tcW w:w="1037"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166,2</w:t>
            </w:r>
          </w:p>
        </w:tc>
      </w:tr>
      <w:tr w:rsidR="001251FD" w:rsidRPr="001C4AD8" w:rsidTr="00404841">
        <w:trPr>
          <w:trHeight w:val="50"/>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1251FD" w:rsidRPr="001C4AD8" w:rsidRDefault="00457135" w:rsidP="001C4AD8">
            <w:pPr>
              <w:jc w:val="center"/>
              <w:rPr>
                <w:rFonts w:ascii="PT Astra Serif" w:hAnsi="PT Astra Serif"/>
              </w:rPr>
            </w:pPr>
            <w:r w:rsidRPr="001C4AD8">
              <w:rPr>
                <w:rFonts w:ascii="PT Astra Serif" w:hAnsi="PT Astra Serif"/>
              </w:rPr>
              <w:t>4</w:t>
            </w:r>
          </w:p>
        </w:tc>
        <w:tc>
          <w:tcPr>
            <w:tcW w:w="654" w:type="dxa"/>
            <w:vMerge/>
            <w:tcBorders>
              <w:top w:val="nil"/>
              <w:left w:val="outset" w:sz="6" w:space="0" w:color="auto"/>
              <w:bottom w:val="single" w:sz="4" w:space="0" w:color="auto"/>
              <w:right w:val="outset" w:sz="6" w:space="0" w:color="auto"/>
            </w:tcBorders>
            <w:noWrap/>
            <w:vAlign w:val="center"/>
          </w:tcPr>
          <w:p w:rsidR="001251FD" w:rsidRPr="001C4AD8" w:rsidRDefault="001251FD"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г. Сенгилей, ул. Гая, д. 93</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32765C" w:rsidP="001C4AD8">
            <w:pPr>
              <w:jc w:val="center"/>
              <w:rPr>
                <w:rFonts w:ascii="PT Astra Serif" w:hAnsi="PT Astra Serif"/>
                <w:sz w:val="20"/>
                <w:szCs w:val="20"/>
              </w:rPr>
            </w:pPr>
            <w:r w:rsidRPr="001C4AD8">
              <w:rPr>
                <w:rFonts w:ascii="PT Astra Serif" w:hAnsi="PT Astra Serif"/>
                <w:sz w:val="20"/>
                <w:szCs w:val="20"/>
              </w:rPr>
              <w:t>262,85</w:t>
            </w:r>
          </w:p>
        </w:tc>
        <w:tc>
          <w:tcPr>
            <w:tcW w:w="930"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76605B" w:rsidP="001C4AD8">
            <w:pPr>
              <w:jc w:val="center"/>
              <w:rPr>
                <w:rFonts w:ascii="PT Astra Serif" w:hAnsi="PT Astra Serif"/>
                <w:sz w:val="20"/>
                <w:szCs w:val="20"/>
              </w:rPr>
            </w:pPr>
            <w:r w:rsidRPr="001C4AD8">
              <w:rPr>
                <w:rFonts w:ascii="PT Astra Serif" w:hAnsi="PT Astra Serif"/>
                <w:sz w:val="20"/>
                <w:szCs w:val="20"/>
              </w:rPr>
              <w:t>5257</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1D5E41" w:rsidP="001C4AD8">
            <w:pPr>
              <w:jc w:val="center"/>
              <w:rPr>
                <w:rFonts w:ascii="PT Astra Serif" w:hAnsi="PT Astra Serif"/>
                <w:sz w:val="20"/>
                <w:szCs w:val="20"/>
              </w:rPr>
            </w:pPr>
            <w:r w:rsidRPr="001C4AD8">
              <w:rPr>
                <w:rFonts w:ascii="PT Astra Serif" w:hAnsi="PT Astra Serif"/>
                <w:sz w:val="20"/>
                <w:szCs w:val="20"/>
              </w:rPr>
              <w:t>2628</w:t>
            </w:r>
          </w:p>
        </w:tc>
        <w:tc>
          <w:tcPr>
            <w:tcW w:w="1037"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373,1</w:t>
            </w:r>
          </w:p>
        </w:tc>
      </w:tr>
      <w:tr w:rsidR="001251FD" w:rsidRPr="001C4AD8" w:rsidTr="00404841">
        <w:trPr>
          <w:trHeight w:val="50"/>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1251FD" w:rsidRPr="001C4AD8" w:rsidRDefault="00457135" w:rsidP="001C4AD8">
            <w:pPr>
              <w:jc w:val="center"/>
              <w:rPr>
                <w:rFonts w:ascii="PT Astra Serif" w:hAnsi="PT Astra Serif"/>
              </w:rPr>
            </w:pPr>
            <w:r w:rsidRPr="001C4AD8">
              <w:rPr>
                <w:rFonts w:ascii="PT Astra Serif" w:hAnsi="PT Astra Serif"/>
              </w:rPr>
              <w:t>5</w:t>
            </w:r>
          </w:p>
        </w:tc>
        <w:tc>
          <w:tcPr>
            <w:tcW w:w="654" w:type="dxa"/>
            <w:vMerge/>
            <w:tcBorders>
              <w:top w:val="nil"/>
              <w:left w:val="outset" w:sz="6" w:space="0" w:color="auto"/>
              <w:bottom w:val="single" w:sz="4" w:space="0" w:color="auto"/>
              <w:right w:val="outset" w:sz="6" w:space="0" w:color="auto"/>
            </w:tcBorders>
            <w:noWrap/>
            <w:vAlign w:val="center"/>
          </w:tcPr>
          <w:p w:rsidR="001251FD" w:rsidRPr="001C4AD8" w:rsidRDefault="001251FD"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CC3A5F"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CC3A5F"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г. Сенгилей, ул. О. Кошевого, </w:t>
            </w:r>
          </w:p>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д. 11</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32765C" w:rsidP="001C4AD8">
            <w:pPr>
              <w:jc w:val="center"/>
              <w:rPr>
                <w:rFonts w:ascii="PT Astra Serif" w:hAnsi="PT Astra Serif"/>
                <w:sz w:val="20"/>
                <w:szCs w:val="20"/>
              </w:rPr>
            </w:pPr>
            <w:r w:rsidRPr="001C4AD8">
              <w:rPr>
                <w:rFonts w:ascii="PT Astra Serif" w:hAnsi="PT Astra Serif"/>
                <w:sz w:val="20"/>
                <w:szCs w:val="20"/>
              </w:rPr>
              <w:t>87,65</w:t>
            </w:r>
          </w:p>
        </w:tc>
        <w:tc>
          <w:tcPr>
            <w:tcW w:w="930"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76605B" w:rsidP="001C4AD8">
            <w:pPr>
              <w:jc w:val="center"/>
              <w:rPr>
                <w:rFonts w:ascii="PT Astra Serif" w:hAnsi="PT Astra Serif"/>
                <w:sz w:val="20"/>
                <w:szCs w:val="20"/>
              </w:rPr>
            </w:pPr>
            <w:r w:rsidRPr="001C4AD8">
              <w:rPr>
                <w:rFonts w:ascii="PT Astra Serif" w:hAnsi="PT Astra Serif"/>
                <w:sz w:val="20"/>
                <w:szCs w:val="20"/>
              </w:rPr>
              <w:t>1753</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1D5E41" w:rsidP="001C4AD8">
            <w:pPr>
              <w:jc w:val="center"/>
              <w:rPr>
                <w:rFonts w:ascii="PT Astra Serif" w:hAnsi="PT Astra Serif"/>
                <w:sz w:val="20"/>
                <w:szCs w:val="20"/>
              </w:rPr>
            </w:pPr>
            <w:r w:rsidRPr="001C4AD8">
              <w:rPr>
                <w:rFonts w:ascii="PT Astra Serif" w:hAnsi="PT Astra Serif"/>
                <w:sz w:val="20"/>
                <w:szCs w:val="20"/>
              </w:rPr>
              <w:t>876</w:t>
            </w:r>
          </w:p>
        </w:tc>
        <w:tc>
          <w:tcPr>
            <w:tcW w:w="1037"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124,4</w:t>
            </w:r>
          </w:p>
        </w:tc>
      </w:tr>
      <w:tr w:rsidR="001251FD" w:rsidRPr="001C4AD8" w:rsidTr="00404841">
        <w:trPr>
          <w:trHeight w:val="50"/>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1251FD" w:rsidRPr="001C4AD8" w:rsidRDefault="00457135" w:rsidP="001C4AD8">
            <w:pPr>
              <w:jc w:val="center"/>
              <w:rPr>
                <w:rFonts w:ascii="PT Astra Serif" w:hAnsi="PT Astra Serif"/>
              </w:rPr>
            </w:pPr>
            <w:r w:rsidRPr="001C4AD8">
              <w:rPr>
                <w:rFonts w:ascii="PT Astra Serif" w:hAnsi="PT Astra Serif"/>
              </w:rPr>
              <w:t>6</w:t>
            </w:r>
          </w:p>
        </w:tc>
        <w:tc>
          <w:tcPr>
            <w:tcW w:w="654" w:type="dxa"/>
            <w:vMerge/>
            <w:tcBorders>
              <w:top w:val="nil"/>
              <w:left w:val="outset" w:sz="6" w:space="0" w:color="auto"/>
              <w:bottom w:val="single" w:sz="4" w:space="0" w:color="auto"/>
              <w:right w:val="outset" w:sz="6" w:space="0" w:color="auto"/>
            </w:tcBorders>
            <w:noWrap/>
            <w:vAlign w:val="center"/>
          </w:tcPr>
          <w:p w:rsidR="001251FD" w:rsidRPr="001C4AD8" w:rsidRDefault="001251FD"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CC3A5F"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г. Сенгилей, ул. Шевченко, д. 31</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32765C" w:rsidP="001C4AD8">
            <w:pPr>
              <w:jc w:val="center"/>
              <w:rPr>
                <w:rFonts w:ascii="PT Astra Serif" w:hAnsi="PT Astra Serif"/>
                <w:sz w:val="20"/>
                <w:szCs w:val="20"/>
              </w:rPr>
            </w:pPr>
            <w:r w:rsidRPr="001C4AD8">
              <w:rPr>
                <w:rFonts w:ascii="PT Astra Serif" w:hAnsi="PT Astra Serif"/>
                <w:sz w:val="20"/>
                <w:szCs w:val="20"/>
              </w:rPr>
              <w:t>711,55</w:t>
            </w:r>
          </w:p>
        </w:tc>
        <w:tc>
          <w:tcPr>
            <w:tcW w:w="930"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76605B" w:rsidP="001C4AD8">
            <w:pPr>
              <w:jc w:val="center"/>
              <w:rPr>
                <w:rFonts w:ascii="PT Astra Serif" w:hAnsi="PT Astra Serif"/>
                <w:sz w:val="20"/>
                <w:szCs w:val="20"/>
              </w:rPr>
            </w:pPr>
            <w:r w:rsidRPr="001C4AD8">
              <w:rPr>
                <w:rFonts w:ascii="PT Astra Serif" w:hAnsi="PT Astra Serif"/>
                <w:sz w:val="20"/>
                <w:szCs w:val="20"/>
              </w:rPr>
              <w:t>14231</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1D5E41" w:rsidP="001C4AD8">
            <w:pPr>
              <w:jc w:val="center"/>
              <w:rPr>
                <w:rFonts w:ascii="PT Astra Serif" w:hAnsi="PT Astra Serif"/>
                <w:sz w:val="20"/>
                <w:szCs w:val="20"/>
              </w:rPr>
            </w:pPr>
            <w:r w:rsidRPr="001C4AD8">
              <w:rPr>
                <w:rFonts w:ascii="PT Astra Serif" w:hAnsi="PT Astra Serif"/>
                <w:sz w:val="20"/>
                <w:szCs w:val="20"/>
              </w:rPr>
              <w:t>7115</w:t>
            </w:r>
          </w:p>
        </w:tc>
        <w:tc>
          <w:tcPr>
            <w:tcW w:w="1037"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1010</w:t>
            </w:r>
          </w:p>
        </w:tc>
      </w:tr>
      <w:tr w:rsidR="001251FD" w:rsidRPr="001C4AD8" w:rsidTr="00404841">
        <w:trPr>
          <w:trHeight w:val="50"/>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1251FD" w:rsidRPr="001C4AD8" w:rsidRDefault="00457135" w:rsidP="001C4AD8">
            <w:pPr>
              <w:jc w:val="center"/>
              <w:rPr>
                <w:rFonts w:ascii="PT Astra Serif" w:hAnsi="PT Astra Serif"/>
              </w:rPr>
            </w:pPr>
            <w:r w:rsidRPr="001C4AD8">
              <w:rPr>
                <w:rFonts w:ascii="PT Astra Serif" w:hAnsi="PT Astra Serif"/>
              </w:rPr>
              <w:t>7</w:t>
            </w:r>
          </w:p>
        </w:tc>
        <w:tc>
          <w:tcPr>
            <w:tcW w:w="654" w:type="dxa"/>
            <w:vMerge/>
            <w:tcBorders>
              <w:top w:val="nil"/>
              <w:left w:val="outset" w:sz="6" w:space="0" w:color="auto"/>
              <w:bottom w:val="single" w:sz="4" w:space="0" w:color="auto"/>
              <w:right w:val="outset" w:sz="6" w:space="0" w:color="auto"/>
            </w:tcBorders>
            <w:noWrap/>
            <w:vAlign w:val="center"/>
          </w:tcPr>
          <w:p w:rsidR="001251FD" w:rsidRPr="001C4AD8" w:rsidRDefault="001251FD"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CC3A5F"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457135"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г. Сенгилей, ул. Шевченко, </w:t>
            </w:r>
          </w:p>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д. 31А</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32765C" w:rsidP="001C4AD8">
            <w:pPr>
              <w:jc w:val="center"/>
              <w:rPr>
                <w:rFonts w:ascii="PT Astra Serif" w:hAnsi="PT Astra Serif"/>
                <w:sz w:val="20"/>
                <w:szCs w:val="20"/>
              </w:rPr>
            </w:pPr>
            <w:r w:rsidRPr="001C4AD8">
              <w:rPr>
                <w:rFonts w:ascii="PT Astra Serif" w:hAnsi="PT Astra Serif"/>
                <w:sz w:val="20"/>
                <w:szCs w:val="20"/>
              </w:rPr>
              <w:t>371,7</w:t>
            </w:r>
          </w:p>
        </w:tc>
        <w:tc>
          <w:tcPr>
            <w:tcW w:w="930"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76605B" w:rsidP="001C4AD8">
            <w:pPr>
              <w:jc w:val="center"/>
              <w:rPr>
                <w:rFonts w:ascii="PT Astra Serif" w:hAnsi="PT Astra Serif"/>
                <w:sz w:val="20"/>
                <w:szCs w:val="20"/>
              </w:rPr>
            </w:pPr>
            <w:r w:rsidRPr="001C4AD8">
              <w:rPr>
                <w:rFonts w:ascii="PT Astra Serif" w:hAnsi="PT Astra Serif"/>
                <w:sz w:val="20"/>
                <w:szCs w:val="20"/>
              </w:rPr>
              <w:t>7434</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1D5E41" w:rsidP="001C4AD8">
            <w:pPr>
              <w:jc w:val="center"/>
              <w:rPr>
                <w:rFonts w:ascii="PT Astra Serif" w:hAnsi="PT Astra Serif"/>
                <w:sz w:val="20"/>
                <w:szCs w:val="20"/>
              </w:rPr>
            </w:pPr>
            <w:r w:rsidRPr="001C4AD8">
              <w:rPr>
                <w:rFonts w:ascii="PT Astra Serif" w:hAnsi="PT Astra Serif"/>
                <w:sz w:val="20"/>
                <w:szCs w:val="20"/>
              </w:rPr>
              <w:t>3717</w:t>
            </w:r>
          </w:p>
        </w:tc>
        <w:tc>
          <w:tcPr>
            <w:tcW w:w="1037"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527,6</w:t>
            </w:r>
          </w:p>
        </w:tc>
      </w:tr>
      <w:tr w:rsidR="001251FD" w:rsidRPr="001C4AD8" w:rsidTr="00404841">
        <w:trPr>
          <w:trHeight w:val="50"/>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1251FD" w:rsidRPr="001C4AD8" w:rsidRDefault="00457135" w:rsidP="001C4AD8">
            <w:pPr>
              <w:jc w:val="center"/>
              <w:rPr>
                <w:rFonts w:ascii="PT Astra Serif" w:hAnsi="PT Astra Serif"/>
              </w:rPr>
            </w:pPr>
            <w:r w:rsidRPr="001C4AD8">
              <w:rPr>
                <w:rFonts w:ascii="PT Astra Serif" w:hAnsi="PT Astra Serif"/>
              </w:rPr>
              <w:t>8</w:t>
            </w:r>
          </w:p>
        </w:tc>
        <w:tc>
          <w:tcPr>
            <w:tcW w:w="654" w:type="dxa"/>
            <w:vMerge/>
            <w:tcBorders>
              <w:top w:val="nil"/>
              <w:left w:val="outset" w:sz="6" w:space="0" w:color="auto"/>
              <w:bottom w:val="single" w:sz="4" w:space="0" w:color="auto"/>
              <w:right w:val="outset" w:sz="6" w:space="0" w:color="auto"/>
            </w:tcBorders>
            <w:noWrap/>
            <w:vAlign w:val="center"/>
          </w:tcPr>
          <w:p w:rsidR="001251FD" w:rsidRPr="001C4AD8" w:rsidRDefault="001251FD"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CC3A5F"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w:t>
            </w:r>
          </w:p>
          <w:p w:rsidR="00457135"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г. Сенгилей, ул. Луначарского,</w:t>
            </w:r>
          </w:p>
          <w:p w:rsidR="001251FD" w:rsidRPr="001C4AD8" w:rsidRDefault="001251FD"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 д. 2</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32765C" w:rsidP="001C4AD8">
            <w:pPr>
              <w:jc w:val="center"/>
              <w:rPr>
                <w:rFonts w:ascii="PT Astra Serif" w:hAnsi="PT Astra Serif"/>
                <w:sz w:val="20"/>
                <w:szCs w:val="20"/>
              </w:rPr>
            </w:pPr>
            <w:r w:rsidRPr="001C4AD8">
              <w:rPr>
                <w:rFonts w:ascii="PT Astra Serif" w:hAnsi="PT Astra Serif"/>
                <w:sz w:val="20"/>
                <w:szCs w:val="20"/>
              </w:rPr>
              <w:t>156,45</w:t>
            </w:r>
          </w:p>
        </w:tc>
        <w:tc>
          <w:tcPr>
            <w:tcW w:w="930"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5D15A8" w:rsidP="001C4AD8">
            <w:pPr>
              <w:jc w:val="center"/>
              <w:rPr>
                <w:rFonts w:ascii="PT Astra Serif" w:hAnsi="PT Astra Serif"/>
                <w:sz w:val="20"/>
                <w:szCs w:val="20"/>
              </w:rPr>
            </w:pPr>
            <w:r w:rsidRPr="001C4AD8">
              <w:rPr>
                <w:rFonts w:ascii="PT Astra Serif" w:hAnsi="PT Astra Serif"/>
                <w:sz w:val="20"/>
                <w:szCs w:val="20"/>
              </w:rPr>
              <w:t>3129</w:t>
            </w:r>
          </w:p>
        </w:tc>
        <w:tc>
          <w:tcPr>
            <w:tcW w:w="992"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1D5E41" w:rsidP="001C4AD8">
            <w:pPr>
              <w:jc w:val="center"/>
              <w:rPr>
                <w:rFonts w:ascii="PT Astra Serif" w:hAnsi="PT Astra Serif"/>
                <w:sz w:val="20"/>
                <w:szCs w:val="20"/>
              </w:rPr>
            </w:pPr>
            <w:r w:rsidRPr="001C4AD8">
              <w:rPr>
                <w:rFonts w:ascii="PT Astra Serif" w:hAnsi="PT Astra Serif"/>
                <w:sz w:val="20"/>
                <w:szCs w:val="20"/>
              </w:rPr>
              <w:t>1564</w:t>
            </w:r>
          </w:p>
        </w:tc>
        <w:tc>
          <w:tcPr>
            <w:tcW w:w="1037" w:type="dxa"/>
            <w:tcBorders>
              <w:top w:val="outset" w:sz="6" w:space="0" w:color="auto"/>
              <w:left w:val="outset" w:sz="6" w:space="0" w:color="auto"/>
              <w:bottom w:val="outset" w:sz="6" w:space="0" w:color="auto"/>
              <w:right w:val="outset" w:sz="6" w:space="0" w:color="auto"/>
            </w:tcBorders>
            <w:noWrap/>
            <w:vAlign w:val="center"/>
          </w:tcPr>
          <w:p w:rsidR="001251FD"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222,05</w:t>
            </w:r>
          </w:p>
        </w:tc>
      </w:tr>
      <w:tr w:rsidR="00C166F4" w:rsidRPr="001C4AD8" w:rsidTr="004D0A57">
        <w:trPr>
          <w:trHeight w:val="50"/>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C166F4" w:rsidRPr="001C4AD8" w:rsidRDefault="00457135" w:rsidP="001C4AD8">
            <w:pPr>
              <w:jc w:val="center"/>
              <w:rPr>
                <w:rFonts w:ascii="PT Astra Serif" w:hAnsi="PT Astra Serif"/>
              </w:rPr>
            </w:pPr>
            <w:r w:rsidRPr="001C4AD8">
              <w:rPr>
                <w:rFonts w:ascii="PT Astra Serif" w:hAnsi="PT Astra Serif"/>
              </w:rPr>
              <w:t>9</w:t>
            </w:r>
          </w:p>
        </w:tc>
        <w:tc>
          <w:tcPr>
            <w:tcW w:w="654" w:type="dxa"/>
            <w:vMerge w:val="restart"/>
            <w:tcBorders>
              <w:left w:val="outset" w:sz="6" w:space="0" w:color="auto"/>
              <w:right w:val="outset" w:sz="6" w:space="0" w:color="auto"/>
            </w:tcBorders>
            <w:noWrap/>
            <w:vAlign w:val="center"/>
          </w:tcPr>
          <w:p w:rsidR="00C166F4" w:rsidRPr="001C4AD8" w:rsidRDefault="00457135" w:rsidP="001C4AD8">
            <w:pPr>
              <w:jc w:val="center"/>
              <w:rPr>
                <w:rFonts w:ascii="PT Astra Serif" w:hAnsi="PT Astra Serif"/>
              </w:rPr>
            </w:pPr>
            <w:r w:rsidRPr="001C4AD8">
              <w:rPr>
                <w:rFonts w:ascii="PT Astra Serif" w:hAnsi="PT Astra Serif"/>
              </w:rPr>
              <w:t>2</w:t>
            </w:r>
          </w:p>
        </w:tc>
        <w:tc>
          <w:tcPr>
            <w:tcW w:w="2935"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с. </w:t>
            </w:r>
            <w:proofErr w:type="spellStart"/>
            <w:r w:rsidRPr="001C4AD8">
              <w:rPr>
                <w:rFonts w:ascii="PT Astra Serif" w:eastAsia="Times New Roman" w:hAnsi="PT Astra Serif" w:cs="Times New Roman"/>
                <w:sz w:val="20"/>
                <w:szCs w:val="20"/>
              </w:rPr>
              <w:t>Тушна</w:t>
            </w:r>
            <w:proofErr w:type="spellEnd"/>
            <w:r w:rsidRPr="001C4AD8">
              <w:rPr>
                <w:rFonts w:ascii="PT Astra Serif" w:eastAsia="Times New Roman" w:hAnsi="PT Astra Serif" w:cs="Times New Roman"/>
                <w:sz w:val="20"/>
                <w:szCs w:val="20"/>
              </w:rPr>
              <w:t xml:space="preserve"> ул. Зеленый проезд, д.8</w:t>
            </w:r>
          </w:p>
        </w:tc>
        <w:tc>
          <w:tcPr>
            <w:tcW w:w="992"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700,91</w:t>
            </w:r>
          </w:p>
        </w:tc>
        <w:tc>
          <w:tcPr>
            <w:tcW w:w="930"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14018</w:t>
            </w:r>
          </w:p>
        </w:tc>
        <w:tc>
          <w:tcPr>
            <w:tcW w:w="992"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7009</w:t>
            </w:r>
          </w:p>
        </w:tc>
        <w:tc>
          <w:tcPr>
            <w:tcW w:w="1037"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994,9</w:t>
            </w:r>
          </w:p>
        </w:tc>
      </w:tr>
      <w:tr w:rsidR="00C166F4" w:rsidRPr="001C4AD8" w:rsidTr="00D15641">
        <w:trPr>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C166F4" w:rsidRPr="001C4AD8" w:rsidRDefault="00457135" w:rsidP="001C4AD8">
            <w:pPr>
              <w:jc w:val="center"/>
              <w:rPr>
                <w:rFonts w:ascii="PT Astra Serif" w:hAnsi="PT Astra Serif"/>
              </w:rPr>
            </w:pPr>
            <w:r w:rsidRPr="001C4AD8">
              <w:rPr>
                <w:rFonts w:ascii="PT Astra Serif" w:hAnsi="PT Astra Serif"/>
              </w:rPr>
              <w:t>10</w:t>
            </w:r>
          </w:p>
        </w:tc>
        <w:tc>
          <w:tcPr>
            <w:tcW w:w="654" w:type="dxa"/>
            <w:vMerge/>
            <w:tcBorders>
              <w:left w:val="outset" w:sz="6" w:space="0" w:color="auto"/>
              <w:right w:val="outset" w:sz="6" w:space="0" w:color="auto"/>
            </w:tcBorders>
            <w:noWrap/>
            <w:vAlign w:val="center"/>
          </w:tcPr>
          <w:p w:rsidR="00C166F4" w:rsidRPr="001C4AD8" w:rsidRDefault="00C166F4"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с. </w:t>
            </w:r>
            <w:proofErr w:type="spellStart"/>
            <w:r w:rsidRPr="001C4AD8">
              <w:rPr>
                <w:rFonts w:ascii="PT Astra Serif" w:eastAsia="Times New Roman" w:hAnsi="PT Astra Serif" w:cs="Times New Roman"/>
                <w:sz w:val="20"/>
                <w:szCs w:val="20"/>
              </w:rPr>
              <w:t>Тушна</w:t>
            </w:r>
            <w:proofErr w:type="spellEnd"/>
            <w:r w:rsidRPr="001C4AD8">
              <w:rPr>
                <w:rFonts w:ascii="PT Astra Serif" w:eastAsia="Times New Roman" w:hAnsi="PT Astra Serif" w:cs="Times New Roman"/>
                <w:sz w:val="20"/>
                <w:szCs w:val="20"/>
              </w:rPr>
              <w:t xml:space="preserve"> ул. Зеленый проезд, д.11</w:t>
            </w:r>
          </w:p>
        </w:tc>
        <w:tc>
          <w:tcPr>
            <w:tcW w:w="992"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500,12</w:t>
            </w:r>
          </w:p>
        </w:tc>
        <w:tc>
          <w:tcPr>
            <w:tcW w:w="930"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10002</w:t>
            </w:r>
          </w:p>
        </w:tc>
        <w:tc>
          <w:tcPr>
            <w:tcW w:w="992"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5001</w:t>
            </w:r>
          </w:p>
        </w:tc>
        <w:tc>
          <w:tcPr>
            <w:tcW w:w="1037"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709,9</w:t>
            </w:r>
          </w:p>
        </w:tc>
      </w:tr>
      <w:tr w:rsidR="00C166F4" w:rsidRPr="001C4AD8" w:rsidTr="00D15641">
        <w:trPr>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C166F4" w:rsidRPr="001C4AD8" w:rsidRDefault="00457135" w:rsidP="001C4AD8">
            <w:pPr>
              <w:jc w:val="center"/>
              <w:rPr>
                <w:rFonts w:ascii="PT Astra Serif" w:hAnsi="PT Astra Serif"/>
              </w:rPr>
            </w:pPr>
            <w:r w:rsidRPr="001C4AD8">
              <w:rPr>
                <w:rFonts w:ascii="PT Astra Serif" w:hAnsi="PT Astra Serif"/>
              </w:rPr>
              <w:t>11</w:t>
            </w:r>
          </w:p>
        </w:tc>
        <w:tc>
          <w:tcPr>
            <w:tcW w:w="654" w:type="dxa"/>
            <w:vMerge/>
            <w:tcBorders>
              <w:left w:val="outset" w:sz="6" w:space="0" w:color="auto"/>
              <w:right w:val="outset" w:sz="6" w:space="0" w:color="auto"/>
            </w:tcBorders>
            <w:noWrap/>
            <w:vAlign w:val="center"/>
          </w:tcPr>
          <w:p w:rsidR="00C166F4" w:rsidRPr="001C4AD8" w:rsidRDefault="00C166F4"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с. </w:t>
            </w:r>
            <w:proofErr w:type="spellStart"/>
            <w:r w:rsidRPr="001C4AD8">
              <w:rPr>
                <w:rFonts w:ascii="PT Astra Serif" w:eastAsia="Times New Roman" w:hAnsi="PT Astra Serif" w:cs="Times New Roman"/>
                <w:sz w:val="20"/>
                <w:szCs w:val="20"/>
              </w:rPr>
              <w:t>Тушна</w:t>
            </w:r>
            <w:proofErr w:type="spellEnd"/>
            <w:r w:rsidRPr="001C4AD8">
              <w:rPr>
                <w:rFonts w:ascii="PT Astra Serif" w:eastAsia="Times New Roman" w:hAnsi="PT Astra Serif" w:cs="Times New Roman"/>
                <w:sz w:val="20"/>
                <w:szCs w:val="20"/>
              </w:rPr>
              <w:t xml:space="preserve"> ул. Вишневая, д.7</w:t>
            </w:r>
          </w:p>
        </w:tc>
        <w:tc>
          <w:tcPr>
            <w:tcW w:w="992"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687,73</w:t>
            </w:r>
          </w:p>
        </w:tc>
        <w:tc>
          <w:tcPr>
            <w:tcW w:w="930"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13755</w:t>
            </w:r>
          </w:p>
        </w:tc>
        <w:tc>
          <w:tcPr>
            <w:tcW w:w="992"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6877</w:t>
            </w:r>
          </w:p>
        </w:tc>
        <w:tc>
          <w:tcPr>
            <w:tcW w:w="1037"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976,2</w:t>
            </w:r>
          </w:p>
        </w:tc>
      </w:tr>
      <w:tr w:rsidR="00C166F4" w:rsidRPr="001C4AD8" w:rsidTr="00D15641">
        <w:trPr>
          <w:jc w:val="center"/>
        </w:trPr>
        <w:tc>
          <w:tcPr>
            <w:tcW w:w="466" w:type="dxa"/>
            <w:tcBorders>
              <w:top w:val="outset" w:sz="6" w:space="0" w:color="auto"/>
              <w:left w:val="outset" w:sz="6" w:space="0" w:color="auto"/>
              <w:bottom w:val="outset" w:sz="6" w:space="0" w:color="auto"/>
              <w:right w:val="outset" w:sz="6" w:space="0" w:color="auto"/>
            </w:tcBorders>
            <w:noWrap/>
            <w:vAlign w:val="bottom"/>
          </w:tcPr>
          <w:p w:rsidR="00C166F4" w:rsidRPr="001C4AD8" w:rsidRDefault="00457135" w:rsidP="001C4AD8">
            <w:pPr>
              <w:jc w:val="center"/>
              <w:rPr>
                <w:rFonts w:ascii="PT Astra Serif" w:hAnsi="PT Astra Serif"/>
              </w:rPr>
            </w:pPr>
            <w:r w:rsidRPr="001C4AD8">
              <w:rPr>
                <w:rFonts w:ascii="PT Astra Serif" w:hAnsi="PT Astra Serif"/>
              </w:rPr>
              <w:t>12</w:t>
            </w:r>
          </w:p>
        </w:tc>
        <w:tc>
          <w:tcPr>
            <w:tcW w:w="654" w:type="dxa"/>
            <w:vMerge/>
            <w:tcBorders>
              <w:left w:val="outset" w:sz="6" w:space="0" w:color="auto"/>
              <w:right w:val="outset" w:sz="6" w:space="0" w:color="auto"/>
            </w:tcBorders>
            <w:noWrap/>
            <w:vAlign w:val="center"/>
          </w:tcPr>
          <w:p w:rsidR="00C166F4" w:rsidRPr="001C4AD8" w:rsidRDefault="00C166F4" w:rsidP="001C4AD8">
            <w:pPr>
              <w:jc w:val="center"/>
              <w:rPr>
                <w:rFonts w:ascii="PT Astra Serif" w:hAnsi="PT Astra Serif"/>
              </w:rPr>
            </w:pPr>
          </w:p>
        </w:tc>
        <w:tc>
          <w:tcPr>
            <w:tcW w:w="2935"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pStyle w:val="af"/>
              <w:jc w:val="both"/>
              <w:rPr>
                <w:rFonts w:ascii="PT Astra Serif" w:eastAsia="Times New Roman" w:hAnsi="PT Astra Serif" w:cs="Times New Roman"/>
                <w:sz w:val="20"/>
                <w:szCs w:val="20"/>
              </w:rPr>
            </w:pPr>
            <w:r w:rsidRPr="001C4AD8">
              <w:rPr>
                <w:rFonts w:ascii="PT Astra Serif" w:eastAsia="Times New Roman" w:hAnsi="PT Astra Serif" w:cs="Times New Roman"/>
                <w:sz w:val="20"/>
                <w:szCs w:val="20"/>
              </w:rPr>
              <w:t xml:space="preserve">Ульяновская область, Сенгилеевский район, с. </w:t>
            </w:r>
            <w:proofErr w:type="spellStart"/>
            <w:r w:rsidRPr="001C4AD8">
              <w:rPr>
                <w:rFonts w:ascii="PT Astra Serif" w:eastAsia="Times New Roman" w:hAnsi="PT Astra Serif" w:cs="Times New Roman"/>
                <w:sz w:val="20"/>
                <w:szCs w:val="20"/>
              </w:rPr>
              <w:t>Тушна</w:t>
            </w:r>
            <w:proofErr w:type="spellEnd"/>
            <w:r w:rsidRPr="001C4AD8">
              <w:rPr>
                <w:rFonts w:ascii="PT Astra Serif" w:eastAsia="Times New Roman" w:hAnsi="PT Astra Serif" w:cs="Times New Roman"/>
                <w:sz w:val="20"/>
                <w:szCs w:val="20"/>
              </w:rPr>
              <w:t xml:space="preserve"> ул. Школьная, д.15</w:t>
            </w:r>
          </w:p>
        </w:tc>
        <w:tc>
          <w:tcPr>
            <w:tcW w:w="992"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14,09</w:t>
            </w:r>
          </w:p>
        </w:tc>
        <w:tc>
          <w:tcPr>
            <w:tcW w:w="953"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532,32</w:t>
            </w:r>
          </w:p>
        </w:tc>
        <w:tc>
          <w:tcPr>
            <w:tcW w:w="930"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10646</w:t>
            </w:r>
          </w:p>
        </w:tc>
        <w:tc>
          <w:tcPr>
            <w:tcW w:w="992"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jc w:val="center"/>
              <w:rPr>
                <w:rFonts w:ascii="PT Astra Serif" w:hAnsi="PT Astra Serif"/>
                <w:sz w:val="20"/>
                <w:szCs w:val="20"/>
              </w:rPr>
            </w:pPr>
            <w:r w:rsidRPr="001C4AD8">
              <w:rPr>
                <w:rFonts w:ascii="PT Astra Serif" w:hAnsi="PT Astra Serif"/>
                <w:sz w:val="20"/>
                <w:szCs w:val="20"/>
              </w:rPr>
              <w:t>5323</w:t>
            </w:r>
          </w:p>
        </w:tc>
        <w:tc>
          <w:tcPr>
            <w:tcW w:w="1037" w:type="dxa"/>
            <w:tcBorders>
              <w:top w:val="outset" w:sz="6" w:space="0" w:color="auto"/>
              <w:left w:val="outset" w:sz="6" w:space="0" w:color="auto"/>
              <w:bottom w:val="outset" w:sz="6" w:space="0" w:color="auto"/>
              <w:right w:val="outset" w:sz="6" w:space="0" w:color="auto"/>
            </w:tcBorders>
            <w:noWrap/>
            <w:vAlign w:val="center"/>
          </w:tcPr>
          <w:p w:rsidR="00C166F4" w:rsidRPr="001C4AD8" w:rsidRDefault="00C166F4" w:rsidP="001C4AD8">
            <w:pPr>
              <w:pStyle w:val="ae"/>
              <w:ind w:left="14"/>
              <w:jc w:val="center"/>
              <w:rPr>
                <w:rFonts w:ascii="PT Astra Serif" w:hAnsi="PT Astra Serif"/>
                <w:sz w:val="20"/>
                <w:szCs w:val="20"/>
              </w:rPr>
            </w:pPr>
            <w:r w:rsidRPr="001C4AD8">
              <w:rPr>
                <w:rFonts w:ascii="PT Astra Serif" w:hAnsi="PT Astra Serif"/>
                <w:sz w:val="20"/>
                <w:szCs w:val="20"/>
              </w:rPr>
              <w:t>755,6</w:t>
            </w:r>
          </w:p>
        </w:tc>
      </w:tr>
    </w:tbl>
    <w:p w:rsidR="00C166F4" w:rsidRPr="001C4AD8" w:rsidRDefault="00C166F4" w:rsidP="001C4AD8">
      <w:pPr>
        <w:autoSpaceDE w:val="0"/>
        <w:autoSpaceDN w:val="0"/>
        <w:adjustRightInd w:val="0"/>
        <w:rPr>
          <w:rFonts w:ascii="PT Astra Serif" w:hAnsi="PT Astra Serif"/>
          <w:b/>
          <w:sz w:val="22"/>
          <w:szCs w:val="22"/>
        </w:rPr>
      </w:pPr>
    </w:p>
    <w:p w:rsidR="00FA36A3" w:rsidRPr="001C4AD8" w:rsidRDefault="00A64BE0" w:rsidP="001C4AD8">
      <w:pPr>
        <w:autoSpaceDE w:val="0"/>
        <w:autoSpaceDN w:val="0"/>
        <w:adjustRightInd w:val="0"/>
        <w:jc w:val="center"/>
        <w:rPr>
          <w:rFonts w:ascii="PT Astra Serif" w:hAnsi="PT Astra Serif"/>
          <w:b/>
          <w:sz w:val="22"/>
          <w:szCs w:val="22"/>
        </w:rPr>
      </w:pPr>
      <w:r w:rsidRPr="001C4AD8">
        <w:rPr>
          <w:rFonts w:ascii="PT Astra Serif" w:hAnsi="PT Astra Serif"/>
          <w:b/>
          <w:sz w:val="22"/>
          <w:szCs w:val="22"/>
        </w:rPr>
        <w:lastRenderedPageBreak/>
        <w:t>Раздел 18. Договор управления многоквартирным домом</w:t>
      </w:r>
      <w:r w:rsidR="005074E8" w:rsidRPr="001C4AD8">
        <w:rPr>
          <w:rFonts w:ascii="PT Astra Serif" w:hAnsi="PT Astra Serif"/>
          <w:b/>
          <w:sz w:val="22"/>
          <w:szCs w:val="22"/>
        </w:rPr>
        <w:t xml:space="preserve"> (Приложение</w:t>
      </w:r>
      <w:r w:rsidRPr="001C4AD8">
        <w:rPr>
          <w:rFonts w:ascii="PT Astra Serif" w:hAnsi="PT Astra Serif"/>
          <w:b/>
          <w:sz w:val="22"/>
          <w:szCs w:val="22"/>
        </w:rPr>
        <w:t>)</w:t>
      </w:r>
      <w:r w:rsidR="00FA36A3" w:rsidRPr="001C4AD8">
        <w:rPr>
          <w:rFonts w:ascii="PT Astra Serif" w:hAnsi="PT Astra Serif"/>
          <w:b/>
          <w:sz w:val="22"/>
          <w:szCs w:val="22"/>
        </w:rPr>
        <w:t>.</w:t>
      </w:r>
    </w:p>
    <w:p w:rsidR="00F80596" w:rsidRPr="001C4AD8" w:rsidRDefault="00F80596" w:rsidP="001C4AD8">
      <w:pPr>
        <w:pStyle w:val="ConsPlusNormal"/>
        <w:jc w:val="center"/>
        <w:rPr>
          <w:rFonts w:ascii="PT Astra Serif" w:hAnsi="PT Astra Serif"/>
          <w:sz w:val="24"/>
          <w:szCs w:val="24"/>
        </w:rPr>
      </w:pPr>
    </w:p>
    <w:p w:rsidR="00FA36A3" w:rsidRPr="001C4AD8" w:rsidRDefault="00FA36A3" w:rsidP="001C4AD8">
      <w:pPr>
        <w:pStyle w:val="ConsPlusNormal"/>
        <w:jc w:val="center"/>
        <w:rPr>
          <w:rFonts w:ascii="PT Astra Serif" w:hAnsi="PT Astra Serif"/>
          <w:sz w:val="24"/>
          <w:szCs w:val="24"/>
        </w:rPr>
      </w:pPr>
      <w:r w:rsidRPr="001C4AD8">
        <w:rPr>
          <w:rFonts w:ascii="PT Astra Serif" w:hAnsi="PT Astra Serif"/>
          <w:sz w:val="24"/>
          <w:szCs w:val="24"/>
        </w:rPr>
        <w:t>ДОГОВОР № _____</w:t>
      </w:r>
    </w:p>
    <w:p w:rsidR="00FA36A3" w:rsidRPr="001C4AD8" w:rsidRDefault="00FA36A3" w:rsidP="001C4AD8">
      <w:pPr>
        <w:pStyle w:val="ConsPlusNormal"/>
        <w:jc w:val="center"/>
        <w:rPr>
          <w:rFonts w:ascii="PT Astra Serif" w:hAnsi="PT Astra Serif"/>
          <w:sz w:val="24"/>
          <w:szCs w:val="24"/>
        </w:rPr>
      </w:pPr>
      <w:r w:rsidRPr="001C4AD8">
        <w:rPr>
          <w:rFonts w:ascii="PT Astra Serif" w:hAnsi="PT Astra Serif"/>
          <w:sz w:val="24"/>
          <w:szCs w:val="24"/>
        </w:rPr>
        <w:t>управления многоквартирным домом</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 xml:space="preserve">г. _________________                                                                          «__»___________ ____ </w:t>
      </w:r>
      <w:proofErr w:type="gramStart"/>
      <w:r w:rsidRPr="001C4AD8">
        <w:rPr>
          <w:rFonts w:ascii="PT Astra Serif" w:hAnsi="PT Astra Serif" w:cs="Times New Roman"/>
          <w:sz w:val="24"/>
          <w:szCs w:val="24"/>
        </w:rPr>
        <w:t>г</w:t>
      </w:r>
      <w:proofErr w:type="gramEnd"/>
      <w:r w:rsidRPr="001C4AD8">
        <w:rPr>
          <w:rFonts w:ascii="PT Astra Serif" w:hAnsi="PT Astra Serif" w:cs="Times New Roman"/>
          <w:sz w:val="24"/>
          <w:szCs w:val="24"/>
        </w:rPr>
        <w:t>.</w:t>
      </w:r>
    </w:p>
    <w:p w:rsidR="00FA36A3" w:rsidRPr="001C4AD8" w:rsidRDefault="00FA36A3" w:rsidP="001C4AD8">
      <w:pPr>
        <w:pStyle w:val="ConsPlusNonformat"/>
        <w:jc w:val="both"/>
        <w:rPr>
          <w:rFonts w:ascii="PT Astra Serif" w:hAnsi="PT Astra Serif" w:cs="Times New Roman"/>
          <w:sz w:val="24"/>
          <w:szCs w:val="24"/>
        </w:rPr>
      </w:pPr>
    </w:p>
    <w:p w:rsidR="00FA36A3" w:rsidRPr="001C4AD8" w:rsidRDefault="00FA36A3" w:rsidP="001C4AD8">
      <w:pPr>
        <w:tabs>
          <w:tab w:val="left" w:pos="709"/>
          <w:tab w:val="left" w:pos="1134"/>
        </w:tabs>
        <w:jc w:val="both"/>
        <w:rPr>
          <w:rFonts w:ascii="PT Astra Serif" w:hAnsi="PT Astra Serif"/>
          <w:kern w:val="1"/>
        </w:rPr>
      </w:pPr>
      <w:r w:rsidRPr="001C4AD8">
        <w:rPr>
          <w:rFonts w:ascii="PT Astra Serif" w:hAnsi="PT Astra Serif"/>
          <w:kern w:val="1"/>
        </w:rPr>
        <w:tab/>
      </w:r>
      <w:proofErr w:type="gramStart"/>
      <w:r w:rsidRPr="001C4AD8">
        <w:rPr>
          <w:rFonts w:ascii="PT Astra Serif" w:hAnsi="PT Astra Serif"/>
          <w:kern w:val="1"/>
        </w:rPr>
        <w:t>Собственники помещений многоквартирного дома, расположенного по адресу: г. Сенгилей, ул. _________, д. ___, именуемые в дальнейшем «Собственники», с одной стороны, и _________ в лице ______________________,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roofErr w:type="gramEnd"/>
    </w:p>
    <w:p w:rsidR="00FA36A3" w:rsidRPr="001C4AD8" w:rsidRDefault="00FA36A3" w:rsidP="001C4AD8">
      <w:pPr>
        <w:pStyle w:val="ConsPlusNonformat"/>
        <w:jc w:val="both"/>
        <w:rPr>
          <w:rFonts w:ascii="PT Astra Serif" w:hAnsi="PT Astra Serif" w:cs="Times New Roman"/>
          <w:sz w:val="24"/>
          <w:szCs w:val="24"/>
        </w:rPr>
      </w:pPr>
    </w:p>
    <w:p w:rsidR="00FA36A3" w:rsidRPr="001C4AD8" w:rsidRDefault="00FA36A3" w:rsidP="001C4AD8">
      <w:pPr>
        <w:pStyle w:val="ConsPlusNonformat"/>
        <w:jc w:val="center"/>
        <w:rPr>
          <w:rFonts w:ascii="PT Astra Serif" w:hAnsi="PT Astra Serif" w:cs="Times New Roman"/>
          <w:sz w:val="24"/>
          <w:szCs w:val="24"/>
        </w:rPr>
      </w:pPr>
      <w:r w:rsidRPr="001C4AD8">
        <w:rPr>
          <w:rFonts w:ascii="PT Astra Serif" w:hAnsi="PT Astra Serif" w:cs="Times New Roman"/>
          <w:sz w:val="24"/>
          <w:szCs w:val="24"/>
        </w:rPr>
        <w:t>1. ОБЩИЕ ПОЛОЖЕНИЯ</w:t>
      </w:r>
    </w:p>
    <w:p w:rsidR="00FA36A3" w:rsidRPr="001C4AD8" w:rsidRDefault="00FA36A3" w:rsidP="001C4AD8">
      <w:pPr>
        <w:pStyle w:val="ConsPlusNonformat"/>
        <w:jc w:val="both"/>
        <w:rPr>
          <w:rFonts w:ascii="PT Astra Serif" w:hAnsi="PT Astra Serif" w:cs="Times New Roman"/>
          <w:sz w:val="24"/>
          <w:szCs w:val="24"/>
        </w:rPr>
      </w:pPr>
    </w:p>
    <w:p w:rsidR="00FA36A3" w:rsidRPr="001C4AD8" w:rsidRDefault="00FA36A3" w:rsidP="001C4AD8">
      <w:pPr>
        <w:pStyle w:val="ConsPlusNonformat"/>
        <w:jc w:val="both"/>
        <w:rPr>
          <w:rFonts w:ascii="PT Astra Serif" w:hAnsi="PT Astra Serif" w:cs="Times New Roman"/>
          <w:sz w:val="24"/>
          <w:szCs w:val="24"/>
        </w:rPr>
      </w:pPr>
      <w:bookmarkStart w:id="6" w:name="P40"/>
      <w:bookmarkEnd w:id="6"/>
      <w:r w:rsidRPr="001C4AD8">
        <w:rPr>
          <w:rFonts w:ascii="PT Astra Serif" w:hAnsi="PT Astra Serif" w:cs="Times New Roman"/>
          <w:sz w:val="24"/>
          <w:szCs w:val="24"/>
        </w:rPr>
        <w:t xml:space="preserve">    </w:t>
      </w:r>
      <w:r w:rsidR="00DB0FB7" w:rsidRPr="001C4AD8">
        <w:rPr>
          <w:rFonts w:ascii="PT Astra Serif" w:hAnsi="PT Astra Serif" w:cs="Times New Roman"/>
          <w:sz w:val="24"/>
          <w:szCs w:val="24"/>
        </w:rPr>
        <w:t>1.1.  Настоящий</w:t>
      </w:r>
      <w:r w:rsidR="00BB6150" w:rsidRPr="001C4AD8">
        <w:rPr>
          <w:rFonts w:ascii="PT Astra Serif" w:hAnsi="PT Astra Serif" w:cs="Times New Roman"/>
          <w:sz w:val="24"/>
          <w:szCs w:val="24"/>
        </w:rPr>
        <w:t xml:space="preserve"> Договор </w:t>
      </w:r>
      <w:r w:rsidRPr="001C4AD8">
        <w:rPr>
          <w:rFonts w:ascii="PT Astra Serif" w:hAnsi="PT Astra Serif" w:cs="Times New Roman"/>
          <w:sz w:val="24"/>
          <w:szCs w:val="24"/>
        </w:rPr>
        <w:t>заключен на основании результатов открытого конкурса по отбору управляющей организации для управления многоквартирными домами (протокол конкурса от «___»_________ 202__ г.) и условиях, определенных конкурсной документацией.</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40" w:history="1">
        <w:r w:rsidRPr="001C4AD8">
          <w:rPr>
            <w:rFonts w:ascii="PT Astra Serif" w:hAnsi="PT Astra Serif"/>
            <w:sz w:val="24"/>
            <w:szCs w:val="24"/>
          </w:rPr>
          <w:t>п. 1.1</w:t>
        </w:r>
      </w:hyperlink>
      <w:r w:rsidRPr="001C4AD8">
        <w:rPr>
          <w:rFonts w:ascii="PT Astra Serif" w:hAnsi="PT Astra Serif"/>
          <w:sz w:val="24"/>
          <w:szCs w:val="24"/>
        </w:rPr>
        <w:t xml:space="preserve"> настоящего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1.3. </w:t>
      </w:r>
      <w:proofErr w:type="gramStart"/>
      <w:r w:rsidRPr="001C4AD8">
        <w:rPr>
          <w:rFonts w:ascii="PT Astra Serif" w:hAnsi="PT Astra Serif"/>
          <w:sz w:val="24"/>
          <w:szCs w:val="24"/>
        </w:rPr>
        <w:t xml:space="preserve">При выполнении условий настоящего Договора Стороны руководствуются </w:t>
      </w:r>
      <w:hyperlink r:id="rId21" w:history="1">
        <w:r w:rsidRPr="001C4AD8">
          <w:rPr>
            <w:rFonts w:ascii="PT Astra Serif" w:hAnsi="PT Astra Serif"/>
            <w:sz w:val="24"/>
            <w:szCs w:val="24"/>
          </w:rPr>
          <w:t>Конституцией</w:t>
        </w:r>
      </w:hyperlink>
      <w:r w:rsidRPr="001C4AD8">
        <w:rPr>
          <w:rFonts w:ascii="PT Astra Serif" w:hAnsi="PT Astra Serif"/>
          <w:sz w:val="24"/>
          <w:szCs w:val="24"/>
        </w:rPr>
        <w:t xml:space="preserve"> Российской Федерации, Гражданским </w:t>
      </w:r>
      <w:hyperlink r:id="rId22" w:history="1">
        <w:r w:rsidRPr="001C4AD8">
          <w:rPr>
            <w:rFonts w:ascii="PT Astra Serif" w:hAnsi="PT Astra Serif"/>
            <w:sz w:val="24"/>
            <w:szCs w:val="24"/>
          </w:rPr>
          <w:t>кодексом</w:t>
        </w:r>
      </w:hyperlink>
      <w:r w:rsidRPr="001C4AD8">
        <w:rPr>
          <w:rFonts w:ascii="PT Astra Serif" w:hAnsi="PT Astra Serif"/>
          <w:sz w:val="24"/>
          <w:szCs w:val="24"/>
        </w:rPr>
        <w:t xml:space="preserve"> Российской Федерации, Жилищным </w:t>
      </w:r>
      <w:hyperlink r:id="rId23" w:history="1">
        <w:r w:rsidRPr="001C4AD8">
          <w:rPr>
            <w:rFonts w:ascii="PT Astra Serif" w:hAnsi="PT Astra Serif"/>
            <w:sz w:val="24"/>
            <w:szCs w:val="24"/>
          </w:rPr>
          <w:t>кодексом</w:t>
        </w:r>
      </w:hyperlink>
      <w:r w:rsidRPr="001C4AD8">
        <w:rPr>
          <w:rFonts w:ascii="PT Astra Serif" w:hAnsi="PT Astra Serif"/>
          <w:sz w:val="24"/>
          <w:szCs w:val="24"/>
        </w:rPr>
        <w:t xml:space="preserve"> Российской Федерации, </w:t>
      </w:r>
      <w:hyperlink r:id="rId24" w:history="1">
        <w:r w:rsidRPr="001C4AD8">
          <w:rPr>
            <w:rFonts w:ascii="PT Astra Serif" w:hAnsi="PT Astra Serif"/>
            <w:sz w:val="24"/>
            <w:szCs w:val="24"/>
          </w:rPr>
          <w:t>Правилами</w:t>
        </w:r>
      </w:hyperlink>
      <w:r w:rsidRPr="001C4AD8">
        <w:rPr>
          <w:rFonts w:ascii="PT Astra Serif" w:hAnsi="PT Astra Serif"/>
          <w:sz w:val="24"/>
          <w:szCs w:val="24"/>
        </w:rPr>
        <w:t xml:space="preserve"> содержания общего имущества в многоквартирном доме, </w:t>
      </w:r>
      <w:hyperlink r:id="rId25" w:history="1">
        <w:r w:rsidRPr="001C4AD8">
          <w:rPr>
            <w:rFonts w:ascii="PT Astra Serif" w:hAnsi="PT Astra Serif"/>
            <w:sz w:val="24"/>
            <w:szCs w:val="24"/>
          </w:rPr>
          <w:t>Правилами</w:t>
        </w:r>
      </w:hyperlink>
      <w:r w:rsidRPr="001C4AD8">
        <w:rPr>
          <w:rFonts w:ascii="PT Astra Serif" w:hAnsi="PT Astra Serif"/>
          <w:sz w:val="24"/>
          <w:szCs w:val="24"/>
        </w:rPr>
        <w:t xml:space="preserve"> содержания общего имущества в многоквартирном доме и </w:t>
      </w:r>
      <w:hyperlink r:id="rId26" w:history="1">
        <w:r w:rsidRPr="001C4AD8">
          <w:rPr>
            <w:rFonts w:ascii="PT Astra Serif" w:hAnsi="PT Astra Serif"/>
            <w:sz w:val="24"/>
            <w:szCs w:val="24"/>
          </w:rPr>
          <w:t>Правилами</w:t>
        </w:r>
      </w:hyperlink>
      <w:r w:rsidRPr="001C4AD8">
        <w:rPr>
          <w:rFonts w:ascii="PT Astra Serif" w:hAnsi="PT Astra Serif"/>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1C4AD8">
        <w:rPr>
          <w:rFonts w:ascii="PT Astra Serif" w:hAnsi="PT Astra Serif"/>
          <w:sz w:val="24"/>
          <w:szCs w:val="24"/>
        </w:rPr>
        <w:t xml:space="preserve">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rmal"/>
        <w:jc w:val="center"/>
        <w:outlineLvl w:val="0"/>
        <w:rPr>
          <w:rFonts w:ascii="PT Astra Serif" w:hAnsi="PT Astra Serif"/>
          <w:sz w:val="24"/>
          <w:szCs w:val="24"/>
        </w:rPr>
      </w:pPr>
      <w:r w:rsidRPr="001C4AD8">
        <w:rPr>
          <w:rFonts w:ascii="PT Astra Serif" w:hAnsi="PT Astra Serif"/>
          <w:sz w:val="24"/>
          <w:szCs w:val="24"/>
        </w:rPr>
        <w:t>2. ПРЕДМЕТ ДОГОВОРА</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13"/>
        <w:jc w:val="both"/>
        <w:rPr>
          <w:rFonts w:ascii="PT Astra Serif" w:hAnsi="PT Astra Serif"/>
          <w:sz w:val="24"/>
          <w:szCs w:val="24"/>
        </w:rPr>
      </w:pPr>
      <w:bookmarkStart w:id="7" w:name="P51"/>
      <w:bookmarkEnd w:id="7"/>
      <w:r w:rsidRPr="001C4AD8">
        <w:rPr>
          <w:rFonts w:ascii="PT Astra Serif" w:hAnsi="PT Astra Serif"/>
          <w:sz w:val="24"/>
          <w:szCs w:val="24"/>
        </w:rPr>
        <w:t>2.1.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 а также членам семьи Собственника.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2.2.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2.3. </w:t>
      </w:r>
      <w:hyperlink r:id="rId27" w:history="1">
        <w:r w:rsidRPr="001C4AD8">
          <w:rPr>
            <w:rFonts w:ascii="PT Astra Serif" w:hAnsi="PT Astra Serif"/>
            <w:sz w:val="24"/>
            <w:szCs w:val="24"/>
          </w:rPr>
          <w:t>Состав и состояние общего имущества</w:t>
        </w:r>
      </w:hyperlink>
      <w:r w:rsidRPr="001C4AD8">
        <w:rPr>
          <w:rFonts w:ascii="PT Astra Serif" w:hAnsi="PT Astra Serif"/>
          <w:sz w:val="24"/>
          <w:szCs w:val="24"/>
        </w:rPr>
        <w:t xml:space="preserve"> в Многоквартирном доме, в отношении которого осуществляется управление, и его состояние указаны в Приложении № 2 к настоящему Договору.</w:t>
      </w:r>
    </w:p>
    <w:p w:rsidR="00FA36A3" w:rsidRPr="001C4AD8" w:rsidRDefault="00FA36A3" w:rsidP="001C4AD8">
      <w:pPr>
        <w:pStyle w:val="ConsPlusNormal"/>
        <w:jc w:val="center"/>
        <w:outlineLvl w:val="0"/>
        <w:rPr>
          <w:rFonts w:ascii="PT Astra Serif" w:hAnsi="PT Astra Serif"/>
          <w:sz w:val="24"/>
          <w:szCs w:val="24"/>
        </w:rPr>
      </w:pPr>
      <w:r w:rsidRPr="001C4AD8">
        <w:rPr>
          <w:rFonts w:ascii="PT Astra Serif" w:hAnsi="PT Astra Serif"/>
          <w:sz w:val="24"/>
          <w:szCs w:val="24"/>
        </w:rPr>
        <w:t>3. ПРАВА И ОБЯЗАННОСТИ СТОРОН</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 Управляющая организация обязана: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lastRenderedPageBreak/>
        <w:t xml:space="preserve">3.1.1. </w:t>
      </w:r>
      <w:proofErr w:type="gramStart"/>
      <w:r w:rsidRPr="001C4AD8">
        <w:rPr>
          <w:rFonts w:ascii="PT Astra Serif" w:hAnsi="PT Astra Serif"/>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51" w:history="1">
        <w:r w:rsidRPr="001C4AD8">
          <w:rPr>
            <w:rFonts w:ascii="PT Astra Serif" w:hAnsi="PT Astra Serif"/>
            <w:sz w:val="24"/>
            <w:szCs w:val="24"/>
          </w:rPr>
          <w:t>п. 2.1</w:t>
        </w:r>
      </w:hyperlink>
      <w:r w:rsidRPr="001C4AD8">
        <w:rPr>
          <w:rFonts w:ascii="PT Astra Serif" w:hAnsi="PT Astra Serif"/>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FA36A3" w:rsidRPr="001C4AD8" w:rsidRDefault="00FA36A3" w:rsidP="001C4AD8">
      <w:pPr>
        <w:pStyle w:val="13"/>
        <w:jc w:val="both"/>
        <w:rPr>
          <w:rFonts w:ascii="PT Astra Serif" w:hAnsi="PT Astra Serif"/>
          <w:sz w:val="24"/>
          <w:szCs w:val="24"/>
        </w:rPr>
      </w:pPr>
      <w:bookmarkStart w:id="8" w:name="P78"/>
      <w:bookmarkEnd w:id="8"/>
      <w:r w:rsidRPr="001C4AD8">
        <w:rPr>
          <w:rFonts w:ascii="PT Astra Serif" w:hAnsi="PT Astra Serif"/>
          <w:sz w:val="24"/>
          <w:szCs w:val="24"/>
        </w:rPr>
        <w:t>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общего имущества (Приложение № 3).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FA36A3" w:rsidRPr="001C4AD8" w:rsidRDefault="00FA36A3" w:rsidP="001C4AD8">
      <w:pPr>
        <w:pStyle w:val="13"/>
        <w:jc w:val="both"/>
        <w:rPr>
          <w:rFonts w:ascii="PT Astra Serif" w:hAnsi="PT Astra Serif"/>
          <w:sz w:val="24"/>
          <w:szCs w:val="24"/>
        </w:rPr>
      </w:pPr>
      <w:bookmarkStart w:id="9" w:name="P82"/>
      <w:bookmarkStart w:id="10" w:name="P91"/>
      <w:bookmarkEnd w:id="9"/>
      <w:bookmarkEnd w:id="10"/>
      <w:r w:rsidRPr="001C4AD8">
        <w:rPr>
          <w:rFonts w:ascii="PT Astra Serif" w:hAnsi="PT Astra Serif"/>
          <w:sz w:val="24"/>
          <w:szCs w:val="24"/>
        </w:rPr>
        <w:t>3.1.3. На основании отдельных договоров обеспечивать предоставление следующих услуг:</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телевидения;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видеонаблюдения;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 обеспечения работы </w:t>
      </w:r>
      <w:proofErr w:type="spellStart"/>
      <w:r w:rsidRPr="001C4AD8">
        <w:rPr>
          <w:rFonts w:ascii="PT Astra Serif" w:hAnsi="PT Astra Serif"/>
          <w:sz w:val="24"/>
          <w:szCs w:val="24"/>
        </w:rPr>
        <w:t>домофона</w:t>
      </w:r>
      <w:proofErr w:type="spellEnd"/>
      <w:r w:rsidRPr="001C4AD8">
        <w:rPr>
          <w:rFonts w:ascii="PT Astra Serif" w:hAnsi="PT Astra Serif"/>
          <w:sz w:val="24"/>
          <w:szCs w:val="24"/>
        </w:rPr>
        <w:t>, кодового замка двери подъезда;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другие дополнительные услуги.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3.1.4. Информировать Собственника о заключении указанных в </w:t>
      </w:r>
      <w:hyperlink w:anchor="P82" w:history="1">
        <w:proofErr w:type="spellStart"/>
        <w:r w:rsidRPr="001C4AD8">
          <w:rPr>
            <w:rFonts w:ascii="PT Astra Serif" w:hAnsi="PT Astra Serif"/>
            <w:sz w:val="24"/>
            <w:szCs w:val="24"/>
          </w:rPr>
          <w:t>пп</w:t>
        </w:r>
        <w:proofErr w:type="spellEnd"/>
        <w:r w:rsidRPr="001C4AD8">
          <w:rPr>
            <w:rFonts w:ascii="PT Astra Serif" w:hAnsi="PT Astra Serif"/>
            <w:sz w:val="24"/>
            <w:szCs w:val="24"/>
          </w:rPr>
          <w:t>. 3.1.3</w:t>
        </w:r>
      </w:hyperlink>
      <w:r w:rsidRPr="001C4AD8">
        <w:rPr>
          <w:rFonts w:ascii="PT Astra Serif" w:hAnsi="PT Astra Serif"/>
          <w:sz w:val="24"/>
          <w:szCs w:val="24"/>
        </w:rPr>
        <w:t xml:space="preserve"> настоящего Договора договоров и порядке оплаты услуг.</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3.1.5. Заключить </w:t>
      </w:r>
      <w:proofErr w:type="spellStart"/>
      <w:r w:rsidRPr="001C4AD8">
        <w:rPr>
          <w:rFonts w:ascii="PT Astra Serif" w:hAnsi="PT Astra Serif"/>
          <w:sz w:val="24"/>
          <w:szCs w:val="24"/>
        </w:rPr>
        <w:t>энергосервисные</w:t>
      </w:r>
      <w:proofErr w:type="spellEnd"/>
      <w:r w:rsidRPr="001C4AD8">
        <w:rPr>
          <w:rFonts w:ascii="PT Astra Serif" w:hAnsi="PT Astra Serif"/>
          <w:sz w:val="24"/>
          <w:szCs w:val="24"/>
        </w:rPr>
        <w:t xml:space="preserve"> договоры с </w:t>
      </w:r>
      <w:proofErr w:type="spellStart"/>
      <w:r w:rsidRPr="001C4AD8">
        <w:rPr>
          <w:rFonts w:ascii="PT Astra Serif" w:hAnsi="PT Astra Serif"/>
          <w:sz w:val="24"/>
          <w:szCs w:val="24"/>
        </w:rPr>
        <w:t>ресурсоснабжающими</w:t>
      </w:r>
      <w:proofErr w:type="spellEnd"/>
      <w:r w:rsidRPr="001C4AD8">
        <w:rPr>
          <w:rFonts w:ascii="PT Astra Serif" w:hAnsi="PT Astra Serif"/>
          <w:sz w:val="24"/>
          <w:szCs w:val="24"/>
        </w:rPr>
        <w:t xml:space="preserve"> организациями с учетом положений законодательства об энергосбережении и о повышении энергетической эффективности.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3.1.6.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1C4AD8">
        <w:rPr>
          <w:rFonts w:ascii="PT Astra Serif" w:hAnsi="PT Astra Serif"/>
          <w:sz w:val="24"/>
          <w:szCs w:val="24"/>
        </w:rPr>
        <w:t>энергосервисными</w:t>
      </w:r>
      <w:proofErr w:type="spellEnd"/>
      <w:r w:rsidRPr="001C4AD8">
        <w:rPr>
          <w:rFonts w:ascii="PT Astra Serif" w:hAnsi="PT Astra Serif"/>
          <w:sz w:val="24"/>
          <w:szCs w:val="24"/>
        </w:rPr>
        <w:t xml:space="preserve"> договорами и решениями общих собраний собственников помещений в этом доме.</w:t>
      </w:r>
    </w:p>
    <w:p w:rsidR="00FA36A3" w:rsidRPr="001C4AD8" w:rsidRDefault="00FA36A3" w:rsidP="001C4AD8">
      <w:pPr>
        <w:pStyle w:val="13"/>
        <w:jc w:val="both"/>
        <w:rPr>
          <w:rFonts w:ascii="PT Astra Serif" w:hAnsi="PT Astra Serif"/>
          <w:sz w:val="24"/>
          <w:szCs w:val="24"/>
        </w:rPr>
      </w:pPr>
      <w:bookmarkStart w:id="11" w:name="P102"/>
      <w:bookmarkEnd w:id="11"/>
      <w:r w:rsidRPr="001C4AD8">
        <w:rPr>
          <w:rFonts w:ascii="PT Astra Serif" w:hAnsi="PT Astra Serif"/>
          <w:sz w:val="24"/>
          <w:szCs w:val="24"/>
        </w:rPr>
        <w:t>3.1.7. Принимать от Собственника плату за содержание и ремонт общего имущества и другие услуги согласно платежному документу, предоставленному через платежного агента.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3.1.8.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3.1.9. Требовать внесения платы от Собственника в случае не поступления платы от нанимателя и/или арендатора (</w:t>
      </w:r>
      <w:proofErr w:type="spellStart"/>
      <w:r w:rsidR="009A340B" w:rsidRPr="001C4AD8">
        <w:rPr>
          <w:rFonts w:ascii="PT Astra Serif" w:hAnsi="PT Astra Serif"/>
        </w:rPr>
        <w:fldChar w:fldCharType="begin"/>
      </w:r>
      <w:r w:rsidR="00A4017C" w:rsidRPr="001C4AD8">
        <w:rPr>
          <w:rFonts w:ascii="PT Astra Serif" w:hAnsi="PT Astra Serif"/>
        </w:rPr>
        <w:instrText>HYPERLINK \l "P102"</w:instrText>
      </w:r>
      <w:r w:rsidR="009A340B" w:rsidRPr="001C4AD8">
        <w:rPr>
          <w:rFonts w:ascii="PT Astra Serif" w:hAnsi="PT Astra Serif"/>
        </w:rPr>
        <w:fldChar w:fldCharType="separate"/>
      </w:r>
      <w:r w:rsidRPr="001C4AD8">
        <w:rPr>
          <w:rFonts w:ascii="PT Astra Serif" w:hAnsi="PT Astra Serif"/>
          <w:sz w:val="24"/>
          <w:szCs w:val="24"/>
        </w:rPr>
        <w:t>пп</w:t>
      </w:r>
      <w:proofErr w:type="spellEnd"/>
      <w:r w:rsidRPr="001C4AD8">
        <w:rPr>
          <w:rFonts w:ascii="PT Astra Serif" w:hAnsi="PT Astra Serif"/>
          <w:sz w:val="24"/>
          <w:szCs w:val="24"/>
        </w:rPr>
        <w:t>. 3.1.7</w:t>
      </w:r>
      <w:r w:rsidR="009A340B" w:rsidRPr="001C4AD8">
        <w:rPr>
          <w:rFonts w:ascii="PT Astra Serif" w:hAnsi="PT Astra Serif"/>
        </w:rPr>
        <w:fldChar w:fldCharType="end"/>
      </w:r>
      <w:r w:rsidRPr="001C4AD8">
        <w:rPr>
          <w:rFonts w:ascii="PT Astra Serif" w:hAnsi="PT Astra Serif"/>
          <w:sz w:val="24"/>
          <w:szCs w:val="24"/>
        </w:rPr>
        <w:t xml:space="preserve"> настоящего Договора) в установленные законодательством и настоящим Договором сроки с учетом применения </w:t>
      </w:r>
      <w:hyperlink w:anchor="P217" w:history="1">
        <w:r w:rsidRPr="001C4AD8">
          <w:rPr>
            <w:rFonts w:ascii="PT Astra Serif" w:hAnsi="PT Astra Serif"/>
            <w:sz w:val="24"/>
            <w:szCs w:val="24"/>
          </w:rPr>
          <w:t>п. п. 4.4</w:t>
        </w:r>
      </w:hyperlink>
      <w:r w:rsidRPr="001C4AD8">
        <w:rPr>
          <w:rFonts w:ascii="PT Astra Serif" w:hAnsi="PT Astra Serif"/>
          <w:sz w:val="24"/>
          <w:szCs w:val="24"/>
        </w:rPr>
        <w:t xml:space="preserve">, </w:t>
      </w:r>
      <w:hyperlink w:anchor="P218" w:history="1">
        <w:r w:rsidRPr="001C4AD8">
          <w:rPr>
            <w:rFonts w:ascii="PT Astra Serif" w:hAnsi="PT Astra Serif"/>
            <w:sz w:val="24"/>
            <w:szCs w:val="24"/>
          </w:rPr>
          <w:t>4.5</w:t>
        </w:r>
      </w:hyperlink>
      <w:r w:rsidRPr="001C4AD8">
        <w:rPr>
          <w:rFonts w:ascii="PT Astra Serif" w:hAnsi="PT Astra Serif"/>
          <w:sz w:val="24"/>
          <w:szCs w:val="24"/>
        </w:rPr>
        <w:t xml:space="preserve"> настоящего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3.1.10.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3.1.11. Хранить и актуализировать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3.1.12. Организовать и вести прием Собственников по вопросам, касающимся данного Договора, в следующем порядке: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двух рабочих дней обязана рассмотреть жалобу или претензию и </w:t>
      </w:r>
      <w:r w:rsidRPr="001C4AD8">
        <w:rPr>
          <w:rFonts w:ascii="PT Astra Serif" w:hAnsi="PT Astra Serif"/>
          <w:sz w:val="24"/>
          <w:szCs w:val="24"/>
        </w:rPr>
        <w:lastRenderedPageBreak/>
        <w:t>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в случае поступления иных обращений Управляющ</w:t>
      </w:r>
      <w:r w:rsidR="00344F4B" w:rsidRPr="001C4AD8">
        <w:rPr>
          <w:rFonts w:ascii="PT Astra Serif" w:hAnsi="PT Astra Serif"/>
          <w:sz w:val="24"/>
          <w:szCs w:val="24"/>
        </w:rPr>
        <w:t>ая организация в течение десяти</w:t>
      </w:r>
      <w:r w:rsidRPr="001C4AD8">
        <w:rPr>
          <w:rFonts w:ascii="PT Astra Serif" w:hAnsi="PT Astra Serif"/>
          <w:sz w:val="24"/>
          <w:szCs w:val="24"/>
        </w:rPr>
        <w:t xml:space="preserve"> рабочих дней обязана рассмотреть обращение и проинформировать Собственника о результатах рассмотрения обращения;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 в случае получения заявления о перерасчете размера платы за помещение не позднее двух рабочих дней </w:t>
      </w:r>
      <w:proofErr w:type="gramStart"/>
      <w:r w:rsidRPr="001C4AD8">
        <w:rPr>
          <w:rFonts w:ascii="PT Astra Serif" w:hAnsi="PT Astra Serif"/>
          <w:sz w:val="24"/>
          <w:szCs w:val="24"/>
        </w:rPr>
        <w:t>с даты получения</w:t>
      </w:r>
      <w:proofErr w:type="gramEnd"/>
      <w:r w:rsidRPr="001C4AD8">
        <w:rPr>
          <w:rFonts w:ascii="PT Astra Serif" w:hAnsi="PT Astra Serif"/>
          <w:sz w:val="24"/>
          <w:szCs w:val="24"/>
        </w:rPr>
        <w:t xml:space="preserve">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rsidR="00FA36A3" w:rsidRPr="001C4AD8" w:rsidRDefault="00FA36A3" w:rsidP="001C4AD8">
      <w:pPr>
        <w:pStyle w:val="13"/>
        <w:jc w:val="both"/>
        <w:rPr>
          <w:rFonts w:ascii="PT Astra Serif" w:hAnsi="PT Astra Serif"/>
          <w:sz w:val="24"/>
          <w:szCs w:val="24"/>
        </w:rPr>
      </w:pPr>
      <w:bookmarkStart w:id="12" w:name="P115"/>
      <w:bookmarkEnd w:id="12"/>
      <w:r w:rsidRPr="001C4AD8">
        <w:rPr>
          <w:rFonts w:ascii="PT Astra Serif" w:hAnsi="PT Astra Serif"/>
          <w:sz w:val="24"/>
          <w:szCs w:val="24"/>
        </w:rPr>
        <w:t>3.1.13.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3.1.14.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3.1.15.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3.1.16. </w:t>
      </w:r>
      <w:proofErr w:type="gramStart"/>
      <w:r w:rsidRPr="001C4AD8">
        <w:rPr>
          <w:rFonts w:ascii="PT Astra Serif" w:hAnsi="PT Astra Serif"/>
          <w:sz w:val="24"/>
          <w:szCs w:val="24"/>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3.1.17.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3.1.18. В течение действия указанных в Перечне работ по ремонту общего имущества в Многоквартирном доме (Приложение №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считаются выявленными, если Управляющая организация получила заявку на их устранение.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3.1.19. </w:t>
      </w:r>
      <w:proofErr w:type="gramStart"/>
      <w:r w:rsidRPr="001C4AD8">
        <w:rPr>
          <w:rFonts w:ascii="PT Astra Serif" w:hAnsi="PT Astra Serif"/>
          <w:sz w:val="24"/>
          <w:szCs w:val="24"/>
        </w:rPr>
        <w:t>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органами местного самоуправления), коммунальные услуги не позднее двух рабочих дней со дня опубликования новых тарифов на коммунальные услуги и размера платы за помещение, установленной в соответствии с</w:t>
      </w:r>
      <w:proofErr w:type="gramEnd"/>
      <w:r w:rsidRPr="001C4AD8">
        <w:rPr>
          <w:rFonts w:ascii="PT Astra Serif" w:hAnsi="PT Astra Serif"/>
          <w:sz w:val="24"/>
          <w:szCs w:val="24"/>
        </w:rPr>
        <w:t xml:space="preserve"> </w:t>
      </w:r>
      <w:hyperlink w:anchor="P201" w:history="1">
        <w:r w:rsidRPr="001C4AD8">
          <w:rPr>
            <w:rFonts w:ascii="PT Astra Serif" w:hAnsi="PT Astra Serif"/>
            <w:sz w:val="24"/>
            <w:szCs w:val="24"/>
          </w:rPr>
          <w:t>разд. 4</w:t>
        </w:r>
      </w:hyperlink>
      <w:r w:rsidRPr="001C4AD8">
        <w:rPr>
          <w:rFonts w:ascii="PT Astra Serif" w:hAnsi="PT Astra Serif"/>
          <w:sz w:val="24"/>
          <w:szCs w:val="24"/>
        </w:rPr>
        <w:t xml:space="preserve"> настоящего Договора, но не позже даты выставления платежных документов.</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lastRenderedPageBreak/>
        <w:t>3.1.20. Обеспечить выдачу Собственнику платежных документов не позднее 1-го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3.1.21.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w:t>
      </w:r>
      <w:r w:rsidR="00887612" w:rsidRPr="001C4AD8">
        <w:rPr>
          <w:rFonts w:ascii="PT Astra Serif" w:hAnsi="PT Astra Serif"/>
          <w:sz w:val="24"/>
          <w:szCs w:val="24"/>
        </w:rPr>
        <w:t>и из финансового лицевого счета</w:t>
      </w:r>
      <w:r w:rsidRPr="001C4AD8">
        <w:rPr>
          <w:rFonts w:ascii="PT Astra Serif" w:hAnsi="PT Astra Serif"/>
          <w:sz w:val="24"/>
          <w:szCs w:val="24"/>
        </w:rPr>
        <w:t xml:space="preserve"> и иных предусмотренных действующим законодательством документов.</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3.1.23.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3.1.24. По требованию Собственника производить либо организовать проведение сверки платы за жилое помещение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FA36A3" w:rsidRPr="001C4AD8" w:rsidRDefault="00FA36A3" w:rsidP="001C4AD8">
      <w:pPr>
        <w:pStyle w:val="13"/>
        <w:jc w:val="both"/>
        <w:rPr>
          <w:rFonts w:ascii="PT Astra Serif" w:hAnsi="PT Astra Serif"/>
          <w:sz w:val="24"/>
          <w:szCs w:val="24"/>
        </w:rPr>
      </w:pPr>
      <w:bookmarkStart w:id="13" w:name="P128"/>
      <w:bookmarkEnd w:id="13"/>
      <w:r w:rsidRPr="001C4AD8">
        <w:rPr>
          <w:rFonts w:ascii="PT Astra Serif" w:hAnsi="PT Astra Serif"/>
          <w:sz w:val="24"/>
          <w:szCs w:val="24"/>
        </w:rPr>
        <w:t>3.1.25.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3.1.26.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3.1.27.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1C4AD8">
        <w:rPr>
          <w:rFonts w:ascii="PT Astra Serif" w:hAnsi="PT Astra Serif"/>
          <w:sz w:val="24"/>
          <w:szCs w:val="24"/>
        </w:rPr>
        <w:t>ю(</w:t>
      </w:r>
      <w:proofErr w:type="gramEnd"/>
      <w:r w:rsidRPr="001C4AD8">
        <w:rPr>
          <w:rFonts w:ascii="PT Astra Serif" w:hAnsi="PT Astra Serif"/>
          <w:sz w:val="24"/>
          <w:szCs w:val="24"/>
        </w:rPr>
        <w:t>ям) Собственника.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3.1.28. Представлять интересы Собственника в рамках исполнения своих обязательств по настоящему Договору.</w:t>
      </w:r>
    </w:p>
    <w:p w:rsidR="00FA36A3" w:rsidRPr="001C4AD8" w:rsidRDefault="00FA36A3" w:rsidP="001C4AD8">
      <w:pPr>
        <w:pStyle w:val="13"/>
        <w:jc w:val="both"/>
        <w:rPr>
          <w:rFonts w:ascii="PT Astra Serif" w:hAnsi="PT Astra Serif"/>
          <w:sz w:val="24"/>
          <w:szCs w:val="24"/>
        </w:rPr>
      </w:pPr>
      <w:bookmarkStart w:id="14" w:name="P132"/>
      <w:bookmarkEnd w:id="14"/>
      <w:r w:rsidRPr="001C4AD8">
        <w:rPr>
          <w:rFonts w:ascii="PT Astra Serif" w:hAnsi="PT Astra Serif"/>
          <w:sz w:val="24"/>
          <w:szCs w:val="24"/>
        </w:rPr>
        <w:t>3.1.29.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FA36A3" w:rsidRPr="001C4AD8" w:rsidRDefault="00FA36A3" w:rsidP="001C4AD8">
      <w:pPr>
        <w:pStyle w:val="13"/>
        <w:jc w:val="both"/>
        <w:rPr>
          <w:rFonts w:ascii="PT Astra Serif" w:hAnsi="PT Astra Serif"/>
          <w:sz w:val="24"/>
          <w:szCs w:val="24"/>
        </w:rPr>
      </w:pPr>
      <w:proofErr w:type="gramStart"/>
      <w:r w:rsidRPr="001C4AD8">
        <w:rPr>
          <w:rFonts w:ascii="PT Astra Serif" w:hAnsi="PT Astra Serif"/>
          <w:sz w:val="24"/>
          <w:szCs w:val="24"/>
        </w:rPr>
        <w:lastRenderedPageBreak/>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roofErr w:type="gramEnd"/>
    </w:p>
    <w:p w:rsidR="00FA36A3" w:rsidRPr="001C4AD8" w:rsidRDefault="00FA36A3" w:rsidP="001C4AD8">
      <w:pPr>
        <w:pStyle w:val="13"/>
        <w:jc w:val="both"/>
        <w:rPr>
          <w:rFonts w:ascii="PT Astra Serif" w:hAnsi="PT Astra Serif"/>
          <w:sz w:val="24"/>
          <w:szCs w:val="24"/>
        </w:rPr>
      </w:pPr>
      <w:bookmarkStart w:id="15" w:name="P137"/>
      <w:bookmarkEnd w:id="15"/>
      <w:r w:rsidRPr="001C4AD8">
        <w:rPr>
          <w:rFonts w:ascii="PT Astra Serif" w:hAnsi="PT Astra Serif"/>
          <w:sz w:val="24"/>
          <w:szCs w:val="24"/>
        </w:rPr>
        <w:t>3.1.30. 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FA36A3" w:rsidRPr="001C4AD8" w:rsidRDefault="00FA36A3" w:rsidP="001C4AD8">
      <w:pPr>
        <w:pStyle w:val="13"/>
        <w:jc w:val="both"/>
        <w:rPr>
          <w:rFonts w:ascii="PT Astra Serif" w:hAnsi="PT Astra Serif"/>
          <w:sz w:val="24"/>
          <w:szCs w:val="24"/>
        </w:rPr>
      </w:pPr>
      <w:bookmarkStart w:id="16" w:name="P138"/>
      <w:bookmarkEnd w:id="16"/>
      <w:r w:rsidRPr="001C4AD8">
        <w:rPr>
          <w:rFonts w:ascii="PT Astra Serif" w:hAnsi="PT Astra Serif"/>
          <w:sz w:val="24"/>
          <w:szCs w:val="24"/>
        </w:rPr>
        <w:t>3.1.31. Принять участие в программе льготного страхования жилых помещений Собственника,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10%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3.1.32.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За счет сре</w:t>
      </w:r>
      <w:proofErr w:type="gramStart"/>
      <w:r w:rsidRPr="001C4AD8">
        <w:rPr>
          <w:rFonts w:ascii="PT Astra Serif" w:hAnsi="PT Astra Serif"/>
          <w:sz w:val="24"/>
          <w:szCs w:val="24"/>
        </w:rPr>
        <w:t>дств стр</w:t>
      </w:r>
      <w:proofErr w:type="gramEnd"/>
      <w:r w:rsidRPr="001C4AD8">
        <w:rPr>
          <w:rFonts w:ascii="PT Astra Serif" w:hAnsi="PT Astra Serif"/>
          <w:sz w:val="24"/>
          <w:szCs w:val="24"/>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3.1.33. </w:t>
      </w:r>
      <w:proofErr w:type="gramStart"/>
      <w:r w:rsidRPr="001C4AD8">
        <w:rPr>
          <w:rFonts w:ascii="PT Astra Serif" w:hAnsi="PT Astra Serif"/>
          <w:sz w:val="24"/>
          <w:szCs w:val="24"/>
        </w:rPr>
        <w:t>Передать техническую документацию (базы данных) и иные связанные с управлением домом документы за десять дней до прекращения действия Договора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w:t>
      </w:r>
      <w:proofErr w:type="gramEnd"/>
      <w:r w:rsidRPr="001C4AD8">
        <w:rPr>
          <w:rFonts w:ascii="PT Astra Serif" w:hAnsi="PT Astra Serif"/>
          <w:sz w:val="24"/>
          <w:szCs w:val="24"/>
        </w:rPr>
        <w:t xml:space="preserve"> помещения в доме.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3.1.34.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FA36A3" w:rsidRPr="001C4AD8" w:rsidRDefault="00FA36A3" w:rsidP="001C4AD8">
      <w:pPr>
        <w:pStyle w:val="13"/>
        <w:jc w:val="both"/>
        <w:rPr>
          <w:rFonts w:ascii="PT Astra Serif" w:hAnsi="PT Astra Serif"/>
          <w:sz w:val="24"/>
          <w:szCs w:val="24"/>
        </w:rPr>
      </w:pPr>
      <w:bookmarkStart w:id="17" w:name="P142"/>
      <w:bookmarkEnd w:id="17"/>
      <w:r w:rsidRPr="001C4AD8">
        <w:rPr>
          <w:rFonts w:ascii="PT Astra Serif" w:hAnsi="PT Astra Serif"/>
          <w:sz w:val="24"/>
          <w:szCs w:val="24"/>
        </w:rPr>
        <w:t>3.1.35. Предоставить Собственнику гарантию обеспечения исполнения обязательств по настоящему Договору в виде копий соответствующих документов.</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В качестве гарантии обеспечения выступает страхование гражданской ответственности.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В случае неисполнения, просрочки исполнения либо ненадлежащего исполнения Управляющей организацией обязательств по настоящему Договору, устранение указанных обстоятельств либо компенсация их последствий производятся за счет обеспечения. При использовании всего или части обеспечения оно подлежит восстановлению за счет средств Управляющей организации.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3.1.36.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8" w:history="1">
        <w:r w:rsidRPr="001C4AD8">
          <w:rPr>
            <w:rFonts w:ascii="PT Astra Serif" w:hAnsi="PT Astra Serif"/>
            <w:sz w:val="24"/>
            <w:szCs w:val="24"/>
          </w:rPr>
          <w:t>ст. 4</w:t>
        </w:r>
      </w:hyperlink>
      <w:r w:rsidRPr="001C4AD8">
        <w:rPr>
          <w:rFonts w:ascii="PT Astra Serif" w:hAnsi="PT Astra Serif"/>
          <w:sz w:val="24"/>
          <w:szCs w:val="24"/>
        </w:rPr>
        <w:t xml:space="preserve"> Жилищного кодекса Российской Федерации).</w:t>
      </w:r>
    </w:p>
    <w:p w:rsidR="00FA36A3" w:rsidRPr="001C4AD8" w:rsidRDefault="00FA36A3" w:rsidP="001C4AD8">
      <w:pPr>
        <w:pStyle w:val="13"/>
        <w:jc w:val="both"/>
        <w:rPr>
          <w:rFonts w:ascii="PT Astra Serif" w:hAnsi="PT Astra Serif"/>
          <w:sz w:val="24"/>
          <w:szCs w:val="24"/>
        </w:rPr>
      </w:pPr>
      <w:bookmarkStart w:id="18" w:name="P152"/>
      <w:bookmarkEnd w:id="18"/>
      <w:r w:rsidRPr="001C4AD8">
        <w:rPr>
          <w:rFonts w:ascii="PT Astra Serif" w:hAnsi="PT Astra Serif"/>
          <w:sz w:val="24"/>
          <w:szCs w:val="24"/>
        </w:rPr>
        <w:t xml:space="preserve">3.1.37.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w:t>
      </w:r>
      <w:r w:rsidRPr="001C4AD8">
        <w:rPr>
          <w:rFonts w:ascii="PT Astra Serif" w:hAnsi="PT Astra Serif"/>
          <w:sz w:val="24"/>
          <w:szCs w:val="24"/>
        </w:rPr>
        <w:lastRenderedPageBreak/>
        <w:t>проведение, объема ожидаемого снижения используемых энергетических ресурсов и сроков окупаемости предлагаемых мероприятий.</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3.1.38. Обеспечить выполнение требований законодательства об энергосбережении и о повышении энергетической эффективности.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3.1.39. Обеспечить возможность </w:t>
      </w:r>
      <w:proofErr w:type="gramStart"/>
      <w:r w:rsidRPr="001C4AD8">
        <w:rPr>
          <w:rFonts w:ascii="PT Astra Serif" w:hAnsi="PT Astra Serif"/>
          <w:sz w:val="24"/>
          <w:szCs w:val="24"/>
        </w:rPr>
        <w:t>контроля за</w:t>
      </w:r>
      <w:proofErr w:type="gramEnd"/>
      <w:r w:rsidRPr="001C4AD8">
        <w:rPr>
          <w:rFonts w:ascii="PT Astra Serif" w:hAnsi="PT Astra Serif"/>
          <w:sz w:val="24"/>
          <w:szCs w:val="24"/>
        </w:rPr>
        <w:t xml:space="preserve"> исполнением обязательств по настоящему Договору (</w:t>
      </w:r>
      <w:hyperlink w:anchor="P248" w:history="1">
        <w:r w:rsidRPr="001C4AD8">
          <w:rPr>
            <w:rFonts w:ascii="PT Astra Serif" w:hAnsi="PT Astra Serif"/>
            <w:sz w:val="24"/>
            <w:szCs w:val="24"/>
          </w:rPr>
          <w:t>разд. 6</w:t>
        </w:r>
      </w:hyperlink>
      <w:r w:rsidRPr="001C4AD8">
        <w:rPr>
          <w:rFonts w:ascii="PT Astra Serif" w:hAnsi="PT Astra Serif"/>
          <w:sz w:val="24"/>
          <w:szCs w:val="24"/>
        </w:rPr>
        <w:t xml:space="preserve"> Договора).</w:t>
      </w:r>
    </w:p>
    <w:p w:rsidR="00FA36A3" w:rsidRPr="001C4AD8" w:rsidRDefault="00FA36A3" w:rsidP="001C4AD8">
      <w:pPr>
        <w:pStyle w:val="13"/>
        <w:jc w:val="both"/>
        <w:rPr>
          <w:rFonts w:ascii="PT Astra Serif" w:hAnsi="PT Astra Serif"/>
          <w:sz w:val="24"/>
          <w:szCs w:val="24"/>
        </w:rPr>
      </w:pPr>
      <w:bookmarkStart w:id="19" w:name="P155"/>
      <w:bookmarkEnd w:id="19"/>
      <w:r w:rsidRPr="001C4AD8">
        <w:rPr>
          <w:rFonts w:ascii="PT Astra Serif" w:hAnsi="PT Astra Serif"/>
          <w:sz w:val="24"/>
          <w:szCs w:val="24"/>
        </w:rPr>
        <w:t>3.1.40.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3.2. Управляющая организация вправе: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3.2.2. Требовать </w:t>
      </w:r>
      <w:proofErr w:type="gramStart"/>
      <w:r w:rsidRPr="001C4AD8">
        <w:rPr>
          <w:rFonts w:ascii="PT Astra Serif" w:hAnsi="PT Astra Serif"/>
          <w:sz w:val="24"/>
          <w:szCs w:val="24"/>
        </w:rPr>
        <w:t>от Собственника внесения платы по Договору в полном объеме в соответствии с выставленными платежными документами</w:t>
      </w:r>
      <w:proofErr w:type="gramEnd"/>
      <w:r w:rsidRPr="001C4AD8">
        <w:rPr>
          <w:rFonts w:ascii="PT Astra Serif" w:hAnsi="PT Astra Serif"/>
          <w:sz w:val="24"/>
          <w:szCs w:val="24"/>
        </w:rPr>
        <w:t>.</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3.2.4. Готовить в соответствии с условиями </w:t>
      </w:r>
      <w:hyperlink w:anchor="P204" w:history="1">
        <w:r w:rsidRPr="001C4AD8">
          <w:rPr>
            <w:rFonts w:ascii="PT Astra Serif" w:hAnsi="PT Astra Serif"/>
            <w:sz w:val="24"/>
            <w:szCs w:val="24"/>
          </w:rPr>
          <w:t>п. п. 4.1</w:t>
        </w:r>
      </w:hyperlink>
      <w:r w:rsidRPr="001C4AD8">
        <w:rPr>
          <w:rFonts w:ascii="PT Astra Serif" w:hAnsi="PT Astra Serif"/>
          <w:sz w:val="24"/>
          <w:szCs w:val="24"/>
        </w:rPr>
        <w:t xml:space="preserve"> - </w:t>
      </w:r>
      <w:hyperlink w:anchor="P208" w:history="1">
        <w:r w:rsidRPr="001C4AD8">
          <w:rPr>
            <w:rFonts w:ascii="PT Astra Serif" w:hAnsi="PT Astra Serif"/>
            <w:sz w:val="24"/>
            <w:szCs w:val="24"/>
          </w:rPr>
          <w:t>4.2</w:t>
        </w:r>
      </w:hyperlink>
      <w:r w:rsidRPr="001C4AD8">
        <w:rPr>
          <w:rFonts w:ascii="PT Astra Serif" w:hAnsi="PT Astra Serif"/>
          <w:sz w:val="24"/>
          <w:szCs w:val="24"/>
        </w:rPr>
        <w:t xml:space="preserve"> настоящего Договора предложения общему собранию Собственников помещений по установлению на предстоящий год:</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размера платы за содержание и ремонт общего имущества в Многоквартирном доме;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перечней работ и услуг.</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3.2.5. Заключить с платежным агентом договор на организацию начисления и сбора платежей с Собственника, уведомив о реквизитах данной организации Собственника.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3.2.6. </w:t>
      </w:r>
      <w:proofErr w:type="gramStart"/>
      <w:r w:rsidRPr="001C4AD8">
        <w:rPr>
          <w:rFonts w:ascii="PT Astra Serif" w:hAnsi="PT Astra Serif"/>
          <w:sz w:val="24"/>
          <w:szCs w:val="24"/>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согласовав с последними дату и время таких осмотров.</w:t>
      </w:r>
      <w:proofErr w:type="gramEnd"/>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3.3. Собственник обязан:</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3.3.1. 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3.3.2. При неиспользовании помещени</w:t>
      </w:r>
      <w:proofErr w:type="gramStart"/>
      <w:r w:rsidRPr="001C4AD8">
        <w:rPr>
          <w:rFonts w:ascii="PT Astra Serif" w:hAnsi="PT Astra Serif"/>
          <w:sz w:val="24"/>
          <w:szCs w:val="24"/>
        </w:rPr>
        <w:t>я(</w:t>
      </w:r>
      <w:proofErr w:type="spellStart"/>
      <w:proofErr w:type="gramEnd"/>
      <w:r w:rsidRPr="001C4AD8">
        <w:rPr>
          <w:rFonts w:ascii="PT Astra Serif" w:hAnsi="PT Astra Serif"/>
          <w:sz w:val="24"/>
          <w:szCs w:val="24"/>
        </w:rPr>
        <w:t>й</w:t>
      </w:r>
      <w:proofErr w:type="spellEnd"/>
      <w:r w:rsidRPr="001C4AD8">
        <w:rPr>
          <w:rFonts w:ascii="PT Astra Serif" w:hAnsi="PT Astra Serif"/>
          <w:sz w:val="24"/>
          <w:szCs w:val="24"/>
        </w:rPr>
        <w:t>)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3.3.3. Соблюдать следующие требования: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а) не производить перенос инженерных сетей;</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A36A3" w:rsidRPr="001C4AD8" w:rsidRDefault="00FA36A3" w:rsidP="001C4AD8">
      <w:pPr>
        <w:pStyle w:val="13"/>
        <w:jc w:val="both"/>
        <w:rPr>
          <w:rFonts w:ascii="PT Astra Serif" w:hAnsi="PT Astra Serif"/>
          <w:sz w:val="24"/>
          <w:szCs w:val="24"/>
        </w:rPr>
      </w:pPr>
      <w:proofErr w:type="spellStart"/>
      <w:r w:rsidRPr="001C4AD8">
        <w:rPr>
          <w:rFonts w:ascii="PT Astra Serif" w:hAnsi="PT Astra Serif"/>
          <w:sz w:val="24"/>
          <w:szCs w:val="24"/>
        </w:rPr>
        <w:lastRenderedPageBreak/>
        <w:t>д</w:t>
      </w:r>
      <w:proofErr w:type="spellEnd"/>
      <w:r w:rsidRPr="001C4AD8">
        <w:rPr>
          <w:rFonts w:ascii="PT Astra Serif" w:hAnsi="PT Astra Serif"/>
          <w:sz w:val="24"/>
          <w:szCs w:val="24"/>
        </w:rPr>
        <w:t>)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и) не использовать мусорные контейнеры для строительного и другого крупногабаритного мусора, не сливать в него жидкие пищевые и другие жидкие бытовые отходы;</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3.3.4. Предоставлять Управляющей организации в течение двух рабочих дней сведения: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3.3.6. Сообщать Управляющей организации о выявленных неисправностях общего имущества в Многоквартирном доме.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3.4. Собственник имеет право:</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3.4.1. Осуществлять </w:t>
      </w:r>
      <w:proofErr w:type="gramStart"/>
      <w:r w:rsidRPr="001C4AD8">
        <w:rPr>
          <w:rFonts w:ascii="PT Astra Serif" w:hAnsi="PT Astra Serif"/>
          <w:sz w:val="24"/>
          <w:szCs w:val="24"/>
        </w:rPr>
        <w:t>контроль за</w:t>
      </w:r>
      <w:proofErr w:type="gramEnd"/>
      <w:r w:rsidRPr="001C4AD8">
        <w:rPr>
          <w:rFonts w:ascii="PT Astra Serif" w:hAnsi="PT Astra Serif"/>
          <w:sz w:val="24"/>
          <w:szCs w:val="24"/>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228" w:history="1">
        <w:r w:rsidRPr="001C4AD8">
          <w:rPr>
            <w:rFonts w:ascii="PT Astra Serif" w:hAnsi="PT Astra Serif"/>
            <w:sz w:val="24"/>
            <w:szCs w:val="24"/>
          </w:rPr>
          <w:t>п. 4.</w:t>
        </w:r>
      </w:hyperlink>
      <w:r w:rsidRPr="001C4AD8">
        <w:rPr>
          <w:rFonts w:ascii="PT Astra Serif" w:hAnsi="PT Astra Serif"/>
          <w:sz w:val="24"/>
          <w:szCs w:val="24"/>
        </w:rPr>
        <w:t>9 настоящего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9" w:history="1">
        <w:r w:rsidRPr="001C4AD8">
          <w:rPr>
            <w:rFonts w:ascii="PT Astra Serif" w:hAnsi="PT Astra Serif"/>
            <w:sz w:val="24"/>
            <w:szCs w:val="24"/>
          </w:rPr>
          <w:t>Правилами</w:t>
        </w:r>
      </w:hyperlink>
      <w:r w:rsidRPr="001C4AD8">
        <w:rPr>
          <w:rFonts w:ascii="PT Astra Serif" w:hAnsi="PT Astra Serif"/>
          <w:sz w:val="24"/>
          <w:szCs w:val="24"/>
        </w:rPr>
        <w:t xml:space="preserve"> предоставления коммунальных услуг собственникам и пользователям помещений в </w:t>
      </w:r>
      <w:r w:rsidRPr="001C4AD8">
        <w:rPr>
          <w:rFonts w:ascii="PT Astra Serif" w:hAnsi="PT Astra Serif"/>
          <w:sz w:val="24"/>
          <w:szCs w:val="24"/>
        </w:rPr>
        <w:lastRenderedPageBreak/>
        <w:t>многоквартирных домах и жилых домов, утвержденными Постановлением Правительства Российской Федерации от 06.05.2011 № 354.</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3.4.6. Требовать от Управляющей организации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3.4.7. Поручать вносить платежи по настоящему Договору нанимателю/арендатору данного помещения в случае сдачи его внаем или в аренду.</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rmal"/>
        <w:jc w:val="center"/>
        <w:outlineLvl w:val="0"/>
        <w:rPr>
          <w:rFonts w:ascii="PT Astra Serif" w:hAnsi="PT Astra Serif"/>
          <w:sz w:val="24"/>
          <w:szCs w:val="24"/>
        </w:rPr>
      </w:pPr>
      <w:bookmarkStart w:id="20" w:name="P201"/>
      <w:bookmarkEnd w:id="20"/>
      <w:r w:rsidRPr="001C4AD8">
        <w:rPr>
          <w:rFonts w:ascii="PT Astra Serif" w:hAnsi="PT Astra Serif"/>
          <w:sz w:val="24"/>
          <w:szCs w:val="24"/>
        </w:rPr>
        <w:t>4. ЦЕНА ДОГОВОРА, РАЗМЕР ПЛАТЫ ЗА ПОМЕЩЕНИЕ, ПОРЯДОК ЕЕ ВНЕСЕНИЯ</w:t>
      </w:r>
    </w:p>
    <w:p w:rsidR="00FA36A3" w:rsidRPr="001C4AD8" w:rsidRDefault="00FA36A3" w:rsidP="001C4AD8">
      <w:pPr>
        <w:pStyle w:val="13"/>
        <w:jc w:val="both"/>
        <w:rPr>
          <w:rFonts w:ascii="PT Astra Serif" w:hAnsi="PT Astra Serif"/>
          <w:sz w:val="24"/>
          <w:szCs w:val="24"/>
        </w:rPr>
      </w:pPr>
      <w:bookmarkStart w:id="21" w:name="P204"/>
      <w:bookmarkEnd w:id="21"/>
      <w:r w:rsidRPr="001C4AD8">
        <w:rPr>
          <w:rFonts w:ascii="PT Astra Serif" w:hAnsi="PT Astra Serif"/>
          <w:sz w:val="24"/>
          <w:szCs w:val="24"/>
        </w:rPr>
        <w:t xml:space="preserve">4.1. Размер платы Собственника за содержание общего имущества в Многоквартирном доме устанавливается </w:t>
      </w:r>
      <w:proofErr w:type="gramStart"/>
      <w:r w:rsidRPr="001C4AD8">
        <w:rPr>
          <w:rFonts w:ascii="PT Astra Serif" w:hAnsi="PT Astra Serif"/>
          <w:sz w:val="24"/>
          <w:szCs w:val="24"/>
        </w:rPr>
        <w:t>в соответствии с долей в праве общей собственности на общее имущество в Многоквартирном доме</w:t>
      </w:r>
      <w:proofErr w:type="gramEnd"/>
      <w:r w:rsidRPr="001C4AD8">
        <w:rPr>
          <w:rFonts w:ascii="PT Astra Serif" w:hAnsi="PT Astra Serif"/>
          <w:sz w:val="24"/>
          <w:szCs w:val="24"/>
        </w:rPr>
        <w:t xml:space="preserve">, пропорциональной размеру общей площади помещения, принадлежащего Собственнику, согласно </w:t>
      </w:r>
      <w:hyperlink r:id="rId30" w:history="1">
        <w:r w:rsidRPr="001C4AD8">
          <w:rPr>
            <w:rFonts w:ascii="PT Astra Serif" w:hAnsi="PT Astra Serif"/>
            <w:sz w:val="24"/>
            <w:szCs w:val="24"/>
          </w:rPr>
          <w:t>ст. ст. 249</w:t>
        </w:r>
      </w:hyperlink>
      <w:r w:rsidRPr="001C4AD8">
        <w:rPr>
          <w:rFonts w:ascii="PT Astra Serif" w:hAnsi="PT Astra Serif"/>
          <w:sz w:val="24"/>
          <w:szCs w:val="24"/>
        </w:rPr>
        <w:t xml:space="preserve">, </w:t>
      </w:r>
      <w:hyperlink r:id="rId31" w:history="1">
        <w:r w:rsidRPr="001C4AD8">
          <w:rPr>
            <w:rFonts w:ascii="PT Astra Serif" w:hAnsi="PT Astra Serif"/>
            <w:sz w:val="24"/>
            <w:szCs w:val="24"/>
          </w:rPr>
          <w:t>289</w:t>
        </w:r>
      </w:hyperlink>
      <w:r w:rsidRPr="001C4AD8">
        <w:rPr>
          <w:rFonts w:ascii="PT Astra Serif" w:hAnsi="PT Astra Serif"/>
          <w:sz w:val="24"/>
          <w:szCs w:val="24"/>
        </w:rPr>
        <w:t xml:space="preserve"> Гражданского кодекса Российской Федерации и </w:t>
      </w:r>
      <w:hyperlink r:id="rId32" w:history="1">
        <w:r w:rsidRPr="001C4AD8">
          <w:rPr>
            <w:rFonts w:ascii="PT Astra Serif" w:hAnsi="PT Astra Serif"/>
            <w:sz w:val="24"/>
            <w:szCs w:val="24"/>
          </w:rPr>
          <w:t>ст. ст. 37</w:t>
        </w:r>
      </w:hyperlink>
      <w:r w:rsidRPr="001C4AD8">
        <w:rPr>
          <w:rFonts w:ascii="PT Astra Serif" w:hAnsi="PT Astra Serif"/>
          <w:sz w:val="24"/>
          <w:szCs w:val="24"/>
        </w:rPr>
        <w:t xml:space="preserve">, </w:t>
      </w:r>
      <w:hyperlink r:id="rId33" w:history="1">
        <w:r w:rsidRPr="001C4AD8">
          <w:rPr>
            <w:rFonts w:ascii="PT Astra Serif" w:hAnsi="PT Astra Serif"/>
            <w:sz w:val="24"/>
            <w:szCs w:val="24"/>
          </w:rPr>
          <w:t>39</w:t>
        </w:r>
      </w:hyperlink>
      <w:r w:rsidRPr="001C4AD8">
        <w:rPr>
          <w:rFonts w:ascii="PT Astra Serif" w:hAnsi="PT Astra Serif"/>
          <w:sz w:val="24"/>
          <w:szCs w:val="24"/>
        </w:rPr>
        <w:t xml:space="preserve"> Жилищного кодекса Российской Федерации.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Размер платы для Собственника устанавливается по ценам и ставкам за содержание и ремонт жилого помещения за </w:t>
      </w:r>
      <w:smartTag w:uri="urn:schemas-microsoft-com:office:smarttags" w:element="metricconverter">
        <w:smartTagPr>
          <w:attr w:name="ProductID" w:val="1 кв. метр"/>
        </w:smartTagPr>
        <w:r w:rsidRPr="001C4AD8">
          <w:rPr>
            <w:rFonts w:ascii="PT Astra Serif" w:hAnsi="PT Astra Serif"/>
            <w:sz w:val="24"/>
            <w:szCs w:val="24"/>
          </w:rPr>
          <w:t>1 кв. метр</w:t>
        </w:r>
      </w:smartTag>
      <w:r w:rsidRPr="001C4AD8">
        <w:rPr>
          <w:rFonts w:ascii="PT Astra Serif" w:hAnsi="PT Astra Serif"/>
          <w:sz w:val="24"/>
          <w:szCs w:val="24"/>
        </w:rPr>
        <w:t xml:space="preserve"> в месяц, устанавливаемым органами местного самоуправления на очередной календарный год.</w:t>
      </w:r>
    </w:p>
    <w:p w:rsidR="00FA36A3" w:rsidRPr="001C4AD8" w:rsidRDefault="00FA36A3" w:rsidP="001C4AD8">
      <w:pPr>
        <w:pStyle w:val="13"/>
        <w:jc w:val="both"/>
        <w:rPr>
          <w:rFonts w:ascii="PT Astra Serif" w:hAnsi="PT Astra Serif"/>
          <w:sz w:val="24"/>
          <w:szCs w:val="24"/>
        </w:rPr>
      </w:pPr>
      <w:bookmarkStart w:id="22" w:name="P208"/>
      <w:bookmarkEnd w:id="22"/>
      <w:r w:rsidRPr="001C4AD8">
        <w:rPr>
          <w:rFonts w:ascii="PT Astra Serif" w:hAnsi="PT Astra Serif"/>
          <w:sz w:val="24"/>
          <w:szCs w:val="24"/>
        </w:rPr>
        <w:t>4.2. Цена Договора определяется общей стоимостью услуг и работ по содержанию и ремонту общего имущества в год в размере</w:t>
      </w:r>
      <w:proofErr w:type="gramStart"/>
      <w:r w:rsidRPr="001C4AD8">
        <w:rPr>
          <w:rFonts w:ascii="PT Astra Serif" w:hAnsi="PT Astra Serif"/>
          <w:sz w:val="24"/>
          <w:szCs w:val="24"/>
        </w:rPr>
        <w:t xml:space="preserve"> _____ (__________) </w:t>
      </w:r>
      <w:proofErr w:type="gramEnd"/>
      <w:r w:rsidRPr="001C4AD8">
        <w:rPr>
          <w:rFonts w:ascii="PT Astra Serif" w:hAnsi="PT Astra Serif"/>
          <w:sz w:val="24"/>
          <w:szCs w:val="24"/>
        </w:rPr>
        <w:t>рублей в год.</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w:t>
      </w:r>
      <w:smartTag w:uri="urn:schemas-microsoft-com:office:smarttags" w:element="metricconverter">
        <w:smartTagPr>
          <w:attr w:name="ProductID" w:val="1 кв. метр"/>
        </w:smartTagPr>
        <w:r w:rsidRPr="001C4AD8">
          <w:rPr>
            <w:rFonts w:ascii="PT Astra Serif" w:hAnsi="PT Astra Serif"/>
            <w:sz w:val="24"/>
            <w:szCs w:val="24"/>
          </w:rPr>
          <w:t>1 кв. метр</w:t>
        </w:r>
      </w:smartTag>
      <w:r w:rsidRPr="001C4AD8">
        <w:rPr>
          <w:rFonts w:ascii="PT Astra Serif" w:hAnsi="PT Astra Serif"/>
          <w:sz w:val="24"/>
          <w:szCs w:val="24"/>
        </w:rPr>
        <w:t xml:space="preserve"> такой площади в месяц.</w:t>
      </w:r>
    </w:p>
    <w:p w:rsidR="00FA36A3" w:rsidRPr="001C4AD8" w:rsidRDefault="00FA36A3" w:rsidP="001C4AD8">
      <w:pPr>
        <w:pStyle w:val="13"/>
        <w:jc w:val="both"/>
        <w:rPr>
          <w:rFonts w:ascii="PT Astra Serif" w:hAnsi="PT Astra Serif"/>
          <w:sz w:val="24"/>
          <w:szCs w:val="24"/>
        </w:rPr>
      </w:pPr>
      <w:proofErr w:type="gramStart"/>
      <w:r w:rsidRPr="001C4AD8">
        <w:rPr>
          <w:rFonts w:ascii="PT Astra Serif" w:hAnsi="PT Astra Serif"/>
          <w:sz w:val="24"/>
          <w:szCs w:val="24"/>
        </w:rPr>
        <w:t xml:space="preserve">Размер платы может быть уменьшен для внесения Собственником (нанимателем, арендатором) в соответствии с </w:t>
      </w:r>
      <w:hyperlink r:id="rId34" w:history="1">
        <w:r w:rsidRPr="001C4AD8">
          <w:rPr>
            <w:rFonts w:ascii="PT Astra Serif" w:hAnsi="PT Astra Serif"/>
            <w:sz w:val="24"/>
            <w:szCs w:val="24"/>
          </w:rPr>
          <w:t>Правилами</w:t>
        </w:r>
      </w:hyperlink>
      <w:r w:rsidRPr="001C4AD8">
        <w:rPr>
          <w:rFonts w:ascii="PT Astra Serif" w:hAnsi="PT Astra Serif"/>
          <w:sz w:val="24"/>
          <w:szCs w:val="24"/>
        </w:rPr>
        <w:t xml:space="preserve"> содержания общего имущества в многоквартирном доме и </w:t>
      </w:r>
      <w:hyperlink r:id="rId35" w:history="1">
        <w:r w:rsidRPr="001C4AD8">
          <w:rPr>
            <w:rFonts w:ascii="PT Astra Serif" w:hAnsi="PT Astra Serif"/>
            <w:sz w:val="24"/>
            <w:szCs w:val="24"/>
          </w:rPr>
          <w:t>Правилами</w:t>
        </w:r>
      </w:hyperlink>
      <w:r w:rsidRPr="001C4AD8">
        <w:rPr>
          <w:rFonts w:ascii="PT Astra Serif" w:hAnsi="PT Astra Serif"/>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1C4AD8">
        <w:rPr>
          <w:rFonts w:ascii="PT Astra Serif" w:hAnsi="PT Astra Serif"/>
          <w:sz w:val="24"/>
          <w:szCs w:val="24"/>
        </w:rPr>
        <w:t xml:space="preserve"> Российской Федерации от 13.08.2006 № 491, в порядке, установленном органами государственной власти.</w:t>
      </w:r>
    </w:p>
    <w:p w:rsidR="00FA36A3" w:rsidRPr="001C4AD8" w:rsidRDefault="00FA36A3" w:rsidP="001C4AD8">
      <w:pPr>
        <w:pStyle w:val="13"/>
        <w:jc w:val="both"/>
        <w:rPr>
          <w:rFonts w:ascii="PT Astra Serif" w:hAnsi="PT Astra Serif"/>
          <w:sz w:val="24"/>
          <w:szCs w:val="24"/>
        </w:rPr>
      </w:pPr>
      <w:bookmarkStart w:id="23" w:name="P214"/>
      <w:bookmarkEnd w:id="23"/>
      <w:r w:rsidRPr="001C4AD8">
        <w:rPr>
          <w:rFonts w:ascii="PT Astra Serif" w:hAnsi="PT Astra Serif"/>
          <w:sz w:val="24"/>
          <w:szCs w:val="24"/>
        </w:rPr>
        <w:t xml:space="preserve">4.4. </w:t>
      </w:r>
      <w:bookmarkStart w:id="24" w:name="P216"/>
      <w:bookmarkStart w:id="25" w:name="P217"/>
      <w:bookmarkEnd w:id="24"/>
      <w:bookmarkEnd w:id="25"/>
      <w:r w:rsidRPr="001C4AD8">
        <w:rPr>
          <w:rFonts w:ascii="PT Astra Serif" w:hAnsi="PT Astra Serif"/>
          <w:sz w:val="24"/>
          <w:szCs w:val="24"/>
        </w:rPr>
        <w:t>Плата за содержание и ремонт общего имущества в Многоквартирном доме вносится ежемесячно до 10-го числа месяца, следующего за истекшим месяцем.</w:t>
      </w:r>
    </w:p>
    <w:p w:rsidR="00FA36A3" w:rsidRPr="001C4AD8" w:rsidRDefault="00FA36A3" w:rsidP="001C4AD8">
      <w:pPr>
        <w:pStyle w:val="13"/>
        <w:jc w:val="both"/>
        <w:rPr>
          <w:rFonts w:ascii="PT Astra Serif" w:hAnsi="PT Astra Serif"/>
          <w:sz w:val="24"/>
          <w:szCs w:val="24"/>
        </w:rPr>
      </w:pPr>
      <w:bookmarkStart w:id="26" w:name="P218"/>
      <w:bookmarkEnd w:id="26"/>
      <w:r w:rsidRPr="001C4AD8">
        <w:rPr>
          <w:rFonts w:ascii="PT Astra Serif" w:hAnsi="PT Astra Serif"/>
          <w:sz w:val="24"/>
          <w:szCs w:val="24"/>
        </w:rPr>
        <w:t>4.5. Плата за содержание и ремонт общего имущества в Многоквартирном доме вносится в установленные настоящим Договором сроки (</w:t>
      </w:r>
      <w:hyperlink w:anchor="P217" w:history="1">
        <w:r w:rsidRPr="001C4AD8">
          <w:rPr>
            <w:rFonts w:ascii="PT Astra Serif" w:hAnsi="PT Astra Serif"/>
            <w:sz w:val="24"/>
            <w:szCs w:val="24"/>
          </w:rPr>
          <w:t>п. 4.4</w:t>
        </w:r>
      </w:hyperlink>
      <w:r w:rsidRPr="001C4AD8">
        <w:rPr>
          <w:rFonts w:ascii="PT Astra Serif" w:hAnsi="PT Astra Serif"/>
          <w:sz w:val="24"/>
          <w:szCs w:val="24"/>
        </w:rPr>
        <w:t xml:space="preserve"> настоящего Договора) на основании платежных документов, предоставляемых Управляющей организацией или платежным агентом по поручению Управляющей организации. </w:t>
      </w:r>
      <w:proofErr w:type="gramStart"/>
      <w:r w:rsidRPr="001C4AD8">
        <w:rPr>
          <w:rFonts w:ascii="PT Astra Serif" w:hAnsi="PT Astra Serif"/>
          <w:sz w:val="24"/>
          <w:szCs w:val="24"/>
        </w:rPr>
        <w:t>В случае предоставления платежных документов позднее 1-го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4.6. В выставляемом платежном документе указываются: расчетный (лицевой, транзитный) счет, на который вносится плата, площадь помещения,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lastRenderedPageBreak/>
        <w:t>4.7. Неиспользование помещений Собственником не является основанием для невнесения платы за помещение и за отопление.</w:t>
      </w:r>
    </w:p>
    <w:p w:rsidR="00FA36A3" w:rsidRPr="001C4AD8" w:rsidRDefault="00FA36A3" w:rsidP="001C4AD8">
      <w:pPr>
        <w:pStyle w:val="13"/>
        <w:jc w:val="both"/>
        <w:rPr>
          <w:rFonts w:ascii="PT Astra Serif" w:hAnsi="PT Astra Serif"/>
          <w:sz w:val="24"/>
          <w:szCs w:val="24"/>
        </w:rPr>
      </w:pPr>
      <w:bookmarkStart w:id="27" w:name="P228"/>
      <w:bookmarkEnd w:id="27"/>
      <w:r w:rsidRPr="001C4AD8">
        <w:rPr>
          <w:rFonts w:ascii="PT Astra Serif" w:hAnsi="PT Astra Serif"/>
          <w:sz w:val="24"/>
          <w:szCs w:val="24"/>
        </w:rPr>
        <w:t xml:space="preserve">4.8. </w:t>
      </w:r>
      <w:proofErr w:type="gramStart"/>
      <w:r w:rsidRPr="001C4AD8">
        <w:rPr>
          <w:rFonts w:ascii="PT Astra Serif" w:hAnsi="PT Astra Serif"/>
          <w:sz w:val="24"/>
          <w:szCs w:val="24"/>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1C4AD8">
        <w:rPr>
          <w:rFonts w:ascii="PT Astra Serif" w:hAnsi="PT Astra Serif"/>
          <w:sz w:val="24"/>
          <w:szCs w:val="24"/>
        </w:rPr>
        <w:t xml:space="preserve"> </w:t>
      </w:r>
      <w:proofErr w:type="gramStart"/>
      <w:r w:rsidRPr="001C4AD8">
        <w:rPr>
          <w:rFonts w:ascii="PT Astra Serif" w:hAnsi="PT Astra Serif"/>
          <w:sz w:val="24"/>
          <w:szCs w:val="24"/>
        </w:rPr>
        <w:t xml:space="preserve">и ремонту общего имущества в Многоквартирном доме в соответствии с </w:t>
      </w:r>
      <w:hyperlink r:id="rId36" w:history="1">
        <w:r w:rsidRPr="001C4AD8">
          <w:rPr>
            <w:rFonts w:ascii="PT Astra Serif" w:hAnsi="PT Astra Serif"/>
            <w:sz w:val="24"/>
            <w:szCs w:val="24"/>
          </w:rPr>
          <w:t>Правилами</w:t>
        </w:r>
      </w:hyperlink>
      <w:r w:rsidRPr="001C4AD8">
        <w:rPr>
          <w:rFonts w:ascii="PT Astra Serif" w:hAnsi="PT Astra Serif"/>
          <w:sz w:val="24"/>
          <w:szCs w:val="24"/>
        </w:rPr>
        <w:t xml:space="preserve"> содержания общего имущества в многоквартирном доме и </w:t>
      </w:r>
      <w:hyperlink r:id="rId37" w:history="1">
        <w:r w:rsidRPr="001C4AD8">
          <w:rPr>
            <w:rFonts w:ascii="PT Astra Serif" w:hAnsi="PT Astra Serif"/>
            <w:sz w:val="24"/>
            <w:szCs w:val="24"/>
          </w:rPr>
          <w:t>Правилами</w:t>
        </w:r>
      </w:hyperlink>
      <w:r w:rsidRPr="001C4AD8">
        <w:rPr>
          <w:rFonts w:ascii="PT Astra Serif" w:hAnsi="PT Astra Serif"/>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1C4AD8">
        <w:rPr>
          <w:rFonts w:ascii="PT Astra Serif" w:hAnsi="PT Astra Serif"/>
          <w:sz w:val="24"/>
          <w:szCs w:val="24"/>
        </w:rPr>
        <w:t xml:space="preserve"> 13.08.2006 № 491.</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4.9. </w:t>
      </w:r>
      <w:proofErr w:type="gramStart"/>
      <w:r w:rsidRPr="001C4AD8">
        <w:rPr>
          <w:rFonts w:ascii="PT Astra Serif" w:hAnsi="PT Astra Serif"/>
          <w:sz w:val="24"/>
          <w:szCs w:val="24"/>
        </w:rPr>
        <w:t>Собственник вправе обратиться в Управляющую организацию в письменной форме или сделать это устно в течение одного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двух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или действием обстоятельств непреодолимой силы.</w:t>
      </w:r>
    </w:p>
    <w:p w:rsidR="00FA36A3" w:rsidRPr="001C4AD8" w:rsidRDefault="00FA36A3" w:rsidP="001C4AD8">
      <w:pPr>
        <w:pStyle w:val="13"/>
        <w:jc w:val="both"/>
        <w:rPr>
          <w:rFonts w:ascii="PT Astra Serif" w:hAnsi="PT Astra Serif"/>
          <w:sz w:val="24"/>
          <w:szCs w:val="24"/>
        </w:rPr>
      </w:pPr>
      <w:bookmarkStart w:id="28" w:name="P233"/>
      <w:bookmarkEnd w:id="28"/>
      <w:r w:rsidRPr="001C4AD8">
        <w:rPr>
          <w:rFonts w:ascii="PT Astra Serif" w:hAnsi="PT Astra Serif"/>
          <w:sz w:val="24"/>
          <w:szCs w:val="24"/>
        </w:rPr>
        <w:t>4.11. Услуги Управляющей организации, не предусмотренные настоящим Договором, выполняются за отдельную плату по отдельно заключенным договорам.</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rmal"/>
        <w:jc w:val="center"/>
        <w:outlineLvl w:val="0"/>
        <w:rPr>
          <w:rFonts w:ascii="PT Astra Serif" w:hAnsi="PT Astra Serif"/>
          <w:sz w:val="24"/>
          <w:szCs w:val="24"/>
        </w:rPr>
      </w:pPr>
      <w:bookmarkStart w:id="29" w:name="P238"/>
      <w:bookmarkEnd w:id="29"/>
      <w:r w:rsidRPr="001C4AD8">
        <w:rPr>
          <w:rFonts w:ascii="PT Astra Serif" w:hAnsi="PT Astra Serif"/>
          <w:sz w:val="24"/>
          <w:szCs w:val="24"/>
        </w:rPr>
        <w:t>5. ОТВЕТСТВЕННОСТЬ СТОРОН</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5.2. </w:t>
      </w:r>
      <w:proofErr w:type="gramStart"/>
      <w:r w:rsidRPr="001C4AD8">
        <w:rPr>
          <w:rFonts w:ascii="PT Astra Serif" w:hAnsi="PT Astra Serif"/>
          <w:sz w:val="24"/>
          <w:szCs w:val="24"/>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1C4AD8">
        <w:rPr>
          <w:rFonts w:ascii="PT Astra Serif" w:hAnsi="PT Astra Serif"/>
          <w:sz w:val="24"/>
          <w:szCs w:val="24"/>
        </w:rPr>
        <w:t>непредоставленных</w:t>
      </w:r>
      <w:proofErr w:type="spellEnd"/>
      <w:r w:rsidRPr="001C4AD8">
        <w:rPr>
          <w:rFonts w:ascii="PT Astra Serif" w:hAnsi="PT Astra Serif"/>
          <w:sz w:val="24"/>
          <w:szCs w:val="24"/>
        </w:rPr>
        <w:t xml:space="preserve"> (невыполненных) или некачественно предоставленных (выполненных) услуг (работ) за каждый день нарушения</w:t>
      </w:r>
      <w:proofErr w:type="gramEnd"/>
      <w:r w:rsidRPr="001C4AD8">
        <w:rPr>
          <w:rFonts w:ascii="PT Astra Serif" w:hAnsi="PT Astra Serif"/>
          <w:sz w:val="24"/>
          <w:szCs w:val="24"/>
        </w:rPr>
        <w:t>,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5.3. В случае несвоевременного и (или) неполного внесения платы за помещение,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1C4AD8">
        <w:rPr>
          <w:rFonts w:ascii="PT Astra Serif" w:hAnsi="PT Astra Serif"/>
          <w:sz w:val="24"/>
          <w:szCs w:val="24"/>
        </w:rPr>
        <w:t>сумм</w:t>
      </w:r>
      <w:proofErr w:type="gramEnd"/>
      <w:r w:rsidRPr="001C4AD8">
        <w:rPr>
          <w:rFonts w:ascii="PT Astra Serif" w:hAnsi="PT Astra Serif"/>
          <w:sz w:val="24"/>
          <w:szCs w:val="24"/>
        </w:rPr>
        <w:t xml:space="preserve"> за каждый день просрочки начиная со </w:t>
      </w:r>
      <w:r w:rsidRPr="001C4AD8">
        <w:rPr>
          <w:rFonts w:ascii="PT Astra Serif" w:hAnsi="PT Astra Serif"/>
          <w:sz w:val="24"/>
          <w:szCs w:val="24"/>
        </w:rPr>
        <w:lastRenderedPageBreak/>
        <w:t>следующего дня после наступления установленного срока оплаты по день фактической выплаты включительно.</w:t>
      </w:r>
    </w:p>
    <w:p w:rsidR="00FA36A3" w:rsidRPr="001C4AD8" w:rsidRDefault="00FA36A3" w:rsidP="001C4AD8">
      <w:pPr>
        <w:pStyle w:val="13"/>
        <w:jc w:val="both"/>
        <w:rPr>
          <w:rFonts w:ascii="PT Astra Serif" w:hAnsi="PT Astra Serif"/>
          <w:sz w:val="24"/>
          <w:szCs w:val="24"/>
        </w:rPr>
      </w:pPr>
      <w:bookmarkStart w:id="30" w:name="P244"/>
      <w:bookmarkStart w:id="31" w:name="P245"/>
      <w:bookmarkEnd w:id="30"/>
      <w:bookmarkEnd w:id="31"/>
      <w:r w:rsidRPr="001C4AD8">
        <w:rPr>
          <w:rFonts w:ascii="PT Astra Serif" w:hAnsi="PT Astra Serif"/>
          <w:sz w:val="24"/>
          <w:szCs w:val="24"/>
        </w:rPr>
        <w:t>5.4.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rmal"/>
        <w:jc w:val="center"/>
        <w:outlineLvl w:val="0"/>
        <w:rPr>
          <w:rFonts w:ascii="PT Astra Serif" w:hAnsi="PT Astra Serif"/>
          <w:sz w:val="24"/>
          <w:szCs w:val="24"/>
        </w:rPr>
      </w:pPr>
      <w:bookmarkStart w:id="32" w:name="P248"/>
      <w:bookmarkEnd w:id="32"/>
      <w:r w:rsidRPr="001C4AD8">
        <w:rPr>
          <w:rFonts w:ascii="PT Astra Serif" w:hAnsi="PT Astra Serif"/>
          <w:sz w:val="24"/>
          <w:szCs w:val="24"/>
        </w:rPr>
        <w:t xml:space="preserve">6. </w:t>
      </w:r>
      <w:proofErr w:type="gramStart"/>
      <w:r w:rsidRPr="001C4AD8">
        <w:rPr>
          <w:rFonts w:ascii="PT Astra Serif" w:hAnsi="PT Astra Serif"/>
          <w:sz w:val="24"/>
          <w:szCs w:val="24"/>
        </w:rPr>
        <w:t>КОНТРОЛЬ ЗА</w:t>
      </w:r>
      <w:proofErr w:type="gramEnd"/>
      <w:r w:rsidRPr="001C4AD8">
        <w:rPr>
          <w:rFonts w:ascii="PT Astra Serif" w:hAnsi="PT Astra Serif"/>
          <w:sz w:val="24"/>
          <w:szCs w:val="24"/>
        </w:rPr>
        <w:t xml:space="preserve"> ВЫПОЛНЕНИЕМ УПРАВЛЯЮЩЕЙ ОРГАНИЗАЦИЕЙ</w:t>
      </w:r>
    </w:p>
    <w:p w:rsidR="00FA36A3" w:rsidRPr="001C4AD8" w:rsidRDefault="00FA36A3" w:rsidP="001C4AD8">
      <w:pPr>
        <w:pStyle w:val="ConsPlusNormal"/>
        <w:jc w:val="center"/>
        <w:rPr>
          <w:rFonts w:ascii="PT Astra Serif" w:hAnsi="PT Astra Serif"/>
          <w:sz w:val="24"/>
          <w:szCs w:val="24"/>
        </w:rPr>
      </w:pPr>
      <w:r w:rsidRPr="001C4AD8">
        <w:rPr>
          <w:rFonts w:ascii="PT Astra Serif" w:hAnsi="PT Astra Serif"/>
          <w:sz w:val="24"/>
          <w:szCs w:val="24"/>
        </w:rPr>
        <w:t>ЕЕ ОБЯЗАТЕЛЬСТВ ПО ДОГОВОРУ И ПОРЯДОК РЕГИСТРАЦИИ</w:t>
      </w:r>
    </w:p>
    <w:p w:rsidR="00FA36A3" w:rsidRPr="001C4AD8" w:rsidRDefault="00FA36A3" w:rsidP="001C4AD8">
      <w:pPr>
        <w:pStyle w:val="ConsPlusNormal"/>
        <w:jc w:val="center"/>
        <w:rPr>
          <w:rFonts w:ascii="PT Astra Serif" w:hAnsi="PT Astra Serif"/>
          <w:sz w:val="24"/>
          <w:szCs w:val="24"/>
        </w:rPr>
      </w:pPr>
      <w:r w:rsidRPr="001C4AD8">
        <w:rPr>
          <w:rFonts w:ascii="PT Astra Serif" w:hAnsi="PT Astra Serif"/>
          <w:sz w:val="24"/>
          <w:szCs w:val="24"/>
        </w:rPr>
        <w:t>ФАКТА НАРУШЕНИЯ УСЛОВИЙ НАСТОЯЩЕГО ДОГОВОРА</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 получения от Управляющей организации не позднее двух рабочих дней </w:t>
      </w:r>
      <w:proofErr w:type="gramStart"/>
      <w:r w:rsidRPr="001C4AD8">
        <w:rPr>
          <w:rFonts w:ascii="PT Astra Serif" w:hAnsi="PT Astra Serif"/>
          <w:sz w:val="24"/>
          <w:szCs w:val="24"/>
        </w:rPr>
        <w:t>с даты обращения</w:t>
      </w:r>
      <w:proofErr w:type="gramEnd"/>
      <w:r w:rsidRPr="001C4AD8">
        <w:rPr>
          <w:rFonts w:ascii="PT Astra Serif" w:hAnsi="PT Astra Serif"/>
          <w:sz w:val="24"/>
          <w:szCs w:val="24"/>
        </w:rPr>
        <w:t xml:space="preserve"> информации о перечнях, объемах, качестве и периодичности оказанных услуг и (или) выполненных работ;</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 составления актов о нарушении условий Договора в соответствии с положениями </w:t>
      </w:r>
      <w:hyperlink w:anchor="P261" w:history="1">
        <w:r w:rsidRPr="001C4AD8">
          <w:rPr>
            <w:rFonts w:ascii="PT Astra Serif" w:hAnsi="PT Astra Serif"/>
            <w:sz w:val="24"/>
            <w:szCs w:val="24"/>
          </w:rPr>
          <w:t>п. п. 6.2</w:t>
        </w:r>
      </w:hyperlink>
      <w:r w:rsidRPr="001C4AD8">
        <w:rPr>
          <w:rFonts w:ascii="PT Astra Serif" w:hAnsi="PT Astra Serif"/>
          <w:sz w:val="24"/>
          <w:szCs w:val="24"/>
        </w:rPr>
        <w:t xml:space="preserve"> - </w:t>
      </w:r>
      <w:hyperlink w:anchor="P268" w:history="1">
        <w:r w:rsidRPr="001C4AD8">
          <w:rPr>
            <w:rFonts w:ascii="PT Astra Serif" w:hAnsi="PT Astra Serif"/>
            <w:sz w:val="24"/>
            <w:szCs w:val="24"/>
          </w:rPr>
          <w:t>6.5</w:t>
        </w:r>
      </w:hyperlink>
      <w:r w:rsidRPr="001C4AD8">
        <w:rPr>
          <w:rFonts w:ascii="PT Astra Serif" w:hAnsi="PT Astra Serif"/>
          <w:sz w:val="24"/>
          <w:szCs w:val="24"/>
        </w:rPr>
        <w:t xml:space="preserve"> настоящего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1C4AD8">
        <w:rPr>
          <w:rFonts w:ascii="PT Astra Serif" w:hAnsi="PT Astra Serif"/>
          <w:sz w:val="24"/>
          <w:szCs w:val="24"/>
        </w:rPr>
        <w:t>нереагирования</w:t>
      </w:r>
      <w:proofErr w:type="spellEnd"/>
      <w:r w:rsidRPr="001C4AD8">
        <w:rPr>
          <w:rFonts w:ascii="PT Astra Serif" w:hAnsi="PT Astra Serif"/>
          <w:sz w:val="24"/>
          <w:szCs w:val="24"/>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 обращения в органы, осуществляющие государственный </w:t>
      </w:r>
      <w:proofErr w:type="gramStart"/>
      <w:r w:rsidRPr="001C4AD8">
        <w:rPr>
          <w:rFonts w:ascii="PT Astra Serif" w:hAnsi="PT Astra Serif"/>
          <w:sz w:val="24"/>
          <w:szCs w:val="24"/>
        </w:rPr>
        <w:t>контроль за</w:t>
      </w:r>
      <w:proofErr w:type="gramEnd"/>
      <w:r w:rsidRPr="001C4AD8">
        <w:rPr>
          <w:rFonts w:ascii="PT Astra Serif" w:hAnsi="PT Astra Serif"/>
          <w:sz w:val="24"/>
          <w:szCs w:val="24"/>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FA36A3" w:rsidRPr="001C4AD8" w:rsidRDefault="00FA36A3" w:rsidP="001C4AD8">
      <w:pPr>
        <w:pStyle w:val="13"/>
        <w:jc w:val="both"/>
        <w:rPr>
          <w:rFonts w:ascii="PT Astra Serif" w:hAnsi="PT Astra Serif"/>
          <w:sz w:val="24"/>
          <w:szCs w:val="24"/>
        </w:rPr>
      </w:pPr>
      <w:bookmarkStart w:id="33" w:name="P261"/>
      <w:bookmarkEnd w:id="33"/>
      <w:r w:rsidRPr="001C4AD8">
        <w:rPr>
          <w:rFonts w:ascii="PT Astra Serif" w:hAnsi="PT Astra Serif"/>
          <w:sz w:val="24"/>
          <w:szCs w:val="24"/>
        </w:rPr>
        <w:t>6.2. Акт о нарушении условий Договора по требованию любой из Сторон Договора составляется в случаях:</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выполнения услуг и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неправомерных действий Собственника.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Указанный Акт является основанием для применения к Сторонам мер ответственности, предусмотренных </w:t>
      </w:r>
      <w:hyperlink w:anchor="P238" w:history="1">
        <w:r w:rsidRPr="001C4AD8">
          <w:rPr>
            <w:rFonts w:ascii="PT Astra Serif" w:hAnsi="PT Astra Serif"/>
            <w:sz w:val="24"/>
            <w:szCs w:val="24"/>
          </w:rPr>
          <w:t>разд. 5</w:t>
        </w:r>
      </w:hyperlink>
      <w:r w:rsidRPr="001C4AD8">
        <w:rPr>
          <w:rFonts w:ascii="PT Astra Serif" w:hAnsi="PT Astra Serif"/>
          <w:sz w:val="24"/>
          <w:szCs w:val="24"/>
        </w:rPr>
        <w:t xml:space="preserve"> настоящего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w:t>
      </w:r>
      <w:r w:rsidRPr="001C4AD8">
        <w:rPr>
          <w:rFonts w:ascii="PT Astra Serif" w:hAnsi="PT Astra Serif"/>
          <w:sz w:val="24"/>
          <w:szCs w:val="24"/>
        </w:rPr>
        <w:lastRenderedPageBreak/>
        <w:t>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FA36A3" w:rsidRPr="001C4AD8" w:rsidRDefault="00FA36A3" w:rsidP="001C4AD8">
      <w:pPr>
        <w:pStyle w:val="13"/>
        <w:jc w:val="both"/>
        <w:rPr>
          <w:rFonts w:ascii="PT Astra Serif" w:hAnsi="PT Astra Serif"/>
          <w:sz w:val="24"/>
          <w:szCs w:val="24"/>
        </w:rPr>
      </w:pPr>
      <w:bookmarkStart w:id="34" w:name="P268"/>
      <w:bookmarkEnd w:id="34"/>
      <w:r w:rsidRPr="001C4AD8">
        <w:rPr>
          <w:rFonts w:ascii="PT Astra Serif" w:hAnsi="PT Astra Serif"/>
          <w:sz w:val="24"/>
          <w:szCs w:val="24"/>
        </w:rPr>
        <w:t>6.5.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FA36A3" w:rsidRPr="001C4AD8" w:rsidRDefault="00FA36A3" w:rsidP="001C4AD8">
      <w:pPr>
        <w:pStyle w:val="ConsPlusNormal"/>
        <w:jc w:val="center"/>
        <w:outlineLvl w:val="0"/>
        <w:rPr>
          <w:rFonts w:ascii="PT Astra Serif" w:hAnsi="PT Astra Serif"/>
          <w:sz w:val="24"/>
          <w:szCs w:val="24"/>
        </w:rPr>
      </w:pPr>
      <w:r w:rsidRPr="001C4AD8">
        <w:rPr>
          <w:rFonts w:ascii="PT Astra Serif" w:hAnsi="PT Astra Serif"/>
          <w:sz w:val="24"/>
          <w:szCs w:val="24"/>
        </w:rPr>
        <w:t>7. ПОРЯДОК ИЗМЕНЕНИЯ И РАСТОРЖЕНИЯ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7.1. Настоящий </w:t>
      </w:r>
      <w:proofErr w:type="gramStart"/>
      <w:r w:rsidRPr="001C4AD8">
        <w:rPr>
          <w:rFonts w:ascii="PT Astra Serif" w:hAnsi="PT Astra Serif"/>
          <w:sz w:val="24"/>
          <w:szCs w:val="24"/>
        </w:rPr>
        <w:t>Договор</w:t>
      </w:r>
      <w:proofErr w:type="gramEnd"/>
      <w:r w:rsidRPr="001C4AD8">
        <w:rPr>
          <w:rFonts w:ascii="PT Astra Serif" w:hAnsi="PT Astra Serif"/>
          <w:sz w:val="24"/>
          <w:szCs w:val="24"/>
        </w:rPr>
        <w:t xml:space="preserve"> может быть расторгнут в одностороннем порядке по инициативе Собственников по истечении каждого календарного года со дня заключения настоящего Договора в случае, если до истечения срока его действия общим собранием собственников помещений в многоквартирном доме принято решение о выборе или об изменении способа управления домом. Управляющая организация должна быть предупреждена об этом не позже чем за два месяца до прекращения настоящего Договора путем предоставления ей копии протокола решения общего собрания и копии протокола счетной комиссии.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7.2. Собственники на основании решения общего собрания, проведенного исключительно в очной форме с обязательным участием Управляющей организации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два месяца до предполагаемой даты отказа от исполнения настоящего Договора путем предоставления ей копии протокола решения общего собрания и копии протокола счетной комиссии.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Под существенным нарушением Договора в указанных целях признаётся: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1) если Управляющая организация не приступила к управлению многоквартирным домом в срок более 1-го месяца с момента вступления Договора в юридическую силу.</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2) систематическое неисполнение условий Договора, подтвержденное пятью и более актами, фиксирующими невыполнение Управляющей организацией условий настоящего договора с последующими актами, фиксирующими не устранение выявленных нарушений в установленные этими актами сроки. Собственник (инициативная группа) в этом случае вправе инициировать проведение внеочередного общего собрания в очной форме с обязательным участием в работе такого собрания представителей Управляющей организации.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При этом Акты, фиксирующие невыполнение Управляющей организацией условий Договора, составляются комиссией в составе не менее четырех человек, включая представителей Управляющей организации и Собственника помещения, а также не менее двух свидетелей, которыми могут выступать независимые от факта нарушения лица.</w:t>
      </w:r>
    </w:p>
    <w:p w:rsidR="00FA36A3" w:rsidRPr="001C4AD8" w:rsidRDefault="00FA36A3" w:rsidP="001C4AD8">
      <w:pPr>
        <w:pStyle w:val="13"/>
        <w:jc w:val="both"/>
        <w:rPr>
          <w:rFonts w:ascii="PT Astra Serif" w:hAnsi="PT Astra Serif"/>
          <w:sz w:val="24"/>
          <w:szCs w:val="24"/>
        </w:rPr>
      </w:pPr>
      <w:proofErr w:type="gramStart"/>
      <w:r w:rsidRPr="001C4AD8">
        <w:rPr>
          <w:rFonts w:ascii="PT Astra Serif" w:hAnsi="PT Astra Serif"/>
          <w:sz w:val="24"/>
          <w:szCs w:val="24"/>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Собственника/нанимателя); описание (при наличии возможности - фотографирование или видеосъемка) повреждений имущества; все разногласия, особые мнения и возражения, </w:t>
      </w:r>
      <w:r w:rsidRPr="001C4AD8">
        <w:rPr>
          <w:rFonts w:ascii="PT Astra Serif" w:hAnsi="PT Astra Serif"/>
          <w:sz w:val="24"/>
          <w:szCs w:val="24"/>
        </w:rPr>
        <w:lastRenderedPageBreak/>
        <w:t>возникшие при составлении акта, а также сроки для устранения указанных в акте нарушений.</w:t>
      </w:r>
      <w:proofErr w:type="gramEnd"/>
      <w:r w:rsidRPr="001C4AD8">
        <w:rPr>
          <w:rFonts w:ascii="PT Astra Serif" w:hAnsi="PT Astra Serif"/>
          <w:sz w:val="24"/>
          <w:szCs w:val="24"/>
        </w:rPr>
        <w:t xml:space="preserve"> Акт составляется не менее чем в двух экземплярах, по одному экземпляру для каждой из сторон, подписывается всеми членами комиссии, а также свидетелями с указанием их контактных данных. </w:t>
      </w:r>
      <w:proofErr w:type="gramStart"/>
      <w:r w:rsidRPr="001C4AD8">
        <w:rPr>
          <w:rFonts w:ascii="PT Astra Serif" w:hAnsi="PT Astra Serif"/>
          <w:sz w:val="24"/>
          <w:szCs w:val="24"/>
        </w:rPr>
        <w:t>В случае отказа кого-либо из членов комиссии от подписания акта об этом в акте</w:t>
      </w:r>
      <w:proofErr w:type="gramEnd"/>
      <w:r w:rsidRPr="001C4AD8">
        <w:rPr>
          <w:rFonts w:ascii="PT Astra Serif" w:hAnsi="PT Astra Serif"/>
          <w:sz w:val="24"/>
          <w:szCs w:val="24"/>
        </w:rPr>
        <w:t xml:space="preserve"> делается особая отметка с проставлением подписей всех оставшихся участников.</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7.4.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него распоряжение о выдаче либо о перечислении на указанный ими счет излишне полученных ею средств.</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7.6. Изменение условий настоящего Договора осуществляется в порядке, предусмотренном жилищным и гражданским законодательством.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7.7.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7.8.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7.9.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на хранение.</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7.10. В установленном законодательством </w:t>
      </w:r>
      <w:proofErr w:type="gramStart"/>
      <w:r w:rsidRPr="001C4AD8">
        <w:rPr>
          <w:rFonts w:ascii="PT Astra Serif" w:hAnsi="PT Astra Serif"/>
          <w:sz w:val="24"/>
          <w:szCs w:val="24"/>
        </w:rPr>
        <w:t>случаях</w:t>
      </w:r>
      <w:proofErr w:type="gramEnd"/>
      <w:r w:rsidRPr="001C4AD8">
        <w:rPr>
          <w:rFonts w:ascii="PT Astra Serif" w:hAnsi="PT Astra Serif"/>
          <w:sz w:val="24"/>
          <w:szCs w:val="24"/>
        </w:rPr>
        <w:t xml:space="preserve"> Договор расторгается в судебном порядке.</w:t>
      </w:r>
    </w:p>
    <w:p w:rsidR="00FA36A3" w:rsidRPr="001C4AD8" w:rsidRDefault="00FA36A3" w:rsidP="001C4AD8">
      <w:pPr>
        <w:pStyle w:val="ConsPlusNormal"/>
        <w:jc w:val="center"/>
        <w:outlineLvl w:val="0"/>
        <w:rPr>
          <w:rFonts w:ascii="PT Astra Serif" w:hAnsi="PT Astra Serif"/>
          <w:sz w:val="24"/>
          <w:szCs w:val="24"/>
        </w:rPr>
      </w:pPr>
      <w:r w:rsidRPr="001C4AD8">
        <w:rPr>
          <w:rFonts w:ascii="PT Astra Serif" w:hAnsi="PT Astra Serif"/>
          <w:sz w:val="24"/>
          <w:szCs w:val="24"/>
        </w:rPr>
        <w:t>8. ОРГАНИЗАЦИЯ ОБЩЕГО СОБРАНИЯ</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8.1. Решение об организации общего собрания Собственников помещений Многоквартирного дома принимается Управляющей организацией.</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8.2.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w:t>
      </w:r>
    </w:p>
    <w:p w:rsidR="00FA36A3" w:rsidRPr="001C4AD8" w:rsidRDefault="00FA36A3" w:rsidP="001C4AD8">
      <w:pPr>
        <w:pStyle w:val="13"/>
        <w:jc w:val="both"/>
        <w:rPr>
          <w:rFonts w:ascii="PT Astra Serif" w:hAnsi="PT Astra Serif"/>
          <w:sz w:val="24"/>
          <w:szCs w:val="24"/>
        </w:rPr>
      </w:pPr>
      <w:bookmarkStart w:id="35" w:name="P297"/>
      <w:bookmarkEnd w:id="35"/>
      <w:r w:rsidRPr="001C4AD8">
        <w:rPr>
          <w:rFonts w:ascii="PT Astra Serif" w:hAnsi="PT Astra Serif"/>
          <w:sz w:val="24"/>
          <w:szCs w:val="24"/>
        </w:rPr>
        <w:t>8.3. Внеочередное общее собрание может проводиться по инициативе Собственника помещения.</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Собственники помещений предупреждаются о проведении внеочередного общего собрания заказными письмами с уведомлением.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Расходы на организацию внеочередного общего собрания несет инициатор его созыва.</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rmal"/>
        <w:jc w:val="center"/>
        <w:outlineLvl w:val="0"/>
        <w:rPr>
          <w:rFonts w:ascii="PT Astra Serif" w:hAnsi="PT Astra Serif"/>
          <w:sz w:val="24"/>
          <w:szCs w:val="24"/>
        </w:rPr>
      </w:pPr>
      <w:r w:rsidRPr="001C4AD8">
        <w:rPr>
          <w:rFonts w:ascii="PT Astra Serif" w:hAnsi="PT Astra Serif"/>
          <w:sz w:val="24"/>
          <w:szCs w:val="24"/>
        </w:rPr>
        <w:t>9. ОСОБЫЕ УСЛОВИЯ</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w:t>
      </w:r>
      <w:r w:rsidRPr="001C4AD8">
        <w:rPr>
          <w:rFonts w:ascii="PT Astra Serif" w:hAnsi="PT Astra Serif"/>
          <w:sz w:val="24"/>
          <w:szCs w:val="24"/>
        </w:rPr>
        <w:lastRenderedPageBreak/>
        <w:t>разногласия разрешаются в судебном порядке по месту нахождения Многоквартирного дома по заявлению одной из Сторон.</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rmal"/>
        <w:jc w:val="center"/>
        <w:outlineLvl w:val="0"/>
        <w:rPr>
          <w:rFonts w:ascii="PT Astra Serif" w:hAnsi="PT Astra Serif"/>
          <w:sz w:val="24"/>
          <w:szCs w:val="24"/>
        </w:rPr>
      </w:pPr>
      <w:r w:rsidRPr="001C4AD8">
        <w:rPr>
          <w:rFonts w:ascii="PT Astra Serif" w:hAnsi="PT Astra Serif"/>
          <w:sz w:val="24"/>
          <w:szCs w:val="24"/>
        </w:rPr>
        <w:t>10. СРОК ДЕЙСТВИЯ ДОГОВОРА</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 xml:space="preserve">10.1. Договор заключен на </w:t>
      </w:r>
      <w:r w:rsidR="009B5701" w:rsidRPr="001C4AD8">
        <w:rPr>
          <w:rFonts w:ascii="PT Astra Serif" w:hAnsi="PT Astra Serif"/>
          <w:sz w:val="24"/>
          <w:szCs w:val="24"/>
        </w:rPr>
        <w:t>один год</w:t>
      </w:r>
      <w:r w:rsidRPr="001C4AD8">
        <w:rPr>
          <w:rFonts w:ascii="PT Astra Serif" w:hAnsi="PT Astra Serif"/>
          <w:sz w:val="24"/>
          <w:szCs w:val="24"/>
        </w:rPr>
        <w:t xml:space="preserve"> и вступает в действие с «___»__________ ____ </w:t>
      </w:r>
      <w:proofErr w:type="gramStart"/>
      <w:r w:rsidRPr="001C4AD8">
        <w:rPr>
          <w:rFonts w:ascii="PT Astra Serif" w:hAnsi="PT Astra Serif"/>
          <w:sz w:val="24"/>
          <w:szCs w:val="24"/>
        </w:rPr>
        <w:t>г</w:t>
      </w:r>
      <w:proofErr w:type="gramEnd"/>
      <w:r w:rsidRPr="001C4AD8">
        <w:rPr>
          <w:rFonts w:ascii="PT Astra Serif" w:hAnsi="PT Astra Serif"/>
          <w:sz w:val="24"/>
          <w:szCs w:val="24"/>
        </w:rPr>
        <w:t xml:space="preserve">. </w:t>
      </w:r>
      <w:hyperlink w:anchor="P371" w:history="1"/>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10.2. Стороны установили, что условия Договора применяются к отношениям, возникшим между ними до заключения настоящего Договора.</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10.3.</w:t>
      </w:r>
      <w:r w:rsidRPr="001C4AD8">
        <w:rPr>
          <w:rFonts w:ascii="PT Astra Serif" w:hAnsi="PT Astra Serif"/>
          <w:sz w:val="24"/>
          <w:szCs w:val="24"/>
        </w:rPr>
        <w:tab/>
        <w:t>Договор пролонгируется на три месяца, если:</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1)</w:t>
      </w:r>
      <w:r w:rsidRPr="001C4AD8">
        <w:rPr>
          <w:rFonts w:ascii="PT Astra Serif" w:hAnsi="PT Astra Serif"/>
          <w:sz w:val="24"/>
          <w:szCs w:val="24"/>
        </w:rPr>
        <w:tab/>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2)</w:t>
      </w:r>
      <w:r w:rsidRPr="001C4AD8">
        <w:rPr>
          <w:rFonts w:ascii="PT Astra Serif" w:hAnsi="PT Astra Serif"/>
          <w:sz w:val="24"/>
          <w:szCs w:val="24"/>
        </w:rPr>
        <w:tab/>
        <w:t>другая управляющая организация, выбранная на основании решения общего собрания о выборе способа управления многоквартирным домом, в течение 30 дней со дня подписания договора управления многоквартирным домом или иного установленного договором срока не приступила к его выполнению;</w:t>
      </w:r>
    </w:p>
    <w:p w:rsidR="00FA36A3" w:rsidRPr="001C4AD8" w:rsidRDefault="00FA36A3" w:rsidP="001C4AD8">
      <w:pPr>
        <w:pStyle w:val="13"/>
        <w:jc w:val="both"/>
        <w:rPr>
          <w:rFonts w:ascii="PT Astra Serif" w:hAnsi="PT Astra Serif"/>
          <w:sz w:val="24"/>
          <w:szCs w:val="24"/>
        </w:rPr>
      </w:pPr>
      <w:r w:rsidRPr="001C4AD8">
        <w:rPr>
          <w:rFonts w:ascii="PT Astra Serif" w:hAnsi="PT Astra Serif"/>
          <w:sz w:val="24"/>
          <w:szCs w:val="24"/>
        </w:rPr>
        <w:t>3)</w:t>
      </w:r>
      <w:r w:rsidRPr="001C4AD8">
        <w:rPr>
          <w:rFonts w:ascii="PT Astra Serif" w:hAnsi="PT Astra Serif"/>
          <w:sz w:val="24"/>
          <w:szCs w:val="24"/>
        </w:rPr>
        <w:tab/>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rmal"/>
        <w:jc w:val="center"/>
        <w:outlineLvl w:val="0"/>
        <w:rPr>
          <w:rFonts w:ascii="PT Astra Serif" w:hAnsi="PT Astra Serif"/>
          <w:sz w:val="24"/>
          <w:szCs w:val="24"/>
        </w:rPr>
      </w:pPr>
      <w:r w:rsidRPr="001C4AD8">
        <w:rPr>
          <w:rFonts w:ascii="PT Astra Serif" w:hAnsi="PT Astra Serif"/>
          <w:sz w:val="24"/>
          <w:szCs w:val="24"/>
        </w:rPr>
        <w:t>11. ЗАКЛЮЧИТЕЛЬНЫЕ ПОЛОЖЕНИЯ</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rmal"/>
        <w:ind w:firstLine="540"/>
        <w:jc w:val="both"/>
        <w:rPr>
          <w:rFonts w:ascii="PT Astra Serif" w:hAnsi="PT Astra Serif"/>
          <w:sz w:val="24"/>
          <w:szCs w:val="24"/>
        </w:rPr>
      </w:pPr>
      <w:r w:rsidRPr="001C4AD8">
        <w:rPr>
          <w:rFonts w:ascii="PT Astra Serif" w:hAnsi="PT Astra Serif"/>
          <w:sz w:val="24"/>
          <w:szCs w:val="24"/>
        </w:rPr>
        <w:lastRenderedPageBreak/>
        <w:t>11.1.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____ страницах и содержит ____ Приложений.</w:t>
      </w:r>
    </w:p>
    <w:p w:rsidR="00FA36A3" w:rsidRPr="001C4AD8" w:rsidRDefault="00FA36A3" w:rsidP="001C4AD8">
      <w:pPr>
        <w:pStyle w:val="ConsPlusNormal"/>
        <w:ind w:firstLine="540"/>
        <w:jc w:val="both"/>
        <w:rPr>
          <w:rFonts w:ascii="PT Astra Serif" w:hAnsi="PT Astra Serif"/>
          <w:sz w:val="24"/>
          <w:szCs w:val="24"/>
        </w:rPr>
      </w:pPr>
      <w:r w:rsidRPr="001C4AD8">
        <w:rPr>
          <w:rFonts w:ascii="PT Astra Serif" w:hAnsi="PT Astra Serif"/>
          <w:sz w:val="24"/>
          <w:szCs w:val="24"/>
        </w:rPr>
        <w:t>11.2. Приложения:</w:t>
      </w:r>
    </w:p>
    <w:p w:rsidR="00FA36A3" w:rsidRPr="001C4AD8" w:rsidRDefault="00FA36A3" w:rsidP="001C4AD8">
      <w:pPr>
        <w:pStyle w:val="ConsPlusNormal"/>
        <w:ind w:firstLine="540"/>
        <w:jc w:val="both"/>
        <w:rPr>
          <w:rFonts w:ascii="PT Astra Serif" w:hAnsi="PT Astra Serif"/>
          <w:sz w:val="24"/>
          <w:szCs w:val="24"/>
        </w:rPr>
      </w:pPr>
      <w:r w:rsidRPr="001C4AD8">
        <w:rPr>
          <w:rFonts w:ascii="PT Astra Serif" w:hAnsi="PT Astra Serif"/>
          <w:sz w:val="24"/>
          <w:szCs w:val="24"/>
        </w:rPr>
        <w:t>Приложение № 1. Список собственников, подписавших настоящий Договор.</w:t>
      </w:r>
    </w:p>
    <w:p w:rsidR="00FA36A3" w:rsidRPr="001C4AD8" w:rsidRDefault="00FA36A3" w:rsidP="001C4AD8">
      <w:pPr>
        <w:pStyle w:val="ConsPlusNormal"/>
        <w:ind w:firstLine="540"/>
        <w:jc w:val="both"/>
        <w:rPr>
          <w:rFonts w:ascii="PT Astra Serif" w:hAnsi="PT Astra Serif"/>
          <w:sz w:val="24"/>
          <w:szCs w:val="24"/>
        </w:rPr>
      </w:pPr>
      <w:r w:rsidRPr="001C4AD8">
        <w:rPr>
          <w:rFonts w:ascii="PT Astra Serif" w:hAnsi="PT Astra Serif"/>
          <w:sz w:val="24"/>
          <w:szCs w:val="24"/>
        </w:rPr>
        <w:t>Приложение № 2. Состав и техническое состояние общего имущества многоквартирного дома.</w:t>
      </w:r>
    </w:p>
    <w:p w:rsidR="00FA36A3" w:rsidRPr="001C4AD8" w:rsidRDefault="00FA36A3" w:rsidP="001C4AD8">
      <w:pPr>
        <w:pStyle w:val="ConsPlusNormal"/>
        <w:ind w:firstLine="540"/>
        <w:jc w:val="both"/>
        <w:rPr>
          <w:rFonts w:ascii="PT Astra Serif" w:hAnsi="PT Astra Serif"/>
          <w:sz w:val="24"/>
          <w:szCs w:val="24"/>
        </w:rPr>
      </w:pPr>
      <w:r w:rsidRPr="001C4AD8">
        <w:rPr>
          <w:rFonts w:ascii="PT Astra Serif" w:hAnsi="PT Astra Serif"/>
          <w:sz w:val="24"/>
          <w:szCs w:val="24"/>
        </w:rPr>
        <w:t>Приложение № 3. Перечень работ/услуг, сроки устранения неисправностей.</w:t>
      </w:r>
    </w:p>
    <w:p w:rsidR="00FA36A3" w:rsidRPr="001C4AD8" w:rsidRDefault="00FA36A3" w:rsidP="001C4AD8">
      <w:pPr>
        <w:pStyle w:val="ConsPlusNormal"/>
        <w:ind w:firstLine="540"/>
        <w:jc w:val="both"/>
        <w:rPr>
          <w:rFonts w:ascii="PT Astra Serif" w:hAnsi="PT Astra Serif"/>
          <w:sz w:val="24"/>
          <w:szCs w:val="24"/>
        </w:rPr>
      </w:pPr>
    </w:p>
    <w:p w:rsidR="00F80596" w:rsidRPr="001C4AD8" w:rsidRDefault="00F80596" w:rsidP="001C4AD8">
      <w:pPr>
        <w:pStyle w:val="ConsPlusNormal"/>
        <w:jc w:val="center"/>
        <w:rPr>
          <w:rFonts w:ascii="PT Astra Serif" w:hAnsi="PT Astra Serif"/>
          <w:sz w:val="24"/>
          <w:szCs w:val="24"/>
        </w:rPr>
      </w:pPr>
    </w:p>
    <w:p w:rsidR="00F80596" w:rsidRPr="001C4AD8" w:rsidRDefault="00F80596" w:rsidP="001C4AD8">
      <w:pPr>
        <w:pStyle w:val="ConsPlusNormal"/>
        <w:jc w:val="center"/>
        <w:rPr>
          <w:rFonts w:ascii="PT Astra Serif" w:hAnsi="PT Astra Serif"/>
          <w:sz w:val="24"/>
          <w:szCs w:val="24"/>
        </w:rPr>
      </w:pPr>
    </w:p>
    <w:p w:rsidR="00F80596" w:rsidRPr="001C4AD8" w:rsidRDefault="00F80596" w:rsidP="001C4AD8">
      <w:pPr>
        <w:pStyle w:val="ConsPlusNormal"/>
        <w:jc w:val="center"/>
        <w:rPr>
          <w:rFonts w:ascii="PT Astra Serif" w:hAnsi="PT Astra Serif"/>
          <w:sz w:val="24"/>
          <w:szCs w:val="24"/>
        </w:rPr>
      </w:pPr>
    </w:p>
    <w:p w:rsidR="00FA36A3" w:rsidRPr="001C4AD8" w:rsidRDefault="00FA36A3" w:rsidP="001C4AD8">
      <w:pPr>
        <w:pStyle w:val="ConsPlusNormal"/>
        <w:jc w:val="center"/>
        <w:rPr>
          <w:rFonts w:ascii="PT Astra Serif" w:hAnsi="PT Astra Serif"/>
          <w:sz w:val="24"/>
          <w:szCs w:val="24"/>
        </w:rPr>
      </w:pPr>
      <w:r w:rsidRPr="001C4AD8">
        <w:rPr>
          <w:rFonts w:ascii="PT Astra Serif" w:hAnsi="PT Astra Serif"/>
          <w:sz w:val="24"/>
          <w:szCs w:val="24"/>
        </w:rPr>
        <w:t>АДРЕСА, РЕКВИЗИТЫ И ПОДПИСИ СТОРОН:</w:t>
      </w:r>
    </w:p>
    <w:p w:rsidR="00FA36A3" w:rsidRPr="001C4AD8" w:rsidRDefault="00FA36A3" w:rsidP="001C4AD8">
      <w:pPr>
        <w:pStyle w:val="ConsPlusNormal"/>
        <w:ind w:firstLine="540"/>
        <w:jc w:val="both"/>
        <w:rPr>
          <w:rFonts w:ascii="PT Astra Serif" w:hAnsi="PT Astra Serif"/>
          <w:sz w:val="24"/>
          <w:szCs w:val="24"/>
        </w:rPr>
      </w:pP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Управляющая организация:                           Собственник (представитель):</w:t>
      </w:r>
    </w:p>
    <w:p w:rsidR="00FA36A3" w:rsidRPr="001C4AD8" w:rsidRDefault="00FA36A3" w:rsidP="001C4AD8">
      <w:pPr>
        <w:pStyle w:val="ConsPlusNonformat"/>
        <w:jc w:val="both"/>
        <w:rPr>
          <w:rFonts w:ascii="PT Astra Serif" w:hAnsi="PT Astra Serif" w:cs="Times New Roman"/>
          <w:sz w:val="24"/>
          <w:szCs w:val="24"/>
        </w:rPr>
      </w:pP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Наименование: ______________________     Ф.И.О.: __________________________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Адрес: _____________________________      Адрес: ___________________________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Тел./факс: _________________________        Тел./факс: _______________________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Адрес электронной почты: ___________         Адрес электронной почты: 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ОГРН _______________________________     Паспорт: _________________________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 xml:space="preserve">ИНН ________________________________     </w:t>
      </w:r>
      <w:proofErr w:type="gramStart"/>
      <w:r w:rsidRPr="001C4AD8">
        <w:rPr>
          <w:rFonts w:ascii="PT Astra Serif" w:hAnsi="PT Astra Serif" w:cs="Times New Roman"/>
          <w:sz w:val="24"/>
          <w:szCs w:val="24"/>
        </w:rPr>
        <w:t>Выдан</w:t>
      </w:r>
      <w:proofErr w:type="gramEnd"/>
      <w:r w:rsidRPr="001C4AD8">
        <w:rPr>
          <w:rFonts w:ascii="PT Astra Serif" w:hAnsi="PT Astra Serif" w:cs="Times New Roman"/>
          <w:sz w:val="24"/>
          <w:szCs w:val="24"/>
        </w:rPr>
        <w:t>: ___________________________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КПП ________________________________     ИНН ______________________________</w:t>
      </w:r>
    </w:p>
    <w:p w:rsidR="00FA36A3" w:rsidRPr="001C4AD8" w:rsidRDefault="00FA36A3" w:rsidP="001C4AD8">
      <w:pPr>
        <w:pStyle w:val="ConsPlusNonformat"/>
        <w:jc w:val="both"/>
        <w:rPr>
          <w:rFonts w:ascii="PT Astra Serif" w:hAnsi="PT Astra Serif" w:cs="Times New Roman"/>
          <w:sz w:val="24"/>
          <w:szCs w:val="24"/>
        </w:rPr>
      </w:pPr>
      <w:proofErr w:type="gramStart"/>
      <w:r w:rsidRPr="001C4AD8">
        <w:rPr>
          <w:rFonts w:ascii="PT Astra Serif" w:hAnsi="PT Astra Serif" w:cs="Times New Roman"/>
          <w:sz w:val="24"/>
          <w:szCs w:val="24"/>
        </w:rPr>
        <w:t>Р</w:t>
      </w:r>
      <w:proofErr w:type="gramEnd"/>
      <w:r w:rsidRPr="001C4AD8">
        <w:rPr>
          <w:rFonts w:ascii="PT Astra Serif" w:hAnsi="PT Astra Serif" w:cs="Times New Roman"/>
          <w:sz w:val="24"/>
          <w:szCs w:val="24"/>
        </w:rPr>
        <w:t>/с ________________________________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в __________________________________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К/с ________________________________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БИК ________________________________</w:t>
      </w:r>
    </w:p>
    <w:p w:rsidR="00FA36A3" w:rsidRPr="001C4AD8" w:rsidRDefault="00FA36A3" w:rsidP="001C4AD8">
      <w:pPr>
        <w:pStyle w:val="ConsPlusNonformat"/>
        <w:jc w:val="both"/>
        <w:rPr>
          <w:rFonts w:ascii="PT Astra Serif" w:hAnsi="PT Astra Serif" w:cs="Times New Roman"/>
          <w:sz w:val="24"/>
          <w:szCs w:val="24"/>
        </w:rPr>
      </w:pP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 xml:space="preserve">    _____________ (___________________)      ___________ (________________)</w:t>
      </w: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 xml:space="preserve">      (подпись)         (Ф.И.О.)                                    (подпись)      (Ф.И.О.)</w:t>
      </w:r>
    </w:p>
    <w:p w:rsidR="00FA36A3" w:rsidRPr="001C4AD8" w:rsidRDefault="00FA36A3" w:rsidP="001C4AD8">
      <w:pPr>
        <w:pStyle w:val="ConsPlusNonformat"/>
        <w:jc w:val="both"/>
        <w:rPr>
          <w:rFonts w:ascii="PT Astra Serif" w:hAnsi="PT Astra Serif" w:cs="Times New Roman"/>
          <w:sz w:val="24"/>
          <w:szCs w:val="24"/>
        </w:rPr>
      </w:pPr>
    </w:p>
    <w:p w:rsidR="00FA36A3" w:rsidRPr="001C4AD8" w:rsidRDefault="00FA36A3" w:rsidP="001C4AD8">
      <w:pPr>
        <w:pStyle w:val="ConsPlusNonformat"/>
        <w:jc w:val="both"/>
        <w:rPr>
          <w:rFonts w:ascii="PT Astra Serif" w:hAnsi="PT Astra Serif" w:cs="Times New Roman"/>
          <w:sz w:val="24"/>
          <w:szCs w:val="24"/>
        </w:rPr>
      </w:pPr>
      <w:r w:rsidRPr="001C4AD8">
        <w:rPr>
          <w:rFonts w:ascii="PT Astra Serif" w:hAnsi="PT Astra Serif" w:cs="Times New Roman"/>
          <w:sz w:val="24"/>
          <w:szCs w:val="24"/>
        </w:rPr>
        <w:t xml:space="preserve">              М.П. </w:t>
      </w: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A36A3" w:rsidRPr="001C4AD8" w:rsidRDefault="00FA36A3" w:rsidP="001C4AD8">
      <w:pPr>
        <w:autoSpaceDE w:val="0"/>
        <w:autoSpaceDN w:val="0"/>
        <w:adjustRightInd w:val="0"/>
        <w:ind w:firstLine="709"/>
        <w:rPr>
          <w:rFonts w:ascii="PT Astra Serif" w:hAnsi="PT Astra Serif"/>
          <w:b/>
          <w:sz w:val="22"/>
          <w:szCs w:val="22"/>
        </w:rPr>
      </w:pPr>
    </w:p>
    <w:p w:rsidR="00FE1691" w:rsidRPr="001C4AD8" w:rsidRDefault="00FE1691" w:rsidP="001C4AD8">
      <w:pPr>
        <w:autoSpaceDE w:val="0"/>
        <w:autoSpaceDN w:val="0"/>
        <w:adjustRightInd w:val="0"/>
        <w:ind w:firstLine="709"/>
        <w:rPr>
          <w:rFonts w:ascii="PT Astra Serif" w:hAnsi="PT Astra Serif"/>
          <w:b/>
          <w:sz w:val="22"/>
          <w:szCs w:val="22"/>
        </w:rPr>
      </w:pPr>
    </w:p>
    <w:p w:rsidR="00BC633A" w:rsidRPr="001C4AD8" w:rsidRDefault="00BC633A" w:rsidP="001C4AD8">
      <w:pPr>
        <w:pStyle w:val="Textbody"/>
        <w:pageBreakBefore/>
        <w:spacing w:after="0"/>
        <w:jc w:val="right"/>
        <w:rPr>
          <w:rFonts w:ascii="PT Astra Serif" w:hAnsi="PT Astra Serif"/>
          <w:sz w:val="20"/>
          <w:szCs w:val="20"/>
        </w:rPr>
      </w:pPr>
      <w:r w:rsidRPr="001C4AD8">
        <w:rPr>
          <w:rFonts w:ascii="PT Astra Serif" w:hAnsi="PT Astra Serif"/>
          <w:sz w:val="20"/>
          <w:szCs w:val="20"/>
        </w:rPr>
        <w:lastRenderedPageBreak/>
        <w:t>Приложение № 1</w:t>
      </w:r>
    </w:p>
    <w:p w:rsidR="00BC633A" w:rsidRPr="001C4AD8" w:rsidRDefault="00BC633A" w:rsidP="001C4AD8">
      <w:pPr>
        <w:pStyle w:val="a7"/>
        <w:spacing w:after="0"/>
        <w:jc w:val="right"/>
        <w:rPr>
          <w:rFonts w:ascii="PT Astra Serif" w:hAnsi="PT Astra Serif"/>
        </w:rPr>
      </w:pPr>
      <w:r w:rsidRPr="001C4AD8">
        <w:rPr>
          <w:rFonts w:ascii="PT Astra Serif" w:hAnsi="PT Astra Serif"/>
        </w:rPr>
        <w:t>к Договору управления многоквартирным домом</w:t>
      </w:r>
    </w:p>
    <w:p w:rsidR="00BC633A" w:rsidRPr="001C4AD8" w:rsidRDefault="00BC633A" w:rsidP="001C4AD8">
      <w:pPr>
        <w:pStyle w:val="a7"/>
        <w:spacing w:after="0"/>
        <w:jc w:val="right"/>
        <w:rPr>
          <w:rFonts w:ascii="PT Astra Serif" w:hAnsi="PT Astra Serif"/>
        </w:rPr>
      </w:pPr>
      <w:r w:rsidRPr="001C4AD8">
        <w:rPr>
          <w:rFonts w:ascii="PT Astra Serif" w:hAnsi="PT Astra Serif"/>
        </w:rPr>
        <w:t xml:space="preserve">от ___ _______________ </w:t>
      </w:r>
      <w:proofErr w:type="gramStart"/>
      <w:r w:rsidRPr="001C4AD8">
        <w:rPr>
          <w:rFonts w:ascii="PT Astra Serif" w:hAnsi="PT Astra Serif"/>
        </w:rPr>
        <w:t>г</w:t>
      </w:r>
      <w:proofErr w:type="gramEnd"/>
      <w:r w:rsidRPr="001C4AD8">
        <w:rPr>
          <w:rFonts w:ascii="PT Astra Serif" w:hAnsi="PT Astra Serif"/>
        </w:rPr>
        <w:t>.</w:t>
      </w:r>
    </w:p>
    <w:p w:rsidR="00BC633A" w:rsidRPr="001C4AD8" w:rsidRDefault="00BC633A" w:rsidP="001C4AD8">
      <w:pPr>
        <w:jc w:val="right"/>
        <w:rPr>
          <w:rFonts w:ascii="PT Astra Serif" w:hAnsi="PT Astra Serif"/>
          <w:b/>
          <w:bCs/>
          <w:sz w:val="20"/>
          <w:szCs w:val="20"/>
        </w:rPr>
      </w:pPr>
    </w:p>
    <w:p w:rsidR="00BC633A" w:rsidRPr="001C4AD8" w:rsidRDefault="00BC633A" w:rsidP="001C4AD8">
      <w:pPr>
        <w:jc w:val="center"/>
        <w:rPr>
          <w:rFonts w:ascii="PT Astra Serif" w:hAnsi="PT Astra Serif"/>
          <w:b/>
          <w:bCs/>
          <w:sz w:val="20"/>
          <w:szCs w:val="20"/>
        </w:rPr>
      </w:pPr>
      <w:r w:rsidRPr="001C4AD8">
        <w:rPr>
          <w:rFonts w:ascii="PT Astra Serif" w:hAnsi="PT Astra Serif"/>
          <w:b/>
          <w:bCs/>
          <w:sz w:val="20"/>
          <w:szCs w:val="20"/>
        </w:rPr>
        <w:t>Список собственников многоквартирного дома № _____ по ул. ___________________________,</w:t>
      </w:r>
    </w:p>
    <w:p w:rsidR="00BC633A" w:rsidRPr="001C4AD8" w:rsidRDefault="00BC633A" w:rsidP="001C4AD8">
      <w:pPr>
        <w:jc w:val="center"/>
        <w:rPr>
          <w:rFonts w:ascii="PT Astra Serif" w:hAnsi="PT Astra Serif"/>
          <w:b/>
          <w:bCs/>
          <w:sz w:val="20"/>
          <w:szCs w:val="20"/>
        </w:rPr>
      </w:pPr>
      <w:proofErr w:type="gramStart"/>
      <w:r w:rsidRPr="001C4AD8">
        <w:rPr>
          <w:rFonts w:ascii="PT Astra Serif" w:hAnsi="PT Astra Serif"/>
          <w:b/>
          <w:bCs/>
          <w:sz w:val="20"/>
          <w:szCs w:val="20"/>
        </w:rPr>
        <w:t>подписавших</w:t>
      </w:r>
      <w:proofErr w:type="gramEnd"/>
      <w:r w:rsidRPr="001C4AD8">
        <w:rPr>
          <w:rFonts w:ascii="PT Astra Serif" w:hAnsi="PT Astra Serif"/>
          <w:b/>
          <w:bCs/>
          <w:sz w:val="20"/>
          <w:szCs w:val="20"/>
        </w:rPr>
        <w:t xml:space="preserve"> договор управления</w:t>
      </w:r>
    </w:p>
    <w:p w:rsidR="00BC633A" w:rsidRPr="001C4AD8" w:rsidRDefault="00BC633A" w:rsidP="001C4AD8">
      <w:pPr>
        <w:jc w:val="center"/>
        <w:rPr>
          <w:rFonts w:ascii="PT Astra Serif" w:hAnsi="PT Astra Serif"/>
          <w:b/>
          <w:bCs/>
          <w:sz w:val="20"/>
          <w:szCs w:val="20"/>
        </w:rPr>
      </w:pPr>
    </w:p>
    <w:p w:rsidR="00BC633A" w:rsidRPr="001C4AD8" w:rsidRDefault="00BC633A" w:rsidP="001C4AD8">
      <w:pPr>
        <w:ind w:firstLine="720"/>
        <w:jc w:val="both"/>
        <w:rPr>
          <w:rFonts w:ascii="PT Astra Serif" w:hAnsi="PT Astra Serif"/>
          <w:sz w:val="20"/>
          <w:szCs w:val="20"/>
        </w:rPr>
      </w:pPr>
    </w:p>
    <w:tbl>
      <w:tblPr>
        <w:tblW w:w="0" w:type="auto"/>
        <w:tblInd w:w="108" w:type="dxa"/>
        <w:tblLayout w:type="fixed"/>
        <w:tblLook w:val="0000"/>
      </w:tblPr>
      <w:tblGrid>
        <w:gridCol w:w="540"/>
        <w:gridCol w:w="1411"/>
        <w:gridCol w:w="3544"/>
        <w:gridCol w:w="1732"/>
        <w:gridCol w:w="2003"/>
      </w:tblGrid>
      <w:tr w:rsidR="00BC633A" w:rsidRPr="001C4AD8" w:rsidTr="00C41E52">
        <w:trPr>
          <w:cantSplit/>
          <w:trHeight w:val="769"/>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r w:rsidRPr="001C4AD8">
              <w:rPr>
                <w:rFonts w:ascii="PT Astra Serif" w:hAnsi="PT Astra Serif"/>
                <w:sz w:val="20"/>
                <w:szCs w:val="20"/>
              </w:rPr>
              <w:t xml:space="preserve">№ </w:t>
            </w:r>
            <w:proofErr w:type="spellStart"/>
            <w:proofErr w:type="gramStart"/>
            <w:r w:rsidRPr="001C4AD8">
              <w:rPr>
                <w:rFonts w:ascii="PT Astra Serif" w:hAnsi="PT Astra Serif"/>
                <w:sz w:val="20"/>
                <w:szCs w:val="20"/>
              </w:rPr>
              <w:t>п</w:t>
            </w:r>
            <w:proofErr w:type="spellEnd"/>
            <w:proofErr w:type="gramEnd"/>
            <w:r w:rsidRPr="001C4AD8">
              <w:rPr>
                <w:rFonts w:ascii="PT Astra Serif" w:hAnsi="PT Astra Serif"/>
                <w:sz w:val="20"/>
                <w:szCs w:val="20"/>
              </w:rPr>
              <w:t>/</w:t>
            </w:r>
            <w:proofErr w:type="spellStart"/>
            <w:r w:rsidRPr="001C4AD8">
              <w:rPr>
                <w:rFonts w:ascii="PT Astra Serif" w:hAnsi="PT Astra Serif"/>
                <w:sz w:val="20"/>
                <w:szCs w:val="20"/>
              </w:rPr>
              <w:t>п</w:t>
            </w:r>
            <w:proofErr w:type="spellEnd"/>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r w:rsidRPr="001C4AD8">
              <w:rPr>
                <w:rFonts w:ascii="PT Astra Serif" w:hAnsi="PT Astra Serif"/>
                <w:sz w:val="20"/>
                <w:szCs w:val="20"/>
              </w:rPr>
              <w:t xml:space="preserve">№ квартиры </w:t>
            </w: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r w:rsidRPr="001C4AD8">
              <w:rPr>
                <w:rFonts w:ascii="PT Astra Serif" w:hAnsi="PT Astra Serif"/>
                <w:sz w:val="20"/>
                <w:szCs w:val="20"/>
              </w:rPr>
              <w:t>Фамилия, имя, отчество,</w:t>
            </w:r>
          </w:p>
          <w:p w:rsidR="00BC633A" w:rsidRPr="001C4AD8" w:rsidRDefault="00BC633A" w:rsidP="001C4AD8">
            <w:pPr>
              <w:jc w:val="center"/>
              <w:rPr>
                <w:rFonts w:ascii="PT Astra Serif" w:hAnsi="PT Astra Serif"/>
                <w:sz w:val="20"/>
                <w:szCs w:val="20"/>
              </w:rPr>
            </w:pPr>
            <w:r w:rsidRPr="001C4AD8">
              <w:rPr>
                <w:rFonts w:ascii="PT Astra Serif" w:hAnsi="PT Astra Serif"/>
                <w:sz w:val="20"/>
                <w:szCs w:val="20"/>
              </w:rPr>
              <w:t>собственника</w:t>
            </w: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r w:rsidRPr="001C4AD8">
              <w:rPr>
                <w:rFonts w:ascii="PT Astra Serif" w:hAnsi="PT Astra Serif"/>
                <w:sz w:val="20"/>
                <w:szCs w:val="20"/>
              </w:rPr>
              <w:t>Подпись собственника</w:t>
            </w: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r w:rsidRPr="001C4AD8">
              <w:rPr>
                <w:rFonts w:ascii="PT Astra Serif" w:hAnsi="PT Astra Serif"/>
                <w:sz w:val="20"/>
                <w:szCs w:val="20"/>
              </w:rPr>
              <w:t>Дата</w:t>
            </w:r>
          </w:p>
        </w:tc>
      </w:tr>
      <w:tr w:rsidR="00BC633A" w:rsidRPr="001C4AD8" w:rsidTr="00C41E52">
        <w:trPr>
          <w:trHeight w:val="442"/>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9"/>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25"/>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r w:rsidR="00BC633A" w:rsidRPr="001C4AD8" w:rsidTr="00C41E52">
        <w:trPr>
          <w:trHeight w:val="417"/>
        </w:trPr>
        <w:tc>
          <w:tcPr>
            <w:tcW w:w="540" w:type="dxa"/>
            <w:tcBorders>
              <w:top w:val="single" w:sz="4" w:space="0" w:color="000000"/>
              <w:left w:val="single" w:sz="4" w:space="0" w:color="000000"/>
              <w:bottom w:val="single" w:sz="4" w:space="0" w:color="000000"/>
            </w:tcBorders>
          </w:tcPr>
          <w:p w:rsidR="00BC633A" w:rsidRPr="001C4AD8" w:rsidRDefault="00BC633A" w:rsidP="001C4AD8">
            <w:pPr>
              <w:snapToGrid w:val="0"/>
              <w:rPr>
                <w:rFonts w:ascii="PT Astra Serif" w:hAnsi="PT Astra Serif"/>
                <w:sz w:val="20"/>
                <w:szCs w:val="20"/>
                <w:lang w:val="en-US"/>
              </w:rPr>
            </w:pPr>
          </w:p>
        </w:tc>
        <w:tc>
          <w:tcPr>
            <w:tcW w:w="1411"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3544"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1732" w:type="dxa"/>
            <w:tcBorders>
              <w:top w:val="single" w:sz="4" w:space="0" w:color="000000"/>
              <w:left w:val="single" w:sz="4" w:space="0" w:color="000000"/>
              <w:bottom w:val="single" w:sz="4" w:space="0" w:color="000000"/>
            </w:tcBorders>
          </w:tcPr>
          <w:p w:rsidR="00BC633A" w:rsidRPr="001C4AD8" w:rsidRDefault="00BC633A" w:rsidP="001C4AD8">
            <w:pPr>
              <w:snapToGrid w:val="0"/>
              <w:jc w:val="center"/>
              <w:rPr>
                <w:rFonts w:ascii="PT Astra Serif" w:hAnsi="PT Astra Serif"/>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snapToGrid w:val="0"/>
              <w:jc w:val="center"/>
              <w:rPr>
                <w:rFonts w:ascii="PT Astra Serif" w:hAnsi="PT Astra Serif"/>
                <w:sz w:val="20"/>
                <w:szCs w:val="20"/>
              </w:rPr>
            </w:pPr>
          </w:p>
        </w:tc>
      </w:tr>
    </w:tbl>
    <w:p w:rsidR="00BC633A" w:rsidRPr="001C4AD8" w:rsidRDefault="00BC633A" w:rsidP="001C4AD8">
      <w:pPr>
        <w:pStyle w:val="Textbody"/>
        <w:pageBreakBefore/>
        <w:spacing w:after="0"/>
        <w:jc w:val="right"/>
        <w:rPr>
          <w:rFonts w:ascii="PT Astra Serif" w:hAnsi="PT Astra Serif"/>
          <w:sz w:val="20"/>
          <w:szCs w:val="20"/>
        </w:rPr>
      </w:pPr>
      <w:r w:rsidRPr="001C4AD8">
        <w:rPr>
          <w:rFonts w:ascii="PT Astra Serif" w:hAnsi="PT Astra Serif"/>
          <w:sz w:val="20"/>
          <w:szCs w:val="20"/>
        </w:rPr>
        <w:lastRenderedPageBreak/>
        <w:t>Приложение № 2</w:t>
      </w:r>
    </w:p>
    <w:p w:rsidR="00BC633A" w:rsidRPr="001C4AD8" w:rsidRDefault="00BC633A" w:rsidP="001C4AD8">
      <w:pPr>
        <w:pStyle w:val="a7"/>
        <w:spacing w:after="0"/>
        <w:jc w:val="right"/>
        <w:rPr>
          <w:rFonts w:ascii="PT Astra Serif" w:hAnsi="PT Astra Serif"/>
        </w:rPr>
      </w:pPr>
      <w:r w:rsidRPr="001C4AD8">
        <w:rPr>
          <w:rFonts w:ascii="PT Astra Serif" w:hAnsi="PT Astra Serif"/>
        </w:rPr>
        <w:t>к Договору управления многоквартирным домом</w:t>
      </w:r>
    </w:p>
    <w:p w:rsidR="00BC633A" w:rsidRPr="001C4AD8" w:rsidRDefault="00BC633A" w:rsidP="001C4AD8">
      <w:pPr>
        <w:pStyle w:val="a7"/>
        <w:spacing w:after="0"/>
        <w:jc w:val="right"/>
        <w:rPr>
          <w:rFonts w:ascii="PT Astra Serif" w:hAnsi="PT Astra Serif"/>
        </w:rPr>
      </w:pPr>
      <w:r w:rsidRPr="001C4AD8">
        <w:rPr>
          <w:rFonts w:ascii="PT Astra Serif" w:hAnsi="PT Astra Serif"/>
        </w:rPr>
        <w:t xml:space="preserve">от ___ _______________ </w:t>
      </w:r>
      <w:proofErr w:type="gramStart"/>
      <w:r w:rsidRPr="001C4AD8">
        <w:rPr>
          <w:rFonts w:ascii="PT Astra Serif" w:hAnsi="PT Astra Serif"/>
        </w:rPr>
        <w:t>г</w:t>
      </w:r>
      <w:proofErr w:type="gramEnd"/>
      <w:r w:rsidRPr="001C4AD8">
        <w:rPr>
          <w:rFonts w:ascii="PT Astra Serif" w:hAnsi="PT Astra Serif"/>
        </w:rPr>
        <w:t>.</w:t>
      </w:r>
    </w:p>
    <w:p w:rsidR="00BC633A" w:rsidRPr="001C4AD8" w:rsidRDefault="00BC633A" w:rsidP="001C4AD8">
      <w:pPr>
        <w:pStyle w:val="Textbody"/>
        <w:spacing w:after="0"/>
        <w:jc w:val="right"/>
        <w:rPr>
          <w:rFonts w:ascii="PT Astra Serif" w:hAnsi="PT Astra Serif"/>
          <w:b/>
          <w:bCs/>
          <w:sz w:val="20"/>
          <w:szCs w:val="20"/>
        </w:rPr>
      </w:pPr>
    </w:p>
    <w:p w:rsidR="00BC633A" w:rsidRPr="001C4AD8" w:rsidRDefault="00BC633A" w:rsidP="001C4AD8">
      <w:pPr>
        <w:pStyle w:val="Textbody"/>
        <w:spacing w:after="0"/>
        <w:jc w:val="center"/>
        <w:rPr>
          <w:rFonts w:ascii="PT Astra Serif" w:hAnsi="PT Astra Serif"/>
          <w:b/>
          <w:bCs/>
          <w:sz w:val="20"/>
          <w:szCs w:val="20"/>
        </w:rPr>
      </w:pPr>
      <w:r w:rsidRPr="001C4AD8">
        <w:rPr>
          <w:rFonts w:ascii="PT Astra Serif" w:hAnsi="PT Astra Serif"/>
          <w:b/>
          <w:bCs/>
          <w:sz w:val="20"/>
          <w:szCs w:val="20"/>
        </w:rPr>
        <w:t xml:space="preserve">Состав и техническое состояние </w:t>
      </w:r>
    </w:p>
    <w:p w:rsidR="00BC633A" w:rsidRPr="001C4AD8" w:rsidRDefault="00BC633A" w:rsidP="001C4AD8">
      <w:pPr>
        <w:pStyle w:val="Textbody"/>
        <w:spacing w:after="0"/>
        <w:jc w:val="center"/>
        <w:rPr>
          <w:rFonts w:ascii="PT Astra Serif" w:hAnsi="PT Astra Serif"/>
          <w:b/>
          <w:bCs/>
          <w:sz w:val="20"/>
          <w:szCs w:val="20"/>
        </w:rPr>
      </w:pPr>
      <w:r w:rsidRPr="001C4AD8">
        <w:rPr>
          <w:rFonts w:ascii="PT Astra Serif" w:hAnsi="PT Astra Serif"/>
          <w:b/>
          <w:bCs/>
          <w:sz w:val="20"/>
          <w:szCs w:val="20"/>
        </w:rPr>
        <w:t xml:space="preserve"> общего имущества многоквартирного дома</w:t>
      </w:r>
    </w:p>
    <w:tbl>
      <w:tblPr>
        <w:tblW w:w="9356" w:type="dxa"/>
        <w:tblInd w:w="55" w:type="dxa"/>
        <w:tblLayout w:type="fixed"/>
        <w:tblCellMar>
          <w:top w:w="55" w:type="dxa"/>
          <w:left w:w="55" w:type="dxa"/>
          <w:bottom w:w="55" w:type="dxa"/>
          <w:right w:w="55" w:type="dxa"/>
        </w:tblCellMar>
        <w:tblLook w:val="0000"/>
      </w:tblPr>
      <w:tblGrid>
        <w:gridCol w:w="3014"/>
        <w:gridCol w:w="4357"/>
        <w:gridCol w:w="1985"/>
      </w:tblGrid>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 xml:space="preserve">Адрес многоквартирного дома: </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Серия, тип постройки:</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Год постройки:</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Этажность:</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Количество квартир:</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ableContents"/>
              <w:snapToGrid w:val="0"/>
              <w:rPr>
                <w:rFonts w:ascii="PT Astra Serif" w:hAnsi="PT Astra Serif"/>
                <w:b/>
                <w:bCs/>
                <w:sz w:val="20"/>
                <w:szCs w:val="20"/>
              </w:rPr>
            </w:pPr>
            <w:r w:rsidRPr="001C4AD8">
              <w:rPr>
                <w:rFonts w:ascii="PT Astra Serif" w:hAnsi="PT Astra Serif"/>
                <w:b/>
                <w:bCs/>
                <w:sz w:val="20"/>
                <w:szCs w:val="20"/>
              </w:rPr>
              <w:t>Количество нежилых помещений:</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Общая площадь многоквартирного дома:</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Общая площадь жилых помещений:</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Общая площадь нежилых помещений:</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 xml:space="preserve">Степень износа по данным государственного технического учета </w:t>
            </w:r>
            <w:proofErr w:type="gramStart"/>
            <w:r w:rsidRPr="001C4AD8">
              <w:rPr>
                <w:rFonts w:ascii="PT Astra Serif" w:hAnsi="PT Astra Serif"/>
                <w:b/>
                <w:bCs/>
                <w:sz w:val="20"/>
                <w:szCs w:val="20"/>
              </w:rPr>
              <w:t xml:space="preserve">( </w:t>
            </w:r>
            <w:proofErr w:type="gramEnd"/>
            <w:r w:rsidRPr="001C4AD8">
              <w:rPr>
                <w:rFonts w:ascii="PT Astra Serif" w:hAnsi="PT Astra Serif"/>
                <w:b/>
                <w:bCs/>
                <w:sz w:val="20"/>
                <w:szCs w:val="20"/>
              </w:rPr>
              <w:t>в %):</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Год последнего комплексного капитального ремонта:</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Площадь земельного участка, входящего в состав общего имущества многоквартирного дома:</w:t>
            </w:r>
          </w:p>
        </w:tc>
      </w:tr>
      <w:tr w:rsidR="00BC633A" w:rsidRPr="001C4AD8" w:rsidTr="00C41E52">
        <w:tc>
          <w:tcPr>
            <w:tcW w:w="9356" w:type="dxa"/>
            <w:gridSpan w:val="3"/>
            <w:tcBorders>
              <w:top w:val="single" w:sz="4" w:space="0" w:color="000000"/>
              <w:left w:val="single" w:sz="4" w:space="0" w:color="000000"/>
              <w:bottom w:val="single" w:sz="4" w:space="0" w:color="000000"/>
              <w:right w:val="single" w:sz="4" w:space="0" w:color="000000"/>
            </w:tcBorders>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Кадастровый номер земельного участка:</w:t>
            </w:r>
          </w:p>
        </w:tc>
      </w:tr>
      <w:tr w:rsidR="00BC633A" w:rsidRPr="001C4AD8" w:rsidTr="00C41E52">
        <w:tblPrEx>
          <w:tblCellMar>
            <w:top w:w="0" w:type="dxa"/>
            <w:left w:w="10" w:type="dxa"/>
            <w:bottom w:w="0" w:type="dxa"/>
            <w:right w:w="10" w:type="dxa"/>
          </w:tblCellMar>
        </w:tblPrEx>
        <w:trPr>
          <w:trHeight w:val="23"/>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center"/>
              <w:rPr>
                <w:rFonts w:ascii="PT Astra Serif" w:hAnsi="PT Astra Serif"/>
                <w:b/>
                <w:bCs/>
                <w:sz w:val="20"/>
                <w:szCs w:val="20"/>
              </w:rPr>
            </w:pPr>
            <w:r w:rsidRPr="001C4AD8">
              <w:rPr>
                <w:rFonts w:ascii="PT Astra Serif" w:hAnsi="PT Astra Serif"/>
                <w:b/>
                <w:bCs/>
                <w:sz w:val="20"/>
                <w:szCs w:val="20"/>
              </w:rPr>
              <w:t xml:space="preserve">Наименование элемента общего имущества  </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center"/>
              <w:rPr>
                <w:rFonts w:ascii="PT Astra Serif" w:hAnsi="PT Astra Serif"/>
                <w:b/>
                <w:bCs/>
                <w:sz w:val="20"/>
                <w:szCs w:val="20"/>
              </w:rPr>
            </w:pPr>
            <w:r w:rsidRPr="001C4AD8">
              <w:rPr>
                <w:rFonts w:ascii="PT Astra Serif" w:hAnsi="PT Astra Serif"/>
                <w:b/>
                <w:bCs/>
                <w:sz w:val="20"/>
                <w:szCs w:val="20"/>
              </w:rPr>
              <w:t xml:space="preserve">Параметры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center"/>
              <w:rPr>
                <w:rFonts w:ascii="PT Astra Serif" w:hAnsi="PT Astra Serif"/>
                <w:b/>
                <w:bCs/>
                <w:sz w:val="20"/>
                <w:szCs w:val="20"/>
              </w:rPr>
            </w:pPr>
            <w:r w:rsidRPr="001C4AD8">
              <w:rPr>
                <w:rFonts w:ascii="PT Astra Serif" w:hAnsi="PT Astra Serif"/>
                <w:b/>
                <w:bCs/>
                <w:sz w:val="20"/>
                <w:szCs w:val="20"/>
              </w:rPr>
              <w:t>Характеристика</w:t>
            </w:r>
          </w:p>
        </w:tc>
      </w:tr>
      <w:tr w:rsidR="00BC633A" w:rsidRPr="001C4AD8" w:rsidTr="00C41E52">
        <w:tblPrEx>
          <w:tblCellMar>
            <w:top w:w="0" w:type="dxa"/>
            <w:left w:w="108" w:type="dxa"/>
            <w:bottom w:w="0" w:type="dxa"/>
            <w:right w:w="108" w:type="dxa"/>
          </w:tblCellMar>
        </w:tblPrEx>
        <w:trPr>
          <w:trHeight w:val="23"/>
        </w:trPr>
        <w:tc>
          <w:tcPr>
            <w:tcW w:w="7371" w:type="dxa"/>
            <w:gridSpan w:val="2"/>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I Помещения и инженерные коммуникации общего 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p>
        </w:tc>
      </w:tr>
      <w:tr w:rsidR="00BC633A" w:rsidRPr="001C4AD8" w:rsidTr="00C41E52">
        <w:tblPrEx>
          <w:tblCellMar>
            <w:top w:w="0" w:type="dxa"/>
            <w:left w:w="10" w:type="dxa"/>
            <w:bottom w:w="0" w:type="dxa"/>
            <w:right w:w="10" w:type="dxa"/>
          </w:tblCellMar>
        </w:tblPrEx>
        <w:trPr>
          <w:trHeight w:val="206"/>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Помещения общего пользования</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(шт. /м</w:t>
            </w:r>
            <w:proofErr w:type="gramStart"/>
            <w:r w:rsidRPr="001C4AD8">
              <w:rPr>
                <w:rFonts w:ascii="PT Astra Serif" w:hAnsi="PT Astra Serif"/>
                <w:sz w:val="20"/>
                <w:szCs w:val="20"/>
              </w:rPr>
              <w:t>2</w:t>
            </w:r>
            <w:proofErr w:type="gramEnd"/>
            <w:r w:rsidRPr="001C4AD8">
              <w:rPr>
                <w:rFonts w:ascii="PT Astra Serif" w:hAnsi="PT Astra Serif"/>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Межквартирные лестничные площадки</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(шт./м</w:t>
            </w:r>
            <w:proofErr w:type="gramStart"/>
            <w:r w:rsidRPr="001C4AD8">
              <w:rPr>
                <w:rFonts w:ascii="PT Astra Serif" w:hAnsi="PT Astra Serif"/>
                <w:sz w:val="20"/>
                <w:szCs w:val="20"/>
              </w:rPr>
              <w:t>2</w:t>
            </w:r>
            <w:proofErr w:type="gramEnd"/>
            <w:r w:rsidRPr="001C4AD8">
              <w:rPr>
                <w:rFonts w:ascii="PT Astra Serif" w:hAnsi="PT Astra Serif"/>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Лестницы</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лестничных маршей (шт.)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Коридоры</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(шт./м</w:t>
            </w:r>
            <w:proofErr w:type="gramStart"/>
            <w:r w:rsidRPr="001C4AD8">
              <w:rPr>
                <w:rFonts w:ascii="PT Astra Serif" w:hAnsi="PT Astra Serif"/>
                <w:sz w:val="20"/>
                <w:szCs w:val="20"/>
              </w:rPr>
              <w:t>2</w:t>
            </w:r>
            <w:proofErr w:type="gramEnd"/>
            <w:r w:rsidRPr="001C4AD8">
              <w:rPr>
                <w:rFonts w:ascii="PT Astra Serif" w:hAnsi="PT Astra Serif"/>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Технические этажи</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Площадь  ______________ м</w:t>
            </w:r>
            <w:proofErr w:type="gramStart"/>
            <w:r w:rsidRPr="001C4AD8">
              <w:rPr>
                <w:rFonts w:ascii="PT Astra Serif" w:hAnsi="PT Astra Serif"/>
                <w:sz w:val="20"/>
                <w:szCs w:val="20"/>
              </w:rPr>
              <w:t>2</w:t>
            </w:r>
            <w:proofErr w:type="gramEnd"/>
          </w:p>
          <w:p w:rsidR="00BC633A" w:rsidRPr="001C4AD8" w:rsidRDefault="00BC633A" w:rsidP="001C4AD8">
            <w:pPr>
              <w:pStyle w:val="Textbody"/>
              <w:spacing w:after="0"/>
              <w:jc w:val="both"/>
              <w:rPr>
                <w:rFonts w:ascii="PT Astra Serif" w:hAnsi="PT Astra Serif"/>
                <w:sz w:val="20"/>
                <w:szCs w:val="20"/>
              </w:rPr>
            </w:pPr>
            <w:r w:rsidRPr="001C4AD8">
              <w:rPr>
                <w:rFonts w:ascii="PT Astra Serif" w:hAnsi="PT Astra Serif"/>
                <w:sz w:val="20"/>
                <w:szCs w:val="20"/>
              </w:rPr>
              <w:t>Материал пола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Технические подвалы</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Площадь м</w:t>
            </w:r>
            <w:proofErr w:type="gramStart"/>
            <w:r w:rsidRPr="001C4AD8">
              <w:rPr>
                <w:rFonts w:ascii="PT Astra Serif" w:hAnsi="PT Astra Serif"/>
                <w:sz w:val="20"/>
                <w:szCs w:val="20"/>
              </w:rPr>
              <w:t>2</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Перечень инженерных коммуникаций, проходящих через подвал: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Перечень установленного инженерного оборудования: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Двери</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дверей, ограждающих вход в помещения общего пользования, (шт.)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деревянных, (шт.)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Металлических (шт.)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 xml:space="preserve">Водосточные желоба/водосточные трубы  </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желобов (шт./м)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357"/>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водосточных труб (шт./ 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Светильники  в местах общего пользования</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(шт.)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Задвижки, вентили, краны на системах теплоснабжения и</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w:t>
            </w:r>
            <w:proofErr w:type="spellStart"/>
            <w:proofErr w:type="gramStart"/>
            <w:r w:rsidRPr="001C4AD8">
              <w:rPr>
                <w:rFonts w:ascii="PT Astra Serif" w:hAnsi="PT Astra Serif"/>
                <w:sz w:val="20"/>
                <w:szCs w:val="20"/>
              </w:rPr>
              <w:t>шт</w:t>
            </w:r>
            <w:proofErr w:type="spellEnd"/>
            <w:proofErr w:type="gramEnd"/>
            <w:r w:rsidRPr="001C4AD8">
              <w:rPr>
                <w:rFonts w:ascii="PT Astra Serif" w:hAnsi="PT Astra Serif"/>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Задвижек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Вентилей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Кранов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77"/>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 xml:space="preserve">Элеваторные узлы </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(шт.)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526"/>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Радиаторы в местах общего пользования</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(шт.)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90"/>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Трубопроводы холодной воды</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Диаметр (</w:t>
            </w:r>
            <w:proofErr w:type="gramStart"/>
            <w:r w:rsidRPr="001C4AD8">
              <w:rPr>
                <w:rFonts w:ascii="PT Astra Serif" w:hAnsi="PT Astra Serif"/>
                <w:sz w:val="20"/>
                <w:szCs w:val="20"/>
              </w:rPr>
              <w:t>мм</w:t>
            </w:r>
            <w:proofErr w:type="gramEnd"/>
            <w:r w:rsidRPr="001C4AD8">
              <w:rPr>
                <w:rFonts w:ascii="PT Astra Serif" w:hAnsi="PT Astra Serif"/>
                <w:sz w:val="20"/>
                <w:szCs w:val="20"/>
              </w:rPr>
              <w:t>), материал и протяженность (м):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90"/>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55"/>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 xml:space="preserve">Задвижки, вентили, краны на системах водоснабжения  </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w:t>
            </w:r>
            <w:proofErr w:type="spellStart"/>
            <w:proofErr w:type="gramStart"/>
            <w:r w:rsidRPr="001C4AD8">
              <w:rPr>
                <w:rFonts w:ascii="PT Astra Serif" w:hAnsi="PT Astra Serif"/>
                <w:sz w:val="20"/>
                <w:szCs w:val="20"/>
              </w:rPr>
              <w:t>шт</w:t>
            </w:r>
            <w:proofErr w:type="spellEnd"/>
            <w:proofErr w:type="gramEnd"/>
            <w:r w:rsidRPr="001C4AD8">
              <w:rPr>
                <w:rFonts w:ascii="PT Astra Serif" w:hAnsi="PT Astra Serif"/>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Задвижек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Вентилей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Кранов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Коллективные (</w:t>
            </w:r>
            <w:proofErr w:type="spellStart"/>
            <w:r w:rsidRPr="001C4AD8">
              <w:rPr>
                <w:rFonts w:ascii="PT Astra Serif" w:hAnsi="PT Astra Serif"/>
                <w:b/>
                <w:bCs/>
                <w:sz w:val="20"/>
                <w:szCs w:val="20"/>
              </w:rPr>
              <w:t>общедомовые</w:t>
            </w:r>
            <w:proofErr w:type="spellEnd"/>
            <w:r w:rsidRPr="001C4AD8">
              <w:rPr>
                <w:rFonts w:ascii="PT Astra Serif" w:hAnsi="PT Astra Serif"/>
                <w:b/>
                <w:bCs/>
                <w:sz w:val="20"/>
                <w:szCs w:val="20"/>
              </w:rPr>
              <w:t xml:space="preserve">)  приборы учета  </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Перечень установленных приборов учета, марка и номер: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Иное оборудование</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Наименование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8" w:type="dxa"/>
            <w:bottom w:w="0" w:type="dxa"/>
            <w:right w:w="108" w:type="dxa"/>
          </w:tblCellMar>
        </w:tblPrEx>
        <w:trPr>
          <w:trHeight w:val="23"/>
        </w:trPr>
        <w:tc>
          <w:tcPr>
            <w:tcW w:w="7371" w:type="dxa"/>
            <w:gridSpan w:val="2"/>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II. Земельный участок, входящий в состав общего имущества многоквартирного  дома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Общая площадь</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Земельного участка (</w:t>
            </w:r>
            <w:proofErr w:type="gramStart"/>
            <w:r w:rsidRPr="001C4AD8">
              <w:rPr>
                <w:rFonts w:ascii="PT Astra Serif" w:hAnsi="PT Astra Serif"/>
                <w:sz w:val="20"/>
                <w:szCs w:val="20"/>
              </w:rPr>
              <w:t>га</w:t>
            </w:r>
            <w:proofErr w:type="gramEnd"/>
            <w:r w:rsidRPr="001C4AD8">
              <w:rPr>
                <w:rFonts w:ascii="PT Astra Serif" w:hAnsi="PT Astra Serif"/>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i/>
                <w:iCs/>
                <w:sz w:val="20"/>
                <w:szCs w:val="20"/>
              </w:rPr>
            </w:pPr>
            <w:r w:rsidRPr="001C4AD8">
              <w:rPr>
                <w:rFonts w:ascii="PT Astra Serif" w:hAnsi="PT Astra Serif"/>
                <w:i/>
                <w:iCs/>
                <w:sz w:val="20"/>
                <w:szCs w:val="20"/>
              </w:rPr>
              <w:t>в том числе (</w:t>
            </w:r>
            <w:proofErr w:type="gramStart"/>
            <w:r w:rsidRPr="001C4AD8">
              <w:rPr>
                <w:rFonts w:ascii="PT Astra Serif" w:hAnsi="PT Astra Serif"/>
                <w:i/>
                <w:iCs/>
                <w:sz w:val="20"/>
                <w:szCs w:val="20"/>
              </w:rPr>
              <w:t>га</w:t>
            </w:r>
            <w:proofErr w:type="gramEnd"/>
            <w:r w:rsidRPr="001C4AD8">
              <w:rPr>
                <w:rFonts w:ascii="PT Astra Serif" w:hAnsi="PT Astra Serif"/>
                <w:i/>
                <w:iCs/>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i/>
                <w:iCs/>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Застройка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Асфальт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Грунт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3"/>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Газон</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368"/>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Зеленые насаждения</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Деревья (шт.)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166"/>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Кустарники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325"/>
        </w:trPr>
        <w:tc>
          <w:tcPr>
            <w:tcW w:w="3014" w:type="dxa"/>
            <w:vMerge w:val="restart"/>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 xml:space="preserve">Элементы благоустройства  </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Ограждения (м)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382"/>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Малые архитектурные формы (</w:t>
            </w:r>
            <w:proofErr w:type="gramStart"/>
            <w:r w:rsidRPr="001C4AD8">
              <w:rPr>
                <w:rFonts w:ascii="PT Astra Serif" w:hAnsi="PT Astra Serif"/>
                <w:sz w:val="20"/>
                <w:szCs w:val="20"/>
              </w:rPr>
              <w:t>есть</w:t>
            </w:r>
            <w:proofErr w:type="gramEnd"/>
            <w:r w:rsidRPr="001C4AD8">
              <w:rPr>
                <w:rFonts w:ascii="PT Astra Serif" w:hAnsi="PT Astra Serif"/>
                <w:sz w:val="20"/>
                <w:szCs w:val="20"/>
              </w:rPr>
              <w:t>/нет), перечень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191"/>
        </w:trPr>
        <w:tc>
          <w:tcPr>
            <w:tcW w:w="3014" w:type="dxa"/>
            <w:vMerge/>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24"/>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Кровля</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i/>
                <w:iCs/>
                <w:sz w:val="20"/>
                <w:szCs w:val="20"/>
              </w:rPr>
            </w:pPr>
            <w:r w:rsidRPr="001C4AD8">
              <w:rPr>
                <w:rFonts w:ascii="PT Astra Serif" w:hAnsi="PT Astra Serif"/>
                <w:sz w:val="20"/>
                <w:szCs w:val="20"/>
              </w:rPr>
              <w:t xml:space="preserve">Вид кровли </w:t>
            </w:r>
            <w:r w:rsidRPr="001C4AD8">
              <w:rPr>
                <w:rFonts w:ascii="PT Astra Serif" w:hAnsi="PT Astra Serif"/>
                <w:i/>
                <w:iCs/>
                <w:sz w:val="20"/>
                <w:szCs w:val="20"/>
              </w:rPr>
              <w:t>(указать плоская, односкатная, двускатная, иное)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24"/>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 xml:space="preserve"> Материал кровли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24"/>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snapToGrid w:val="0"/>
              <w:rPr>
                <w:rFonts w:ascii="PT Astra Serif" w:hAnsi="PT Astra Serif"/>
                <w:sz w:val="20"/>
                <w:szCs w:val="20"/>
              </w:rPr>
            </w:pP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 xml:space="preserve"> Площадь кровли (м</w:t>
            </w:r>
            <w:proofErr w:type="gramStart"/>
            <w:r w:rsidRPr="001C4AD8">
              <w:rPr>
                <w:rFonts w:ascii="PT Astra Serif" w:hAnsi="PT Astra Serif"/>
                <w:sz w:val="20"/>
                <w:szCs w:val="20"/>
              </w:rPr>
              <w:t>2</w:t>
            </w:r>
            <w:proofErr w:type="gramEnd"/>
            <w:r w:rsidRPr="001C4AD8">
              <w:rPr>
                <w:rFonts w:ascii="PT Astra Serif" w:hAnsi="PT Astra Serif"/>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r w:rsidR="00BC633A" w:rsidRPr="001C4AD8" w:rsidTr="00C41E52">
        <w:tblPrEx>
          <w:tblCellMar>
            <w:top w:w="0" w:type="dxa"/>
            <w:left w:w="10" w:type="dxa"/>
            <w:bottom w:w="0" w:type="dxa"/>
            <w:right w:w="10" w:type="dxa"/>
          </w:tblCellMar>
        </w:tblPrEx>
        <w:trPr>
          <w:trHeight w:val="224"/>
        </w:trPr>
        <w:tc>
          <w:tcPr>
            <w:tcW w:w="3014"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b/>
                <w:bCs/>
                <w:sz w:val="20"/>
                <w:szCs w:val="20"/>
              </w:rPr>
            </w:pPr>
            <w:r w:rsidRPr="001C4AD8">
              <w:rPr>
                <w:rFonts w:ascii="PT Astra Serif" w:hAnsi="PT Astra Serif"/>
                <w:b/>
                <w:bCs/>
                <w:sz w:val="20"/>
                <w:szCs w:val="20"/>
              </w:rPr>
              <w:t>Окна</w:t>
            </w:r>
          </w:p>
        </w:tc>
        <w:tc>
          <w:tcPr>
            <w:tcW w:w="4357" w:type="dxa"/>
            <w:tcBorders>
              <w:top w:val="single" w:sz="4" w:space="0" w:color="000000"/>
              <w:left w:val="single" w:sz="4" w:space="0" w:color="000000"/>
              <w:bottom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r w:rsidRPr="001C4AD8">
              <w:rPr>
                <w:rFonts w:ascii="PT Astra Serif" w:hAnsi="PT Astra Serif"/>
                <w:sz w:val="20"/>
                <w:szCs w:val="20"/>
              </w:rPr>
              <w:t>Количество окон, расположенных в помещениях общего пользования, (</w:t>
            </w:r>
            <w:proofErr w:type="spellStart"/>
            <w:proofErr w:type="gramStart"/>
            <w:r w:rsidRPr="001C4AD8">
              <w:rPr>
                <w:rFonts w:ascii="PT Astra Serif" w:hAnsi="PT Astra Serif"/>
                <w:sz w:val="20"/>
                <w:szCs w:val="20"/>
              </w:rPr>
              <w:t>шт</w:t>
            </w:r>
            <w:proofErr w:type="spellEnd"/>
            <w:proofErr w:type="gramEnd"/>
            <w:r w:rsidRPr="001C4AD8">
              <w:rPr>
                <w:rFonts w:ascii="PT Astra Serif" w:hAnsi="PT Astra Serif"/>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C633A" w:rsidRPr="001C4AD8" w:rsidRDefault="00BC633A" w:rsidP="001C4AD8">
            <w:pPr>
              <w:pStyle w:val="Textbody"/>
              <w:snapToGrid w:val="0"/>
              <w:spacing w:after="0"/>
              <w:jc w:val="both"/>
              <w:rPr>
                <w:rFonts w:ascii="PT Astra Serif" w:hAnsi="PT Astra Serif"/>
                <w:sz w:val="20"/>
                <w:szCs w:val="20"/>
              </w:rPr>
            </w:pPr>
          </w:p>
        </w:tc>
      </w:tr>
    </w:tbl>
    <w:p w:rsidR="00BC633A" w:rsidRPr="001C4AD8" w:rsidRDefault="00BC633A" w:rsidP="001C4AD8">
      <w:pPr>
        <w:pStyle w:val="Textbody"/>
        <w:spacing w:after="0"/>
        <w:jc w:val="both"/>
        <w:rPr>
          <w:rFonts w:ascii="PT Astra Serif" w:hAnsi="PT Astra Serif"/>
        </w:rPr>
      </w:pPr>
    </w:p>
    <w:p w:rsidR="00BC633A" w:rsidRPr="001C4AD8" w:rsidRDefault="00BC633A" w:rsidP="001C4AD8">
      <w:pPr>
        <w:pStyle w:val="Textbody"/>
        <w:spacing w:after="0"/>
        <w:jc w:val="both"/>
        <w:rPr>
          <w:rFonts w:ascii="PT Astra Serif" w:hAnsi="PT Astra Serif"/>
          <w:sz w:val="20"/>
          <w:szCs w:val="20"/>
        </w:rPr>
      </w:pPr>
    </w:p>
    <w:p w:rsidR="00BC633A" w:rsidRPr="001C4AD8" w:rsidRDefault="00BC633A" w:rsidP="001C4AD8">
      <w:pPr>
        <w:pStyle w:val="Textbody"/>
        <w:spacing w:after="0"/>
        <w:jc w:val="center"/>
        <w:rPr>
          <w:rFonts w:ascii="PT Astra Serif" w:hAnsi="PT Astra Serif"/>
          <w:sz w:val="20"/>
          <w:szCs w:val="20"/>
        </w:rPr>
      </w:pPr>
      <w:r w:rsidRPr="001C4AD8">
        <w:rPr>
          <w:rFonts w:ascii="PT Astra Serif" w:hAnsi="PT Astra Serif"/>
          <w:sz w:val="20"/>
          <w:szCs w:val="20"/>
        </w:rPr>
        <w:t>Управляющая организация                                                                                      Собственник</w:t>
      </w:r>
    </w:p>
    <w:p w:rsidR="00BC633A" w:rsidRPr="001C4AD8" w:rsidRDefault="00BC633A" w:rsidP="001C4AD8">
      <w:pPr>
        <w:pStyle w:val="Textbody"/>
        <w:spacing w:after="0"/>
        <w:jc w:val="center"/>
        <w:rPr>
          <w:rFonts w:ascii="PT Astra Serif" w:hAnsi="PT Astra Serif"/>
          <w:sz w:val="20"/>
          <w:szCs w:val="20"/>
        </w:rPr>
      </w:pPr>
    </w:p>
    <w:p w:rsidR="0095776E" w:rsidRDefault="00BC633A">
      <w:pPr>
        <w:spacing w:after="200" w:line="276" w:lineRule="auto"/>
        <w:rPr>
          <w:rFonts w:ascii="PT Astra Serif" w:eastAsia="NSimSun" w:hAnsi="PT Astra Serif" w:cs="Courier New"/>
          <w:kern w:val="1"/>
          <w:sz w:val="20"/>
          <w:szCs w:val="20"/>
          <w:lang w:eastAsia="hi-IN" w:bidi="hi-IN"/>
        </w:rPr>
      </w:pPr>
      <w:r w:rsidRPr="001C4AD8">
        <w:rPr>
          <w:rFonts w:ascii="PT Astra Serif" w:hAnsi="PT Astra Serif"/>
        </w:rPr>
        <w:tab/>
        <w:t>_______________________________</w:t>
      </w:r>
      <w:r w:rsidRPr="001C4AD8">
        <w:rPr>
          <w:rFonts w:ascii="PT Astra Serif" w:hAnsi="PT Astra Serif"/>
        </w:rPr>
        <w:tab/>
      </w:r>
      <w:r w:rsidRPr="001C4AD8">
        <w:rPr>
          <w:rFonts w:ascii="PT Astra Serif" w:hAnsi="PT Astra Serif"/>
        </w:rPr>
        <w:tab/>
        <w:t>____________________________</w:t>
      </w:r>
      <w:r w:rsidR="0095776E">
        <w:rPr>
          <w:rFonts w:ascii="PT Astra Serif" w:hAnsi="PT Astra Serif"/>
        </w:rPr>
        <w:br w:type="page"/>
      </w:r>
    </w:p>
    <w:p w:rsidR="00BC633A" w:rsidRPr="001C4AD8" w:rsidRDefault="00BC633A" w:rsidP="001C4AD8">
      <w:pPr>
        <w:pStyle w:val="PreformattedText"/>
        <w:jc w:val="both"/>
        <w:rPr>
          <w:rFonts w:ascii="PT Astra Serif" w:hAnsi="PT Astra Serif"/>
        </w:rPr>
      </w:pPr>
    </w:p>
    <w:p w:rsidR="00BC633A" w:rsidRPr="001C4AD8" w:rsidRDefault="00BC633A" w:rsidP="001C4AD8">
      <w:pPr>
        <w:pStyle w:val="Textbody"/>
        <w:spacing w:after="0"/>
        <w:jc w:val="right"/>
        <w:rPr>
          <w:rFonts w:ascii="PT Astra Serif" w:hAnsi="PT Astra Serif"/>
          <w:sz w:val="20"/>
          <w:szCs w:val="20"/>
        </w:rPr>
      </w:pPr>
      <w:r w:rsidRPr="001C4AD8">
        <w:rPr>
          <w:rFonts w:ascii="PT Astra Serif" w:hAnsi="PT Astra Serif"/>
          <w:sz w:val="20"/>
          <w:szCs w:val="20"/>
        </w:rPr>
        <w:t>Приложение № 3</w:t>
      </w:r>
    </w:p>
    <w:p w:rsidR="00BC633A" w:rsidRPr="001C4AD8" w:rsidRDefault="00BC633A" w:rsidP="001C4AD8">
      <w:pPr>
        <w:pStyle w:val="a7"/>
        <w:spacing w:after="0"/>
        <w:jc w:val="right"/>
        <w:rPr>
          <w:rFonts w:ascii="PT Astra Serif" w:hAnsi="PT Astra Serif"/>
        </w:rPr>
      </w:pPr>
      <w:r w:rsidRPr="001C4AD8">
        <w:rPr>
          <w:rFonts w:ascii="PT Astra Serif" w:hAnsi="PT Astra Serif"/>
        </w:rPr>
        <w:t>к Договору управления многоквартирным домом</w:t>
      </w:r>
    </w:p>
    <w:p w:rsidR="00BC633A" w:rsidRPr="001C4AD8" w:rsidRDefault="00BC633A" w:rsidP="001C4AD8">
      <w:pPr>
        <w:pStyle w:val="a7"/>
        <w:spacing w:after="0"/>
        <w:jc w:val="right"/>
        <w:rPr>
          <w:rFonts w:ascii="PT Astra Serif" w:hAnsi="PT Astra Serif"/>
        </w:rPr>
      </w:pPr>
      <w:r w:rsidRPr="001C4AD8">
        <w:rPr>
          <w:rFonts w:ascii="PT Astra Serif" w:hAnsi="PT Astra Serif"/>
        </w:rPr>
        <w:t xml:space="preserve">от ___ _______________ </w:t>
      </w:r>
      <w:proofErr w:type="gramStart"/>
      <w:r w:rsidRPr="001C4AD8">
        <w:rPr>
          <w:rFonts w:ascii="PT Astra Serif" w:hAnsi="PT Astra Serif"/>
        </w:rPr>
        <w:t>г</w:t>
      </w:r>
      <w:proofErr w:type="gramEnd"/>
      <w:r w:rsidRPr="001C4AD8">
        <w:rPr>
          <w:rFonts w:ascii="PT Astra Serif" w:hAnsi="PT Astra Serif"/>
        </w:rPr>
        <w:t>.</w:t>
      </w:r>
    </w:p>
    <w:p w:rsidR="00BC633A" w:rsidRPr="001C4AD8" w:rsidRDefault="00BC633A" w:rsidP="001C4AD8">
      <w:pPr>
        <w:pStyle w:val="Textbody"/>
        <w:spacing w:after="0"/>
        <w:jc w:val="center"/>
        <w:rPr>
          <w:rFonts w:ascii="PT Astra Serif" w:hAnsi="PT Astra Serif"/>
          <w:b/>
          <w:bCs/>
          <w:sz w:val="20"/>
          <w:szCs w:val="20"/>
        </w:rPr>
      </w:pPr>
    </w:p>
    <w:p w:rsidR="00BC633A" w:rsidRPr="001C4AD8" w:rsidRDefault="00BC633A" w:rsidP="001C4AD8">
      <w:pPr>
        <w:pStyle w:val="Textbody"/>
        <w:spacing w:after="0"/>
        <w:jc w:val="center"/>
        <w:rPr>
          <w:rFonts w:ascii="PT Astra Serif" w:hAnsi="PT Astra Serif"/>
          <w:b/>
          <w:bCs/>
          <w:sz w:val="20"/>
          <w:szCs w:val="20"/>
        </w:rPr>
      </w:pPr>
      <w:r w:rsidRPr="001C4AD8">
        <w:rPr>
          <w:rFonts w:ascii="PT Astra Serif" w:hAnsi="PT Astra Serif"/>
          <w:b/>
          <w:bCs/>
          <w:sz w:val="20"/>
          <w:szCs w:val="20"/>
        </w:rPr>
        <w:t>Перечень работ/услуг, предельные сроки устранения неисправностей при выполнении внепланового (непредвиденного) ремонта отдельных частей жилого дома и его оборудования</w:t>
      </w:r>
    </w:p>
    <w:p w:rsidR="00BC633A" w:rsidRPr="001C4AD8" w:rsidRDefault="00BC633A" w:rsidP="001C4AD8">
      <w:pPr>
        <w:pStyle w:val="Textbody"/>
        <w:spacing w:after="0"/>
        <w:jc w:val="center"/>
        <w:rPr>
          <w:rFonts w:ascii="PT Astra Serif" w:hAnsi="PT Astra Serif"/>
          <w:b/>
          <w:bCs/>
          <w:sz w:val="20"/>
          <w:szCs w:val="20"/>
        </w:rPr>
      </w:pPr>
    </w:p>
    <w:p w:rsidR="00BC633A" w:rsidRPr="001C4AD8" w:rsidRDefault="00BC633A" w:rsidP="001C4AD8">
      <w:pPr>
        <w:pStyle w:val="Textbody"/>
        <w:spacing w:after="0"/>
        <w:jc w:val="both"/>
        <w:rPr>
          <w:rFonts w:ascii="PT Astra Serif" w:hAnsi="PT Astra Serif"/>
          <w:b/>
          <w:bCs/>
          <w:sz w:val="20"/>
          <w:szCs w:val="20"/>
        </w:rPr>
      </w:pPr>
      <w:r w:rsidRPr="001C4AD8">
        <w:rPr>
          <w:rFonts w:ascii="PT Astra Serif" w:hAnsi="PT Astra Serif"/>
          <w:b/>
          <w:bCs/>
          <w:sz w:val="20"/>
          <w:szCs w:val="20"/>
        </w:rPr>
        <w:tab/>
        <w:t>1. Перечень услуг/работ:</w:t>
      </w:r>
    </w:p>
    <w:p w:rsidR="00BC633A" w:rsidRPr="001C4AD8" w:rsidRDefault="00BC633A" w:rsidP="001C4AD8">
      <w:pPr>
        <w:pStyle w:val="Textbody"/>
        <w:spacing w:after="0"/>
        <w:jc w:val="both"/>
        <w:rPr>
          <w:rFonts w:ascii="PT Astra Serif" w:hAnsi="PT Astra Serif"/>
          <w:sz w:val="20"/>
          <w:szCs w:val="20"/>
        </w:rPr>
      </w:pPr>
      <w:r w:rsidRPr="001C4AD8">
        <w:rPr>
          <w:rFonts w:ascii="PT Astra Serif" w:hAnsi="PT Astra Serif"/>
          <w:b/>
          <w:bCs/>
          <w:sz w:val="20"/>
          <w:szCs w:val="20"/>
        </w:rPr>
        <w:tab/>
      </w:r>
      <w:r w:rsidRPr="001C4AD8">
        <w:rPr>
          <w:rFonts w:ascii="PT Astra Serif" w:hAnsi="PT Astra Serif"/>
          <w:sz w:val="20"/>
          <w:szCs w:val="20"/>
        </w:rPr>
        <w:t>Управляющая организация обязуется оказать следующие услуги/работы:</w:t>
      </w:r>
    </w:p>
    <w:p w:rsidR="00BC633A" w:rsidRPr="001C4AD8" w:rsidRDefault="00BC633A" w:rsidP="001C4AD8">
      <w:pPr>
        <w:pStyle w:val="Textbody"/>
        <w:numPr>
          <w:ilvl w:val="0"/>
          <w:numId w:val="39"/>
        </w:numPr>
        <w:spacing w:after="0"/>
        <w:jc w:val="both"/>
        <w:rPr>
          <w:rFonts w:ascii="PT Astra Serif" w:hAnsi="PT Astra Serif"/>
          <w:sz w:val="20"/>
          <w:szCs w:val="20"/>
        </w:rPr>
      </w:pPr>
      <w:r w:rsidRPr="001C4AD8">
        <w:rPr>
          <w:rFonts w:ascii="PT Astra Serif" w:hAnsi="PT Astra Serif"/>
          <w:sz w:val="20"/>
          <w:szCs w:val="20"/>
        </w:rPr>
        <w:t>Управление многоквартирным домом.</w:t>
      </w:r>
    </w:p>
    <w:p w:rsidR="00BC633A" w:rsidRPr="001C4AD8" w:rsidRDefault="00BC633A" w:rsidP="001C4AD8">
      <w:pPr>
        <w:pStyle w:val="Textbody"/>
        <w:numPr>
          <w:ilvl w:val="0"/>
          <w:numId w:val="39"/>
        </w:numPr>
        <w:spacing w:after="0"/>
        <w:jc w:val="both"/>
        <w:rPr>
          <w:rFonts w:ascii="PT Astra Serif" w:hAnsi="PT Astra Serif"/>
          <w:sz w:val="20"/>
          <w:szCs w:val="20"/>
        </w:rPr>
      </w:pPr>
      <w:r w:rsidRPr="001C4AD8">
        <w:rPr>
          <w:rFonts w:ascii="PT Astra Serif" w:hAnsi="PT Astra Serif"/>
          <w:sz w:val="20"/>
          <w:szCs w:val="20"/>
        </w:rPr>
        <w:t>Содержание общего имущества многоквартирного дома.</w:t>
      </w:r>
    </w:p>
    <w:p w:rsidR="00BC633A" w:rsidRPr="001C4AD8" w:rsidRDefault="00BC633A" w:rsidP="001C4AD8">
      <w:pPr>
        <w:pStyle w:val="Textbody"/>
        <w:numPr>
          <w:ilvl w:val="0"/>
          <w:numId w:val="39"/>
        </w:numPr>
        <w:spacing w:after="0"/>
        <w:jc w:val="both"/>
        <w:rPr>
          <w:rFonts w:ascii="PT Astra Serif" w:hAnsi="PT Astra Serif"/>
          <w:sz w:val="20"/>
          <w:szCs w:val="20"/>
        </w:rPr>
      </w:pPr>
      <w:r w:rsidRPr="001C4AD8">
        <w:rPr>
          <w:rFonts w:ascii="PT Astra Serif" w:hAnsi="PT Astra Serif"/>
          <w:sz w:val="20"/>
          <w:szCs w:val="20"/>
        </w:rPr>
        <w:t>Текущий ремонт общего имущества многоквартирного дома.</w:t>
      </w:r>
    </w:p>
    <w:p w:rsidR="00BC633A" w:rsidRPr="001C4AD8" w:rsidRDefault="00BC633A" w:rsidP="001C4AD8">
      <w:pPr>
        <w:rPr>
          <w:rFonts w:ascii="PT Astra Serif" w:hAnsi="PT Astra Serif"/>
          <w:b/>
          <w:bCs/>
          <w:sz w:val="20"/>
          <w:szCs w:val="20"/>
        </w:rPr>
      </w:pPr>
      <w:r w:rsidRPr="001C4AD8">
        <w:rPr>
          <w:rFonts w:ascii="PT Astra Serif" w:hAnsi="PT Astra Serif"/>
          <w:b/>
          <w:bCs/>
          <w:sz w:val="20"/>
          <w:szCs w:val="20"/>
        </w:rPr>
        <w:t>2. Характеристики и описание услуг/работ:</w:t>
      </w:r>
    </w:p>
    <w:p w:rsidR="00BC633A" w:rsidRPr="001C4AD8" w:rsidRDefault="00BC633A" w:rsidP="001C4AD8">
      <w:pPr>
        <w:rPr>
          <w:rFonts w:ascii="PT Astra Serif" w:hAnsi="PT Astra Serif"/>
        </w:rPr>
      </w:pPr>
    </w:p>
    <w:tbl>
      <w:tblPr>
        <w:tblW w:w="4896" w:type="pct"/>
        <w:tblCellSpacing w:w="0" w:type="dxa"/>
        <w:tblInd w:w="30" w:type="dxa"/>
        <w:tblBorders>
          <w:top w:val="outset" w:sz="6" w:space="0" w:color="000080"/>
          <w:left w:val="outset" w:sz="6" w:space="0" w:color="000080"/>
          <w:bottom w:val="outset" w:sz="6" w:space="0" w:color="000080"/>
          <w:right w:val="outset" w:sz="6" w:space="0" w:color="000080"/>
        </w:tblBorders>
        <w:tblCellMar>
          <w:top w:w="15" w:type="dxa"/>
          <w:left w:w="15" w:type="dxa"/>
          <w:bottom w:w="15" w:type="dxa"/>
          <w:right w:w="15" w:type="dxa"/>
        </w:tblCellMar>
        <w:tblLook w:val="00A0"/>
      </w:tblPr>
      <w:tblGrid>
        <w:gridCol w:w="566"/>
        <w:gridCol w:w="3201"/>
        <w:gridCol w:w="2919"/>
        <w:gridCol w:w="2533"/>
      </w:tblGrid>
      <w:tr w:rsidR="00BC633A" w:rsidRPr="001C4AD8" w:rsidTr="00C41E52">
        <w:trPr>
          <w:trHeight w:val="555"/>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w:t>
            </w:r>
          </w:p>
        </w:tc>
        <w:tc>
          <w:tcPr>
            <w:tcW w:w="4693" w:type="pct"/>
            <w:gridSpan w:val="3"/>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Управление многоквартирным домом включает в себя:</w:t>
            </w:r>
          </w:p>
        </w:tc>
      </w:tr>
      <w:tr w:rsidR="00BC633A" w:rsidRPr="001C4AD8" w:rsidTr="00C41E52">
        <w:trPr>
          <w:trHeight w:val="984"/>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1.1.</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Осуществление договорной работы</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Выбор исполнителей, подрядных специализированных организаций, </w:t>
            </w:r>
            <w:proofErr w:type="spellStart"/>
            <w:r w:rsidRPr="001C4AD8">
              <w:rPr>
                <w:rFonts w:ascii="PT Astra Serif" w:hAnsi="PT Astra Serif"/>
                <w:sz w:val="18"/>
                <w:szCs w:val="18"/>
              </w:rPr>
              <w:t>ресурсоснабжающих</w:t>
            </w:r>
            <w:proofErr w:type="spellEnd"/>
            <w:r w:rsidRPr="001C4AD8">
              <w:rPr>
                <w:rFonts w:ascii="PT Astra Serif" w:hAnsi="PT Astra Serif"/>
                <w:sz w:val="18"/>
                <w:szCs w:val="18"/>
              </w:rPr>
              <w:t xml:space="preserve"> организаций и заключение с ними соответствующих договоров.</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1.2.</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Осуществление систематического </w:t>
            </w:r>
            <w:proofErr w:type="gramStart"/>
            <w:r w:rsidRPr="001C4AD8">
              <w:rPr>
                <w:rFonts w:ascii="PT Astra Serif" w:hAnsi="PT Astra Serif"/>
                <w:sz w:val="18"/>
                <w:szCs w:val="18"/>
              </w:rPr>
              <w:t>контроля за</w:t>
            </w:r>
            <w:proofErr w:type="gramEnd"/>
            <w:r w:rsidRPr="001C4AD8">
              <w:rPr>
                <w:rFonts w:ascii="PT Astra Serif" w:hAnsi="PT Astra Serif"/>
                <w:sz w:val="18"/>
                <w:szCs w:val="18"/>
              </w:rPr>
              <w:t xml:space="preserve"> исполнением заключенных договоров</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Принятие и актирование выполненных работ</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Ежемесячно</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Актирование фактов неисполнения/ненадлежащего исполнения подрядчиками (исполнителями) договорных обязательств</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rHeight w:val="135"/>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1.3.</w:t>
            </w:r>
          </w:p>
          <w:p w:rsidR="00BC633A" w:rsidRPr="001C4AD8" w:rsidRDefault="00BC633A" w:rsidP="001C4AD8">
            <w:pPr>
              <w:rPr>
                <w:rFonts w:ascii="PT Astra Serif" w:hAnsi="PT Astra Serif"/>
                <w:sz w:val="18"/>
                <w:szCs w:val="18"/>
              </w:rPr>
            </w:pP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Повышение эффективности использования общего имущества многоквартирного дома</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Организация взаимодействия и расчетов с третьими лицами при передаче в возмездное пользование части общего имущества многоквартирного дома</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1.4.</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Работа с обращениями собственников</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Прием обращений собственников</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В рабочие дни</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Подготовка и направление ответов на обращения</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Организация учета их исполнения</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Выдача справок</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1.5.</w:t>
            </w:r>
          </w:p>
          <w:p w:rsidR="00BC633A" w:rsidRPr="001C4AD8" w:rsidRDefault="00BC633A" w:rsidP="001C4AD8">
            <w:pPr>
              <w:rPr>
                <w:rFonts w:ascii="PT Astra Serif" w:hAnsi="PT Astra Serif"/>
                <w:sz w:val="18"/>
                <w:szCs w:val="18"/>
              </w:rPr>
            </w:pP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Подготовка и представление собственникам предложений о проведении капитального ремонта</w:t>
            </w:r>
          </w:p>
          <w:p w:rsidR="00BC633A" w:rsidRPr="001C4AD8" w:rsidRDefault="00BC633A" w:rsidP="001C4AD8">
            <w:pPr>
              <w:rPr>
                <w:rFonts w:ascii="PT Astra Serif" w:hAnsi="PT Astra Serif"/>
                <w:sz w:val="18"/>
                <w:szCs w:val="18"/>
              </w:rPr>
            </w:pPr>
          </w:p>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Взаимодействие с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w:t>
            </w:r>
            <w:proofErr w:type="gramStart"/>
            <w:r w:rsidRPr="001C4AD8">
              <w:rPr>
                <w:rFonts w:ascii="PT Astra Serif" w:hAnsi="PT Astra Serif"/>
                <w:sz w:val="18"/>
                <w:szCs w:val="18"/>
              </w:rPr>
              <w:t>контроль за</w:t>
            </w:r>
            <w:proofErr w:type="gramEnd"/>
            <w:r w:rsidRPr="001C4AD8">
              <w:rPr>
                <w:rFonts w:ascii="PT Astra Serif" w:hAnsi="PT Astra Serif"/>
                <w:sz w:val="18"/>
                <w:szCs w:val="18"/>
              </w:rPr>
              <w:t xml:space="preserve"> использованием и сохранностью жилищного фонда</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Осмотр и актирование состояния общего имущества</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1.6.</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Ведение бухгалтерского учета и отчетности</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Ведение лицевого счета многоквартирного дома</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Ежемесячно</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Ведение лицевых счетов собственников</w:t>
            </w:r>
          </w:p>
          <w:p w:rsidR="00BC633A" w:rsidRPr="001C4AD8" w:rsidRDefault="00BC633A" w:rsidP="001C4AD8">
            <w:pPr>
              <w:rPr>
                <w:rFonts w:ascii="PT Astra Serif" w:hAnsi="PT Astra Serif"/>
                <w:sz w:val="18"/>
                <w:szCs w:val="18"/>
              </w:rPr>
            </w:pPr>
            <w:r w:rsidRPr="001C4AD8">
              <w:rPr>
                <w:rFonts w:ascii="PT Astra Serif" w:hAnsi="PT Astra Serif"/>
                <w:sz w:val="18"/>
                <w:szCs w:val="18"/>
              </w:rPr>
              <w:t>помещений многоквартирного дома</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1.7.</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Организация начислений платежей за услуги</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Расчет размера платы за оказанные услуги</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Ежемесячно</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Распечатка и доставка квитанций</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Ежемесячно</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Консультирование Собственников по вопросам расчетов</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рабочим дням</w:t>
            </w:r>
          </w:p>
        </w:tc>
      </w:tr>
      <w:tr w:rsidR="00BC633A" w:rsidRPr="001C4AD8" w:rsidTr="00C41E52">
        <w:trPr>
          <w:trHeight w:val="75"/>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1.8.</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Работа с контролирующими органами</w:t>
            </w:r>
          </w:p>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Участие в мероприятиях, связанных с деятельностью контролирующих </w:t>
            </w:r>
            <w:r w:rsidRPr="001C4AD8">
              <w:rPr>
                <w:rFonts w:ascii="PT Astra Serif" w:hAnsi="PT Astra Serif"/>
                <w:sz w:val="18"/>
                <w:szCs w:val="18"/>
              </w:rPr>
              <w:lastRenderedPageBreak/>
              <w:t>органов</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lastRenderedPageBreak/>
              <w:t>По мере необходимости</w:t>
            </w: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lastRenderedPageBreak/>
              <w:t>1.9.</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Профилактика и взыскание задолженности по оплате услуг</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Профилактическая работа по недопущению задолженности</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Ежемесячно</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Досудебная работа с должниками</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proofErr w:type="spellStart"/>
            <w:r w:rsidRPr="001C4AD8">
              <w:rPr>
                <w:rFonts w:ascii="PT Astra Serif" w:hAnsi="PT Astra Serif"/>
                <w:sz w:val="18"/>
                <w:szCs w:val="18"/>
              </w:rPr>
              <w:t>Претензионно-исковая</w:t>
            </w:r>
            <w:proofErr w:type="spellEnd"/>
            <w:r w:rsidRPr="001C4AD8">
              <w:rPr>
                <w:rFonts w:ascii="PT Astra Serif" w:hAnsi="PT Astra Serif"/>
                <w:sz w:val="18"/>
                <w:szCs w:val="18"/>
              </w:rPr>
              <w:t xml:space="preserve"> работа с должниками</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1.10.</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Информационная деятельность по подготовке и предоставлению ежегодного отчета о результатах деятельности, по раскрытию информации в соответствии с требованиями действующего законодательства</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Размещение ежегодного отчета для собственников помещений</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раз в год</w:t>
            </w:r>
          </w:p>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Обновление информации на официальном сайте в сети Интернет</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В сроки установленные законодательством Российской Федерации</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Размещения информации на первых этажах многоквартирного дома</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rHeight w:val="48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w:t>
            </w:r>
          </w:p>
        </w:tc>
        <w:tc>
          <w:tcPr>
            <w:tcW w:w="4693" w:type="pct"/>
            <w:gridSpan w:val="3"/>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Содержание общего имущества включает в себя:</w:t>
            </w: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2.1.</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Осмотр общего имущества, обеспечивающий своевременное выявление несоответствия состояния общего имущества требованиям законодательства РФ, а также угрозы безопасности жизни и здоровья граждан</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Кровля</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раз в год в период подготовки к сезонной эксплуатации</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Пожарное оборудование</w:t>
            </w:r>
            <w:hyperlink w:anchor="sdfootnote1sym" w:history="1">
              <w:r w:rsidRPr="001C4AD8">
                <w:rPr>
                  <w:rFonts w:ascii="PT Astra Serif" w:hAnsi="PT Astra Serif"/>
                  <w:sz w:val="18"/>
                  <w:szCs w:val="18"/>
                  <w:vertAlign w:val="superscript"/>
                </w:rPr>
                <w:t>*</w:t>
              </w:r>
            </w:hyperlink>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2 раза в год в период подготовки к сезонной эксплуатации</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Дымовые и вентиляционные каналы и шахты</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3 раза в год</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Холодное водоснабжение, отопление в местах общего пользования</w:t>
            </w:r>
            <w:hyperlink w:anchor="sdfootnote2sym" w:history="1">
              <w:r w:rsidRPr="001C4AD8">
                <w:rPr>
                  <w:rFonts w:ascii="PT Astra Serif" w:hAnsi="PT Astra Serif"/>
                  <w:sz w:val="18"/>
                  <w:szCs w:val="18"/>
                  <w:vertAlign w:val="superscript"/>
                </w:rPr>
                <w:t>*</w:t>
              </w:r>
            </w:hyperlink>
          </w:p>
        </w:tc>
        <w:tc>
          <w:tcPr>
            <w:tcW w:w="1374" w:type="pct"/>
            <w:vMerge w:val="restart"/>
            <w:tcBorders>
              <w:top w:val="outset" w:sz="6" w:space="0" w:color="000080"/>
              <w:left w:val="outset" w:sz="6" w:space="0" w:color="000080"/>
              <w:bottom w:val="outset" w:sz="6" w:space="0" w:color="000080"/>
            </w:tcBorders>
            <w:shd w:val="clear" w:color="auto" w:fill="FFFFFF"/>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2 раза в год</w:t>
            </w: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раз в год с обязательным составлением акта</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Электрооборудование </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Вспомогательные помещения здания (лестничные клетки, чердаки, подвалы, технические подполья) с проверкой оборудования и коммуникаций находящихся в них</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Фасады</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Дополнительный осмотр элементов и территории после проведения текущего и капитального ремонта, устранения аварий, по заявлениям Собственников (нанимателей), контролирующих органов</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2.2.</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Освещение помещений общего пользования и наружного освещения</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Замена и ремонт светильников </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Замена автоматов, переключателей пакетных, устройств защитного отключения, выключателей и отдельных участков электропроводки</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Замена светильников наружного освещения</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2.3.</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Обеспечение установленных законодательством РФ температуры и влажности в помещениях общего пользования</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Герметизация вводов в подвальные помещения и технические подполья</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rHeight w:val="400"/>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Ремонт и установка пружин и доводчиков на входных дверях</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rHeight w:val="45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2.4.</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Меры пожарной безопасности в соответствии с законодательством РФ о пожарной безопасности</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Проверка и наладка систем противопожарной сигнализации</w:t>
            </w:r>
            <w:hyperlink w:anchor="sdfootnote8sym" w:history="1">
              <w:r w:rsidRPr="001C4AD8">
                <w:rPr>
                  <w:rFonts w:ascii="PT Astra Serif" w:hAnsi="PT Astra Serif"/>
                  <w:sz w:val="18"/>
                  <w:szCs w:val="18"/>
                  <w:vertAlign w:val="superscript"/>
                </w:rPr>
                <w:t>*</w:t>
              </w:r>
            </w:hyperlink>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2 раза в год</w:t>
            </w: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2.5.</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Обеспечение готовности инженерных коммуникаций, приборов учета и другого оборудования, входящих в состав общего имущества, для предоставления коммунальных услуг</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Регулировка и наладка систем центрального отопления</w:t>
            </w:r>
            <w:hyperlink w:anchor="sdfootnote9sym" w:history="1">
              <w:r w:rsidRPr="001C4AD8">
                <w:rPr>
                  <w:rFonts w:ascii="PT Astra Serif" w:hAnsi="PT Astra Serif"/>
                  <w:sz w:val="18"/>
                  <w:szCs w:val="18"/>
                  <w:vertAlign w:val="superscript"/>
                </w:rPr>
                <w:t>*</w:t>
              </w:r>
            </w:hyperlink>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раз в год в период подготовки к отопительному сезону</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Промывка и </w:t>
            </w:r>
            <w:proofErr w:type="spellStart"/>
            <w:r w:rsidRPr="001C4AD8">
              <w:rPr>
                <w:rFonts w:ascii="PT Astra Serif" w:hAnsi="PT Astra Serif"/>
                <w:sz w:val="18"/>
                <w:szCs w:val="18"/>
              </w:rPr>
              <w:t>опрессовка</w:t>
            </w:r>
            <w:proofErr w:type="spellEnd"/>
            <w:r w:rsidRPr="001C4AD8">
              <w:rPr>
                <w:rFonts w:ascii="PT Astra Serif" w:hAnsi="PT Astra Serif"/>
                <w:sz w:val="18"/>
                <w:szCs w:val="18"/>
              </w:rPr>
              <w:t xml:space="preserve"> системы центрального отопления</w:t>
            </w:r>
            <w:r w:rsidRPr="001C4AD8">
              <w:rPr>
                <w:rFonts w:ascii="PT Astra Serif" w:hAnsi="PT Astra Serif"/>
                <w:sz w:val="18"/>
                <w:szCs w:val="18"/>
                <w:vertAlign w:val="superscript"/>
              </w:rPr>
              <w:t>*</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раз в год</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Мелкий ремонт инженерного оборудования</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2.6.</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Подготовка многоквартирного дома к сезонной эксплуатации</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i/>
                <w:iCs/>
                <w:sz w:val="18"/>
                <w:szCs w:val="18"/>
              </w:rPr>
              <w:t>К весенне-летней эксплуатации:</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С 1 апреля по 31 мая</w:t>
            </w: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Очистка кровель от посторонних </w:t>
            </w:r>
            <w:r w:rsidRPr="001C4AD8">
              <w:rPr>
                <w:rFonts w:ascii="PT Astra Serif" w:hAnsi="PT Astra Serif"/>
                <w:sz w:val="18"/>
                <w:szCs w:val="18"/>
              </w:rPr>
              <w:lastRenderedPageBreak/>
              <w:t>предметов и мусора</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Укрепление водосточных труб, колен, воронок</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Консервация системы отопления (при наличии системы отопления)</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Мелкий ремонт оборудования детских и иных площадок, если они входят в состав общего имущества</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Приведение в порядок чердачных и подвальных помещений за исключением ремонта</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Укрепление домовых знаков</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i/>
                <w:iCs/>
                <w:sz w:val="18"/>
                <w:szCs w:val="18"/>
              </w:rPr>
              <w:t>К осенне-зимней эксплуатации:</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с 1 июня по 30 сентября</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Промывка, гидравлическое испытание и устранение незначительных неисправностей системы отопления</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Восстановление тепловой изоляции на трубопроводах, расширительных баках, регулирующей арматуре</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Мелкий ремонт частей кровель: герметизация гребней, свищей в случае протечек</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Остекление и закрытие чердачных слуховых окон</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Ремонт и установка пружин и доводчиков на входных дверях</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rHeight w:val="228"/>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2.7.</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Содержание и уход за элементами благоустройства, а также иными предназначенными для обслуживания, эксплуатации и благоустройства многоквартирного дома объектами, расположенными на земельном участке, входящими в состав общего имущества</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Окраска элементов благоустройства</w:t>
            </w:r>
          </w:p>
        </w:tc>
        <w:tc>
          <w:tcPr>
            <w:tcW w:w="1374" w:type="pc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раз в год</w:t>
            </w: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2.8.</w:t>
            </w:r>
          </w:p>
        </w:tc>
        <w:tc>
          <w:tcPr>
            <w:tcW w:w="1736" w:type="pct"/>
            <w:vMerge w:val="restar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Аварийно-диспетчерское обслуживание</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Прием и рассмотрение заявок собственников/нанимателей</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Учет устранений недостатков</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0" w:type="auto"/>
            <w:vMerge/>
            <w:tcBorders>
              <w:top w:val="outset" w:sz="6" w:space="0" w:color="000080"/>
              <w:left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Восстановление условий жизнеобеспечения и безопасности граждан за исключением капитального ремонта</w:t>
            </w:r>
          </w:p>
        </w:tc>
        <w:tc>
          <w:tcPr>
            <w:tcW w:w="1374" w:type="pct"/>
            <w:vMerge/>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tcBorders>
              <w:top w:val="outset" w:sz="6" w:space="0" w:color="000080"/>
              <w:bottom w:val="single" w:sz="4" w:space="0" w:color="auto"/>
              <w:right w:val="outset" w:sz="6" w:space="0" w:color="000080"/>
            </w:tcBorders>
            <w:vAlign w:val="center"/>
          </w:tcPr>
          <w:p w:rsidR="00BC633A" w:rsidRPr="001C4AD8" w:rsidRDefault="00BC633A" w:rsidP="001C4AD8">
            <w:pPr>
              <w:rPr>
                <w:rFonts w:ascii="PT Astra Serif" w:hAnsi="PT Astra Serif"/>
                <w:sz w:val="18"/>
                <w:szCs w:val="18"/>
              </w:rPr>
            </w:pPr>
            <w:r w:rsidRPr="001C4AD8">
              <w:rPr>
                <w:rFonts w:ascii="PT Astra Serif" w:hAnsi="PT Astra Serif"/>
                <w:sz w:val="18"/>
                <w:szCs w:val="18"/>
              </w:rPr>
              <w:t>2.9.</w:t>
            </w:r>
          </w:p>
        </w:tc>
        <w:tc>
          <w:tcPr>
            <w:tcW w:w="0" w:type="auto"/>
            <w:tcBorders>
              <w:top w:val="outset" w:sz="6" w:space="0" w:color="000080"/>
              <w:left w:val="outset" w:sz="6" w:space="0" w:color="000080"/>
              <w:bottom w:val="single" w:sz="4" w:space="0" w:color="auto"/>
              <w:right w:val="outset" w:sz="6" w:space="0" w:color="000080"/>
            </w:tcBorders>
            <w:vAlign w:val="center"/>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Прочие работы</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Сбрасывание снега с крыш, удаление сосулек</w:t>
            </w:r>
            <w:hyperlink w:anchor="sdfootnote12sym" w:history="1">
              <w:r w:rsidRPr="001C4AD8">
                <w:rPr>
                  <w:rFonts w:ascii="PT Astra Serif" w:hAnsi="PT Astra Serif"/>
                  <w:sz w:val="18"/>
                  <w:szCs w:val="18"/>
                  <w:vertAlign w:val="superscript"/>
                </w:rPr>
                <w:t>*</w:t>
              </w:r>
            </w:hyperlink>
            <w:r w:rsidRPr="001C4AD8">
              <w:rPr>
                <w:rFonts w:ascii="PT Astra Serif" w:hAnsi="PT Astra Serif"/>
                <w:sz w:val="18"/>
                <w:szCs w:val="18"/>
                <w:vertAlign w:val="superscript"/>
              </w:rPr>
              <w:t>*</w:t>
            </w:r>
          </w:p>
        </w:tc>
        <w:tc>
          <w:tcPr>
            <w:tcW w:w="1374" w:type="pct"/>
            <w:tcBorders>
              <w:top w:val="outset" w:sz="6" w:space="0" w:color="000080"/>
              <w:left w:val="outset" w:sz="6" w:space="0" w:color="000080"/>
              <w:bottom w:val="outset" w:sz="6" w:space="0" w:color="00008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 но не чаще 2 раз в неделю</w:t>
            </w:r>
          </w:p>
        </w:tc>
      </w:tr>
      <w:tr w:rsidR="00BC633A" w:rsidRPr="001C4AD8" w:rsidTr="00C41E52">
        <w:trPr>
          <w:tblCellSpacing w:w="0" w:type="dxa"/>
        </w:trPr>
        <w:tc>
          <w:tcPr>
            <w:tcW w:w="307" w:type="pct"/>
            <w:vMerge w:val="restar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w:t>
            </w:r>
          </w:p>
        </w:tc>
        <w:tc>
          <w:tcPr>
            <w:tcW w:w="4693" w:type="pct"/>
            <w:gridSpan w:val="3"/>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b/>
                <w:bCs/>
                <w:sz w:val="18"/>
                <w:szCs w:val="18"/>
              </w:rPr>
            </w:pPr>
          </w:p>
          <w:p w:rsidR="00BC633A" w:rsidRPr="001C4AD8" w:rsidRDefault="00BC633A" w:rsidP="001C4AD8">
            <w:pPr>
              <w:jc w:val="center"/>
              <w:rPr>
                <w:rFonts w:ascii="PT Astra Serif" w:hAnsi="PT Astra Serif"/>
                <w:b/>
                <w:bCs/>
                <w:sz w:val="18"/>
                <w:szCs w:val="18"/>
              </w:rPr>
            </w:pPr>
            <w:r w:rsidRPr="001C4AD8">
              <w:rPr>
                <w:rFonts w:ascii="PT Astra Serif" w:hAnsi="PT Astra Serif"/>
                <w:b/>
                <w:bCs/>
                <w:sz w:val="18"/>
                <w:szCs w:val="18"/>
              </w:rPr>
              <w:t>Текущий ремонт общего имущества в многоквартирном доме включает в себя</w:t>
            </w:r>
          </w:p>
          <w:p w:rsidR="00BC633A" w:rsidRPr="001C4AD8" w:rsidRDefault="00BC633A" w:rsidP="001C4AD8">
            <w:pPr>
              <w:jc w:val="center"/>
              <w:rPr>
                <w:rFonts w:ascii="PT Astra Serif" w:hAnsi="PT Astra Serif"/>
                <w:sz w:val="18"/>
                <w:szCs w:val="18"/>
              </w:rPr>
            </w:pPr>
          </w:p>
        </w:tc>
      </w:tr>
      <w:tr w:rsidR="00BC633A" w:rsidRPr="001C4AD8" w:rsidTr="00C41E52">
        <w:trPr>
          <w:tblCellSpacing w:w="0" w:type="dxa"/>
        </w:trPr>
        <w:tc>
          <w:tcPr>
            <w:tcW w:w="0" w:type="auto"/>
            <w:vMerge/>
            <w:tcBorders>
              <w:top w:val="outset" w:sz="6" w:space="0" w:color="000080"/>
              <w:bottom w:val="outset" w:sz="6" w:space="0" w:color="000080"/>
              <w:right w:val="outset" w:sz="6" w:space="0" w:color="000080"/>
            </w:tcBorders>
            <w:vAlign w:val="center"/>
          </w:tcPr>
          <w:p w:rsidR="00BC633A" w:rsidRPr="001C4AD8" w:rsidRDefault="00BC633A" w:rsidP="001C4AD8">
            <w:pPr>
              <w:rPr>
                <w:rFonts w:ascii="PT Astra Serif" w:hAnsi="PT Astra Serif"/>
                <w:sz w:val="18"/>
                <w:szCs w:val="18"/>
              </w:rPr>
            </w:pP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b/>
                <w:bCs/>
                <w:sz w:val="18"/>
                <w:szCs w:val="18"/>
              </w:rPr>
              <w:t>Наименование имущества (конструкций)</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Виды работ</w:t>
            </w:r>
          </w:p>
        </w:tc>
        <w:tc>
          <w:tcPr>
            <w:tcW w:w="1374" w:type="pct"/>
            <w:tcBorders>
              <w:top w:val="outset" w:sz="6" w:space="0" w:color="000080"/>
              <w:left w:val="outset" w:sz="6" w:space="0" w:color="000080"/>
              <w:bottom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b/>
                <w:bCs/>
                <w:sz w:val="18"/>
                <w:szCs w:val="18"/>
              </w:rPr>
              <w:t xml:space="preserve">Периодичность </w:t>
            </w: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3.1.</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Фундаменты</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1C4AD8">
              <w:rPr>
                <w:rFonts w:ascii="PT Astra Serif" w:hAnsi="PT Astra Serif"/>
                <w:sz w:val="18"/>
                <w:szCs w:val="18"/>
              </w:rPr>
              <w:t>отмосток</w:t>
            </w:r>
            <w:proofErr w:type="spellEnd"/>
            <w:r w:rsidRPr="001C4AD8">
              <w:rPr>
                <w:rFonts w:ascii="PT Astra Serif" w:hAnsi="PT Astra Serif"/>
                <w:sz w:val="18"/>
                <w:szCs w:val="18"/>
              </w:rPr>
              <w:t xml:space="preserve"> и входов в подвалы и других элементов фундаментов</w:t>
            </w:r>
          </w:p>
        </w:tc>
        <w:tc>
          <w:tcPr>
            <w:tcW w:w="1374" w:type="pct"/>
            <w:vMerge w:val="restart"/>
            <w:tcBorders>
              <w:top w:val="outset" w:sz="6" w:space="0" w:color="000080"/>
              <w:left w:val="outset" w:sz="6" w:space="0" w:color="000080"/>
              <w:bottom w:val="outset" w:sz="6" w:space="0" w:color="000080"/>
            </w:tcBorders>
            <w:shd w:val="clear" w:color="auto" w:fill="FFFFFF"/>
            <w:vAlign w:val="center"/>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По мере необходимости</w:t>
            </w: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3.2.</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Стены и фасады </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Герметизация стыков, заделка и восстановление архитектурных элементов, смена участков обшивки деревянных стен, ремонт и окраска фасадов и других элементов фундаментов</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3.3.</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Перекрытия </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Частичная смена отдельных элементов, заделка швов и трещин, </w:t>
            </w:r>
            <w:r w:rsidRPr="001C4AD8">
              <w:rPr>
                <w:rFonts w:ascii="PT Astra Serif" w:hAnsi="PT Astra Serif"/>
                <w:sz w:val="18"/>
                <w:szCs w:val="18"/>
              </w:rPr>
              <w:lastRenderedPageBreak/>
              <w:t xml:space="preserve">укрепление и окраска </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lastRenderedPageBreak/>
              <w:t>3.4.</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Крыши</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Усиление элементов деревянной стропильной системы, </w:t>
            </w:r>
            <w:proofErr w:type="spellStart"/>
            <w:r w:rsidRPr="001C4AD8">
              <w:rPr>
                <w:rFonts w:ascii="PT Astra Serif" w:hAnsi="PT Astra Serif"/>
                <w:sz w:val="18"/>
                <w:szCs w:val="18"/>
              </w:rPr>
              <w:t>антисептирование</w:t>
            </w:r>
            <w:proofErr w:type="spellEnd"/>
            <w:r w:rsidRPr="001C4AD8">
              <w:rPr>
                <w:rFonts w:ascii="PT Astra Serif" w:hAnsi="PT Astra Serif"/>
                <w:sz w:val="18"/>
                <w:szCs w:val="18"/>
              </w:rPr>
              <w:t xml:space="preserve"> и </w:t>
            </w:r>
            <w:proofErr w:type="spellStart"/>
            <w:r w:rsidRPr="001C4AD8">
              <w:rPr>
                <w:rFonts w:ascii="PT Astra Serif" w:hAnsi="PT Astra Serif"/>
                <w:sz w:val="18"/>
                <w:szCs w:val="18"/>
              </w:rPr>
              <w:t>антиперирование</w:t>
            </w:r>
            <w:proofErr w:type="spellEnd"/>
            <w:r w:rsidRPr="001C4AD8">
              <w:rPr>
                <w:rFonts w:ascii="PT Astra Serif" w:hAnsi="PT Astra Serif"/>
                <w:sz w:val="18"/>
                <w:szCs w:val="18"/>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3.5.</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Оконные и дверные заполнения</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Смена при необходимости и восстановление отдельных элементов (приборов) и заполнений</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3.6.</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Межквартирные перегородки</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Усиление, замена при необходимости, заделка отдельных участков</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3.7.</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Лестницы, балконы, крыльца (зонт</w:t>
            </w:r>
            <w:proofErr w:type="gramStart"/>
            <w:r w:rsidRPr="001C4AD8">
              <w:rPr>
                <w:rFonts w:ascii="PT Astra Serif" w:hAnsi="PT Astra Serif"/>
                <w:sz w:val="18"/>
                <w:szCs w:val="18"/>
              </w:rPr>
              <w:t>ы-</w:t>
            </w:r>
            <w:proofErr w:type="gramEnd"/>
            <w:r w:rsidRPr="001C4AD8">
              <w:rPr>
                <w:rFonts w:ascii="PT Astra Serif" w:hAnsi="PT Astra Serif"/>
                <w:sz w:val="18"/>
                <w:szCs w:val="18"/>
              </w:rPr>
              <w:t xml:space="preserve"> козырьки) над входами в подъезды, подвалы, над балконами верхних этажей</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Восстановление или замена при необходимости отдельных участков и элементов</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3.8.</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Полы</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Замена при необходимости, восстановление отдельных участков</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3.9.</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Внутренняя отделка в подъездах, технических помещениях, в других </w:t>
            </w:r>
            <w:proofErr w:type="spellStart"/>
            <w:r w:rsidRPr="001C4AD8">
              <w:rPr>
                <w:rFonts w:ascii="PT Astra Serif" w:hAnsi="PT Astra Serif"/>
                <w:sz w:val="18"/>
                <w:szCs w:val="18"/>
              </w:rPr>
              <w:t>общедомовых</w:t>
            </w:r>
            <w:proofErr w:type="spellEnd"/>
            <w:r w:rsidRPr="001C4AD8">
              <w:rPr>
                <w:rFonts w:ascii="PT Astra Serif" w:hAnsi="PT Astra Serif"/>
                <w:sz w:val="18"/>
                <w:szCs w:val="18"/>
              </w:rPr>
              <w:t xml:space="preserve"> вспомогательных помещениях</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Восстановление отделки стен, потолков, полов отдельными участками </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15"/>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3.10.</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Внутренняя система отопления (за исключением </w:t>
            </w:r>
            <w:proofErr w:type="gramStart"/>
            <w:r w:rsidRPr="001C4AD8">
              <w:rPr>
                <w:rFonts w:ascii="PT Astra Serif" w:hAnsi="PT Astra Serif"/>
                <w:sz w:val="18"/>
                <w:szCs w:val="18"/>
              </w:rPr>
              <w:t>внутриквартирных</w:t>
            </w:r>
            <w:proofErr w:type="gramEnd"/>
            <w:r w:rsidRPr="001C4AD8">
              <w:rPr>
                <w:rFonts w:ascii="PT Astra Serif" w:hAnsi="PT Astra Serif"/>
                <w:sz w:val="18"/>
                <w:szCs w:val="18"/>
              </w:rPr>
              <w:t>)</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Установка, замена при необходимости и восстановление работоспособности отдельных элементов и частей элементов внутренних систем центрального отопления</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3.11.</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Внутренняя система водоснабжения</w:t>
            </w:r>
            <w:hyperlink w:anchor="sdfootnote13sym" w:history="1">
              <w:r w:rsidRPr="001C4AD8">
                <w:rPr>
                  <w:rFonts w:ascii="PT Astra Serif" w:hAnsi="PT Astra Serif"/>
                  <w:sz w:val="18"/>
                  <w:szCs w:val="18"/>
                  <w:vertAlign w:val="superscript"/>
                </w:rPr>
                <w:t>*</w:t>
              </w:r>
            </w:hyperlink>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Замена при необходимости и восстановление работоспособности отдельных элементов и частей элементов</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3.12.</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Внутренняя система электроснабжения за исключением внутриквартирных устройств и приборов</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Восстановление работоспособности</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3.13.</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Внутренняя система газоснабжения</w:t>
            </w:r>
            <w:hyperlink w:anchor="sdfootnote14sym" w:history="1">
              <w:r w:rsidRPr="001C4AD8">
                <w:rPr>
                  <w:rFonts w:ascii="PT Astra Serif" w:hAnsi="PT Astra Serif"/>
                  <w:sz w:val="18"/>
                  <w:szCs w:val="18"/>
                  <w:vertAlign w:val="superscript"/>
                </w:rPr>
                <w:t>*</w:t>
              </w:r>
            </w:hyperlink>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Восстановление работоспособности внутридомового газового оборудования, находящегося в составе общего имущества дома</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3.14.</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Внутренняя система канализации</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Ремонт, замена внутридомовых сетей канализации</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r w:rsidR="00BC633A" w:rsidRPr="001C4AD8" w:rsidTr="00C41E52">
        <w:trPr>
          <w:trHeight w:val="90"/>
          <w:tblCellSpacing w:w="0" w:type="dxa"/>
        </w:trPr>
        <w:tc>
          <w:tcPr>
            <w:tcW w:w="307" w:type="pct"/>
            <w:tcBorders>
              <w:top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3.15.</w:t>
            </w:r>
          </w:p>
        </w:tc>
        <w:tc>
          <w:tcPr>
            <w:tcW w:w="1736"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Внутренняя система вентиляции </w:t>
            </w:r>
          </w:p>
        </w:tc>
        <w:tc>
          <w:tcPr>
            <w:tcW w:w="1583" w:type="pct"/>
            <w:tcBorders>
              <w:top w:val="outset" w:sz="6" w:space="0" w:color="000080"/>
              <w:left w:val="outset" w:sz="6" w:space="0" w:color="000080"/>
              <w:bottom w:val="outset" w:sz="6" w:space="0" w:color="000080"/>
              <w:right w:val="outset" w:sz="6" w:space="0" w:color="000080"/>
            </w:tcBorders>
            <w:shd w:val="clear" w:color="auto" w:fill="FFFFFF"/>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Восстановление работоспособности</w:t>
            </w:r>
          </w:p>
        </w:tc>
        <w:tc>
          <w:tcPr>
            <w:tcW w:w="1374" w:type="pct"/>
            <w:vMerge/>
            <w:tcBorders>
              <w:top w:val="outset" w:sz="6" w:space="0" w:color="000080"/>
              <w:left w:val="outset" w:sz="6" w:space="0" w:color="000080"/>
              <w:bottom w:val="outset" w:sz="6" w:space="0" w:color="000080"/>
            </w:tcBorders>
          </w:tcPr>
          <w:p w:rsidR="00BC633A" w:rsidRPr="001C4AD8" w:rsidRDefault="00BC633A" w:rsidP="001C4AD8">
            <w:pPr>
              <w:rPr>
                <w:rFonts w:ascii="PT Astra Serif" w:hAnsi="PT Astra Serif"/>
                <w:sz w:val="18"/>
                <w:szCs w:val="18"/>
              </w:rPr>
            </w:pPr>
          </w:p>
        </w:tc>
      </w:tr>
    </w:tbl>
    <w:bookmarkStart w:id="36" w:name="sdfootnote1sym"/>
    <w:p w:rsidR="00BC633A" w:rsidRPr="001C4AD8" w:rsidRDefault="009A340B" w:rsidP="001C4AD8">
      <w:pPr>
        <w:rPr>
          <w:rFonts w:ascii="PT Astra Serif" w:hAnsi="PT Astra Serif"/>
          <w:sz w:val="20"/>
          <w:szCs w:val="20"/>
        </w:rPr>
      </w:pPr>
      <w:r w:rsidRPr="001C4AD8">
        <w:rPr>
          <w:rFonts w:ascii="PT Astra Serif" w:hAnsi="PT Astra Serif"/>
          <w:sz w:val="20"/>
          <w:szCs w:val="20"/>
        </w:rPr>
        <w:fldChar w:fldCharType="begin"/>
      </w:r>
      <w:r w:rsidR="00BC633A" w:rsidRPr="001C4AD8">
        <w:rPr>
          <w:rFonts w:ascii="PT Astra Serif" w:hAnsi="PT Astra Serif"/>
          <w:sz w:val="20"/>
          <w:szCs w:val="20"/>
        </w:rPr>
        <w:instrText xml:space="preserve"> HYPERLINK "" \l "sdfootnote1anc" </w:instrText>
      </w:r>
      <w:r w:rsidRPr="001C4AD8">
        <w:rPr>
          <w:rFonts w:ascii="PT Astra Serif" w:hAnsi="PT Astra Serif"/>
          <w:sz w:val="20"/>
          <w:szCs w:val="20"/>
        </w:rPr>
        <w:fldChar w:fldCharType="separate"/>
      </w:r>
      <w:r w:rsidR="00BC633A" w:rsidRPr="001C4AD8">
        <w:rPr>
          <w:rFonts w:ascii="PT Astra Serif" w:hAnsi="PT Astra Serif"/>
          <w:sz w:val="20"/>
          <w:szCs w:val="20"/>
        </w:rPr>
        <w:t>*</w:t>
      </w:r>
      <w:r w:rsidRPr="001C4AD8">
        <w:rPr>
          <w:rFonts w:ascii="PT Astra Serif" w:hAnsi="PT Astra Serif"/>
          <w:sz w:val="20"/>
          <w:szCs w:val="20"/>
        </w:rPr>
        <w:fldChar w:fldCharType="end"/>
      </w:r>
      <w:bookmarkEnd w:id="36"/>
      <w:r w:rsidR="00BC633A" w:rsidRPr="001C4AD8">
        <w:rPr>
          <w:rFonts w:ascii="PT Astra Serif" w:hAnsi="PT Astra Serif"/>
          <w:sz w:val="20"/>
          <w:szCs w:val="20"/>
        </w:rPr>
        <w:t>Выполняется при наличии соответствующей конструкции, элемента, вида коммунальных услуг, инженерного или иного оборудования</w:t>
      </w:r>
    </w:p>
    <w:p w:rsidR="00BC633A" w:rsidRPr="001C4AD8" w:rsidRDefault="00BC633A" w:rsidP="001C4AD8">
      <w:pPr>
        <w:rPr>
          <w:rFonts w:ascii="PT Astra Serif" w:hAnsi="PT Astra Serif"/>
          <w:sz w:val="20"/>
          <w:szCs w:val="20"/>
        </w:rPr>
      </w:pPr>
    </w:p>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Сроки устранения неисправностей при выполнении внепланового (непредвиденного) ремонта отдельных частей жилого дома и его оборудования</w:t>
      </w:r>
    </w:p>
    <w:tbl>
      <w:tblPr>
        <w:tblW w:w="9214"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451"/>
        <w:gridCol w:w="4763"/>
      </w:tblGrid>
      <w:tr w:rsidR="00BC633A" w:rsidRPr="001C4AD8" w:rsidTr="00C41E52">
        <w:trPr>
          <w:tblCellSpacing w:w="0" w:type="dxa"/>
        </w:trPr>
        <w:tc>
          <w:tcPr>
            <w:tcW w:w="4451" w:type="dxa"/>
            <w:tcBorders>
              <w:top w:val="outset" w:sz="6" w:space="0" w:color="000000"/>
              <w:bottom w:val="outset" w:sz="6" w:space="0" w:color="000000"/>
              <w:right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Неисправности конструктивных элементов</w:t>
            </w:r>
            <w:r w:rsidRPr="001C4AD8">
              <w:rPr>
                <w:rFonts w:ascii="PT Astra Serif" w:hAnsi="PT Astra Serif"/>
                <w:sz w:val="18"/>
                <w:szCs w:val="18"/>
              </w:rPr>
              <w:t xml:space="preserve"> </w:t>
            </w:r>
            <w:r w:rsidRPr="001C4AD8">
              <w:rPr>
                <w:rFonts w:ascii="PT Astra Serif" w:hAnsi="PT Astra Serif"/>
                <w:b/>
                <w:bCs/>
                <w:sz w:val="18"/>
                <w:szCs w:val="18"/>
              </w:rPr>
              <w:t>и оборудования общего имущества многоквартирного дома</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Предельный срок выполнения ремонта</w:t>
            </w:r>
          </w:p>
        </w:tc>
      </w:tr>
      <w:tr w:rsidR="00BC633A" w:rsidRPr="001C4AD8" w:rsidTr="00C41E52">
        <w:trPr>
          <w:tblCellSpacing w:w="0" w:type="dxa"/>
        </w:trPr>
        <w:tc>
          <w:tcPr>
            <w:tcW w:w="9214" w:type="dxa"/>
            <w:gridSpan w:val="2"/>
            <w:tcBorders>
              <w:top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КРОВЛЯ</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Протечки в отдельных местах кровли</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сутки</w:t>
            </w:r>
          </w:p>
        </w:tc>
      </w:tr>
      <w:tr w:rsidR="00BC633A" w:rsidRPr="001C4AD8" w:rsidTr="00C41E52">
        <w:trPr>
          <w:trHeight w:val="600"/>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Повреждения системы организованного водоотвода (колен, </w:t>
            </w:r>
            <w:proofErr w:type="spellStart"/>
            <w:r w:rsidRPr="001C4AD8">
              <w:rPr>
                <w:rFonts w:ascii="PT Astra Serif" w:hAnsi="PT Astra Serif"/>
                <w:sz w:val="18"/>
                <w:szCs w:val="18"/>
              </w:rPr>
              <w:t>отметов</w:t>
            </w:r>
            <w:proofErr w:type="spellEnd"/>
            <w:r w:rsidRPr="001C4AD8">
              <w:rPr>
                <w:rFonts w:ascii="PT Astra Serif" w:hAnsi="PT Astra Serif"/>
                <w:sz w:val="18"/>
                <w:szCs w:val="18"/>
              </w:rPr>
              <w:t>, водосточных труб, воронок и пр., расстройство их креплений)</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5 суток</w:t>
            </w:r>
          </w:p>
        </w:tc>
      </w:tr>
      <w:tr w:rsidR="00BC633A" w:rsidRPr="001C4AD8" w:rsidTr="00C41E52">
        <w:trPr>
          <w:tblCellSpacing w:w="0" w:type="dxa"/>
        </w:trPr>
        <w:tc>
          <w:tcPr>
            <w:tcW w:w="9214" w:type="dxa"/>
            <w:gridSpan w:val="2"/>
            <w:tcBorders>
              <w:top w:val="outset" w:sz="6" w:space="0" w:color="000000"/>
              <w:bottom w:val="outset" w:sz="6" w:space="0" w:color="000000"/>
            </w:tcBorders>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СТЕНЫ</w:t>
            </w:r>
          </w:p>
        </w:tc>
      </w:tr>
      <w:tr w:rsidR="00BC633A" w:rsidRPr="001C4AD8" w:rsidTr="00C41E52">
        <w:trPr>
          <w:trHeight w:val="388"/>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Утрата связи отдельных кирпичей с кладкой наружных стен, угрожающая их выпадением </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сутки</w:t>
            </w: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(с немедленным ограждением опасной зоны)</w:t>
            </w:r>
          </w:p>
        </w:tc>
      </w:tr>
      <w:tr w:rsidR="00BC633A" w:rsidRPr="001C4AD8" w:rsidTr="00C41E52">
        <w:trPr>
          <w:tblCellSpacing w:w="0" w:type="dxa"/>
        </w:trPr>
        <w:tc>
          <w:tcPr>
            <w:tcW w:w="9214" w:type="dxa"/>
            <w:gridSpan w:val="2"/>
            <w:tcBorders>
              <w:top w:val="outset" w:sz="6" w:space="0" w:color="000000"/>
              <w:bottom w:val="outset" w:sz="6" w:space="0" w:color="000000"/>
            </w:tcBorders>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ОКОННЫЕ И ДВЕРНЫЕ ЗАПОЛНЕНИЯ</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lastRenderedPageBreak/>
              <w:t xml:space="preserve">Разбитые стекла и сорванные створки оконных переплетов, форточек: </w:t>
            </w:r>
          </w:p>
          <w:p w:rsidR="00BC633A" w:rsidRPr="001C4AD8" w:rsidRDefault="00BC633A" w:rsidP="001C4AD8">
            <w:pPr>
              <w:rPr>
                <w:rFonts w:ascii="PT Astra Serif" w:hAnsi="PT Astra Serif"/>
                <w:sz w:val="18"/>
                <w:szCs w:val="18"/>
              </w:rPr>
            </w:pPr>
          </w:p>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в зимнее время </w:t>
            </w:r>
          </w:p>
          <w:p w:rsidR="00BC633A" w:rsidRPr="001C4AD8" w:rsidRDefault="00BC633A" w:rsidP="001C4AD8">
            <w:pPr>
              <w:rPr>
                <w:rFonts w:ascii="PT Astra Serif" w:hAnsi="PT Astra Serif"/>
                <w:sz w:val="18"/>
                <w:szCs w:val="18"/>
              </w:rPr>
            </w:pPr>
          </w:p>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в летнее время </w:t>
            </w:r>
          </w:p>
        </w:tc>
        <w:tc>
          <w:tcPr>
            <w:tcW w:w="4763" w:type="dxa"/>
            <w:tcBorders>
              <w:top w:val="outset" w:sz="6" w:space="0" w:color="000000"/>
              <w:left w:val="outset" w:sz="6" w:space="0" w:color="000000"/>
              <w:bottom w:val="outset" w:sz="6" w:space="0" w:color="000000"/>
            </w:tcBorders>
          </w:tcPr>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сутки</w:t>
            </w:r>
          </w:p>
          <w:p w:rsidR="00BC633A" w:rsidRPr="001C4AD8" w:rsidRDefault="00BC633A" w:rsidP="001C4AD8">
            <w:pPr>
              <w:jc w:val="center"/>
              <w:rPr>
                <w:rFonts w:ascii="PT Astra Serif" w:hAnsi="PT Astra Serif"/>
                <w:sz w:val="18"/>
                <w:szCs w:val="18"/>
              </w:rPr>
            </w:pPr>
          </w:p>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3 суток</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Дверные заполнения (входные двери в подъездах)</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суток</w:t>
            </w:r>
          </w:p>
        </w:tc>
      </w:tr>
      <w:tr w:rsidR="00BC633A" w:rsidRPr="001C4AD8" w:rsidTr="00C41E52">
        <w:trPr>
          <w:tblCellSpacing w:w="0" w:type="dxa"/>
        </w:trPr>
        <w:tc>
          <w:tcPr>
            <w:tcW w:w="9214" w:type="dxa"/>
            <w:gridSpan w:val="2"/>
            <w:tcBorders>
              <w:top w:val="outset" w:sz="6" w:space="0" w:color="000000"/>
              <w:bottom w:val="outset" w:sz="6" w:space="0" w:color="000000"/>
            </w:tcBorders>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ВНУТРЕННЯЯ И НАРУЖНАЯ ОТДЕЛКА</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Отслоение штукатурки потолка или верхней части стены, угрожающее ее обрушению </w:t>
            </w:r>
          </w:p>
        </w:tc>
        <w:tc>
          <w:tcPr>
            <w:tcW w:w="4763" w:type="dxa"/>
            <w:tcBorders>
              <w:top w:val="outset" w:sz="6" w:space="0" w:color="000000"/>
              <w:left w:val="outset" w:sz="6" w:space="0" w:color="000000"/>
              <w:bottom w:val="outset" w:sz="6" w:space="0" w:color="000000"/>
            </w:tcBorders>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5 суток (с немедленным принятием мер безопасности)</w:t>
            </w:r>
          </w:p>
        </w:tc>
      </w:tr>
      <w:tr w:rsidR="00BC633A" w:rsidRPr="001C4AD8" w:rsidTr="00C41E52">
        <w:trPr>
          <w:tblCellSpacing w:w="0" w:type="dxa"/>
        </w:trPr>
        <w:tc>
          <w:tcPr>
            <w:tcW w:w="9214" w:type="dxa"/>
            <w:gridSpan w:val="2"/>
            <w:tcBorders>
              <w:top w:val="outset" w:sz="6" w:space="0" w:color="000000"/>
              <w:bottom w:val="outset" w:sz="6" w:space="0" w:color="000000"/>
            </w:tcBorders>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ДЫМОХОДЫ И ГАЗОХОДЫ</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Трещины и неисправности в дымоходах, газоходах, вызывающие отравление жильцов дымовыми газами и угрожающие пожарной безопасности здания</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сутки (с незамедлительным прекращением эксплуатации до исправления)</w:t>
            </w:r>
          </w:p>
        </w:tc>
      </w:tr>
      <w:tr w:rsidR="00BC633A" w:rsidRPr="001C4AD8" w:rsidTr="00C41E52">
        <w:trPr>
          <w:tblCellSpacing w:w="0" w:type="dxa"/>
        </w:trPr>
        <w:tc>
          <w:tcPr>
            <w:tcW w:w="9214" w:type="dxa"/>
            <w:gridSpan w:val="2"/>
            <w:tcBorders>
              <w:top w:val="outset" w:sz="6" w:space="0" w:color="000000"/>
              <w:bottom w:val="outset" w:sz="6" w:space="0" w:color="000000"/>
            </w:tcBorders>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САНИТАРНО-ТЕХНИЧЕСКОЕ ОБОРУДОВАНИЕ</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Течи в водопроводных кранах и в кранах (в отношении </w:t>
            </w:r>
            <w:proofErr w:type="spellStart"/>
            <w:r w:rsidRPr="001C4AD8">
              <w:rPr>
                <w:rFonts w:ascii="PT Astra Serif" w:hAnsi="PT Astra Serif"/>
                <w:sz w:val="18"/>
                <w:szCs w:val="18"/>
              </w:rPr>
              <w:t>общедомового</w:t>
            </w:r>
            <w:proofErr w:type="spellEnd"/>
            <w:r w:rsidRPr="001C4AD8">
              <w:rPr>
                <w:rFonts w:ascii="PT Astra Serif" w:hAnsi="PT Astra Serif"/>
                <w:sz w:val="18"/>
                <w:szCs w:val="18"/>
              </w:rPr>
              <w:t xml:space="preserve"> имущества)</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сутки</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Неисправности аварийного порядка трубопроводов и их сопряжений (с фитингами, арматурой и приборами водопровода, центрального отопления, газооборудования)</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незамедлительно</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Установка, замена и восстановление работоспособности отдельных элементов и частей элементов внутренних систем канализации</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сутки</w:t>
            </w:r>
          </w:p>
        </w:tc>
      </w:tr>
      <w:tr w:rsidR="00BC633A" w:rsidRPr="001C4AD8" w:rsidTr="00C41E52">
        <w:trPr>
          <w:tblCellSpacing w:w="0" w:type="dxa"/>
        </w:trPr>
        <w:tc>
          <w:tcPr>
            <w:tcW w:w="9214" w:type="dxa"/>
            <w:gridSpan w:val="2"/>
            <w:tcBorders>
              <w:top w:val="outset" w:sz="6" w:space="0" w:color="000000"/>
              <w:bottom w:val="outset" w:sz="6" w:space="0" w:color="000000"/>
            </w:tcBorders>
          </w:tcPr>
          <w:p w:rsidR="00BC633A" w:rsidRPr="001C4AD8" w:rsidRDefault="00BC633A" w:rsidP="001C4AD8">
            <w:pPr>
              <w:jc w:val="center"/>
              <w:rPr>
                <w:rFonts w:ascii="PT Astra Serif" w:hAnsi="PT Astra Serif"/>
                <w:sz w:val="18"/>
                <w:szCs w:val="18"/>
              </w:rPr>
            </w:pPr>
            <w:r w:rsidRPr="001C4AD8">
              <w:rPr>
                <w:rFonts w:ascii="PT Astra Serif" w:hAnsi="PT Astra Serif"/>
                <w:b/>
                <w:bCs/>
                <w:sz w:val="18"/>
                <w:szCs w:val="18"/>
              </w:rPr>
              <w:t>ЭЛЕКТРООБОРУДОВАНИЕ</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Повреждение одного из кабелей, питающих жилой дом. Отключение системы питания жилых домов или силового электрооборудования при наличии переключателей кабелей на вводе в дом </w:t>
            </w:r>
          </w:p>
        </w:tc>
        <w:tc>
          <w:tcPr>
            <w:tcW w:w="4763" w:type="dxa"/>
            <w:tcBorders>
              <w:top w:val="outset" w:sz="6" w:space="0" w:color="000000"/>
              <w:left w:val="outset" w:sz="6" w:space="0" w:color="000000"/>
              <w:bottom w:val="outset" w:sz="6" w:space="0" w:color="000000"/>
            </w:tcBorders>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не более 2 часов</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Неисправности во </w:t>
            </w:r>
            <w:proofErr w:type="spellStart"/>
            <w:r w:rsidRPr="001C4AD8">
              <w:rPr>
                <w:rFonts w:ascii="PT Astra Serif" w:hAnsi="PT Astra Serif"/>
                <w:sz w:val="18"/>
                <w:szCs w:val="18"/>
              </w:rPr>
              <w:t>вводно-распредительном</w:t>
            </w:r>
            <w:proofErr w:type="spellEnd"/>
            <w:r w:rsidRPr="001C4AD8">
              <w:rPr>
                <w:rFonts w:ascii="PT Astra Serif" w:hAnsi="PT Astra Serif"/>
                <w:sz w:val="18"/>
                <w:szCs w:val="18"/>
              </w:rPr>
              <w:t xml:space="preserve"> устройстве, связанные с заменой предохранителей, автоматических выключателей, рубильников </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3 часа</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Неисправности автоматов защиты стояков и питающих линий</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3 часа</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Неисправности аварийного порядка (короткое замыкание в элементах внутридомовой электрической сети и т.п.) </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незамедлительно</w:t>
            </w:r>
          </w:p>
        </w:tc>
      </w:tr>
      <w:tr w:rsidR="00BC633A" w:rsidRPr="001C4AD8" w:rsidTr="00C41E52">
        <w:trPr>
          <w:tblCellSpacing w:w="0" w:type="dxa"/>
        </w:trPr>
        <w:tc>
          <w:tcPr>
            <w:tcW w:w="4451" w:type="dxa"/>
            <w:tcBorders>
              <w:top w:val="outset" w:sz="6" w:space="0" w:color="000000"/>
              <w:bottom w:val="outset" w:sz="6" w:space="0" w:color="000000"/>
              <w:right w:val="outset" w:sz="6" w:space="0" w:color="000000"/>
            </w:tcBorders>
          </w:tcPr>
          <w:p w:rsidR="00BC633A" w:rsidRPr="001C4AD8" w:rsidRDefault="00BC633A" w:rsidP="001C4AD8">
            <w:pPr>
              <w:rPr>
                <w:rFonts w:ascii="PT Astra Serif" w:hAnsi="PT Astra Serif"/>
                <w:sz w:val="18"/>
                <w:szCs w:val="18"/>
              </w:rPr>
            </w:pPr>
            <w:r w:rsidRPr="001C4AD8">
              <w:rPr>
                <w:rFonts w:ascii="PT Astra Serif" w:hAnsi="PT Astra Serif"/>
                <w:sz w:val="18"/>
                <w:szCs w:val="18"/>
              </w:rPr>
              <w:t xml:space="preserve">Неисправности в системе освещения </w:t>
            </w:r>
            <w:proofErr w:type="spellStart"/>
            <w:r w:rsidRPr="001C4AD8">
              <w:rPr>
                <w:rFonts w:ascii="PT Astra Serif" w:hAnsi="PT Astra Serif"/>
                <w:sz w:val="18"/>
                <w:szCs w:val="18"/>
              </w:rPr>
              <w:t>общедомовых</w:t>
            </w:r>
            <w:proofErr w:type="spellEnd"/>
            <w:r w:rsidRPr="001C4AD8">
              <w:rPr>
                <w:rFonts w:ascii="PT Astra Serif" w:hAnsi="PT Astra Serif"/>
                <w:sz w:val="18"/>
                <w:szCs w:val="18"/>
              </w:rPr>
              <w:t xml:space="preserve"> помещений (с заменой ламп накаливания, люминесцентных ламп, выключателей и конструктивных элементов светильников)</w:t>
            </w:r>
          </w:p>
        </w:tc>
        <w:tc>
          <w:tcPr>
            <w:tcW w:w="4763" w:type="dxa"/>
            <w:tcBorders>
              <w:top w:val="outset" w:sz="6" w:space="0" w:color="000000"/>
              <w:left w:val="outset" w:sz="6" w:space="0" w:color="000000"/>
              <w:bottom w:val="outset" w:sz="6" w:space="0" w:color="000000"/>
            </w:tcBorders>
            <w:vAlign w:val="center"/>
          </w:tcPr>
          <w:p w:rsidR="00BC633A" w:rsidRPr="001C4AD8" w:rsidRDefault="00BC633A" w:rsidP="001C4AD8">
            <w:pPr>
              <w:jc w:val="center"/>
              <w:rPr>
                <w:rFonts w:ascii="PT Astra Serif" w:hAnsi="PT Astra Serif"/>
                <w:sz w:val="18"/>
                <w:szCs w:val="18"/>
              </w:rPr>
            </w:pPr>
            <w:r w:rsidRPr="001C4AD8">
              <w:rPr>
                <w:rFonts w:ascii="PT Astra Serif" w:hAnsi="PT Astra Serif"/>
                <w:sz w:val="18"/>
                <w:szCs w:val="18"/>
              </w:rPr>
              <w:t>1 сутки</w:t>
            </w:r>
          </w:p>
        </w:tc>
      </w:tr>
    </w:tbl>
    <w:p w:rsidR="00BC633A" w:rsidRPr="001C4AD8" w:rsidRDefault="00BC633A" w:rsidP="001C4AD8">
      <w:pPr>
        <w:pStyle w:val="Textbody"/>
        <w:spacing w:after="0"/>
        <w:jc w:val="both"/>
        <w:rPr>
          <w:rFonts w:ascii="PT Astra Serif" w:hAnsi="PT Astra Serif"/>
          <w:sz w:val="20"/>
          <w:szCs w:val="20"/>
        </w:rPr>
      </w:pPr>
      <w:r w:rsidRPr="001C4AD8">
        <w:rPr>
          <w:rFonts w:ascii="PT Astra Serif" w:hAnsi="PT Astra Serif"/>
          <w:sz w:val="20"/>
          <w:szCs w:val="20"/>
        </w:rPr>
        <w:t>Примечание. Сроки устранения отдельных неисправностей указаны с момента их обнаружения или заявки собственников помещений.</w:t>
      </w:r>
    </w:p>
    <w:p w:rsidR="00BC633A" w:rsidRPr="001C4AD8" w:rsidRDefault="00BC633A" w:rsidP="001C4AD8">
      <w:pPr>
        <w:pStyle w:val="Textbody"/>
        <w:spacing w:after="0"/>
        <w:jc w:val="center"/>
        <w:rPr>
          <w:rFonts w:ascii="PT Astra Serif" w:hAnsi="PT Astra Serif"/>
          <w:kern w:val="16"/>
          <w:sz w:val="20"/>
          <w:szCs w:val="20"/>
        </w:rPr>
      </w:pPr>
      <w:r w:rsidRPr="001C4AD8">
        <w:rPr>
          <w:rFonts w:ascii="PT Astra Serif" w:hAnsi="PT Astra Serif"/>
          <w:kern w:val="16"/>
          <w:sz w:val="20"/>
          <w:szCs w:val="20"/>
        </w:rPr>
        <w:t>Управляющая организация                                                                                      Собственник</w:t>
      </w:r>
    </w:p>
    <w:p w:rsidR="00FA36A3" w:rsidRPr="001C4AD8" w:rsidRDefault="00BC633A" w:rsidP="001C4AD8">
      <w:pPr>
        <w:pStyle w:val="PreformattedText"/>
        <w:jc w:val="both"/>
        <w:rPr>
          <w:rFonts w:ascii="PT Astra Serif" w:hAnsi="PT Astra Serif"/>
          <w:sz w:val="24"/>
          <w:szCs w:val="24"/>
        </w:rPr>
      </w:pPr>
      <w:r w:rsidRPr="001C4AD8">
        <w:rPr>
          <w:rFonts w:ascii="PT Astra Serif" w:hAnsi="PT Astra Serif" w:cs="Times New Roman"/>
          <w:kern w:val="16"/>
        </w:rPr>
        <w:tab/>
      </w:r>
      <w:r w:rsidRPr="001C4AD8">
        <w:rPr>
          <w:rFonts w:ascii="PT Astra Serif" w:hAnsi="PT Astra Serif"/>
          <w:kern w:val="16"/>
        </w:rPr>
        <w:t>__________________________</w:t>
      </w:r>
      <w:r w:rsidRPr="001C4AD8">
        <w:rPr>
          <w:rFonts w:ascii="PT Astra Serif" w:hAnsi="PT Astra Serif"/>
          <w:kern w:val="16"/>
        </w:rPr>
        <w:tab/>
      </w:r>
      <w:r w:rsidRPr="001C4AD8">
        <w:rPr>
          <w:rFonts w:ascii="PT Astra Serif" w:hAnsi="PT Astra Serif"/>
          <w:kern w:val="16"/>
        </w:rPr>
        <w:tab/>
      </w:r>
      <w:r w:rsidRPr="001C4AD8">
        <w:rPr>
          <w:rFonts w:ascii="PT Astra Serif" w:hAnsi="PT Astra Serif"/>
          <w:kern w:val="16"/>
        </w:rPr>
        <w:tab/>
      </w:r>
      <w:r w:rsidRPr="001C4AD8">
        <w:rPr>
          <w:rFonts w:ascii="PT Astra Serif" w:hAnsi="PT Astra Serif" w:cs="Times New Roman"/>
          <w:kern w:val="16"/>
        </w:rPr>
        <w:tab/>
        <w:t>_____________________________</w:t>
      </w:r>
      <w:r w:rsidR="00FA36A3" w:rsidRPr="001C4AD8">
        <w:rPr>
          <w:rFonts w:ascii="PT Astra Serif" w:hAnsi="PT Astra Serif"/>
        </w:rPr>
        <w:t>М. П.</w:t>
      </w:r>
    </w:p>
    <w:p w:rsidR="0095776E" w:rsidRDefault="0095776E">
      <w:pPr>
        <w:spacing w:after="200" w:line="276" w:lineRule="auto"/>
        <w:rPr>
          <w:rFonts w:ascii="PT Astra Serif" w:hAnsi="PT Astra Serif"/>
          <w:b/>
          <w:bCs/>
          <w:spacing w:val="40"/>
          <w:sz w:val="28"/>
          <w:szCs w:val="28"/>
        </w:rPr>
      </w:pPr>
      <w:r>
        <w:rPr>
          <w:rFonts w:ascii="PT Astra Serif" w:hAnsi="PT Astra Serif"/>
          <w:b/>
          <w:bCs/>
          <w:spacing w:val="40"/>
          <w:sz w:val="28"/>
          <w:szCs w:val="28"/>
        </w:rPr>
        <w:br w:type="page"/>
      </w:r>
    </w:p>
    <w:p w:rsidR="0095776E" w:rsidRDefault="0095776E" w:rsidP="001C4AD8">
      <w:pPr>
        <w:jc w:val="center"/>
        <w:rPr>
          <w:rFonts w:ascii="PT Astra Serif" w:hAnsi="PT Astra Serif"/>
          <w:b/>
          <w:bCs/>
          <w:spacing w:val="40"/>
          <w:sz w:val="28"/>
          <w:szCs w:val="28"/>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pacing w:val="40"/>
          <w:sz w:val="28"/>
          <w:szCs w:val="28"/>
        </w:rPr>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694561" w:rsidRPr="001C4AD8" w:rsidRDefault="00694561" w:rsidP="001C4AD8">
      <w:pPr>
        <w:jc w:val="both"/>
        <w:rPr>
          <w:rFonts w:ascii="PT Astra Serif" w:hAnsi="PT Astra Serif"/>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1866"/>
        <w:gridCol w:w="667"/>
        <w:gridCol w:w="730"/>
        <w:gridCol w:w="107"/>
        <w:gridCol w:w="757"/>
        <w:gridCol w:w="2351"/>
        <w:gridCol w:w="210"/>
        <w:gridCol w:w="2667"/>
      </w:tblGrid>
      <w:tr w:rsidR="00694561" w:rsidRPr="001C4AD8" w:rsidTr="008177CD">
        <w:tc>
          <w:tcPr>
            <w:tcW w:w="3528" w:type="dxa"/>
            <w:gridSpan w:val="4"/>
            <w:vAlign w:val="bottom"/>
          </w:tcPr>
          <w:p w:rsidR="00694561" w:rsidRPr="001C4AD8" w:rsidRDefault="00694561" w:rsidP="001C4AD8">
            <w:pPr>
              <w:jc w:val="both"/>
              <w:rPr>
                <w:rFonts w:ascii="PT Astra Serif" w:hAnsi="PT Astra Serif"/>
              </w:rPr>
            </w:pPr>
            <w:r w:rsidRPr="001C4AD8">
              <w:rPr>
                <w:rFonts w:ascii="PT Astra Serif" w:hAnsi="PT Astra Serif"/>
              </w:rPr>
              <w:t>1. Адрес многоквартирного дома</w:t>
            </w:r>
          </w:p>
        </w:tc>
        <w:tc>
          <w:tcPr>
            <w:tcW w:w="6313" w:type="dxa"/>
            <w:gridSpan w:val="4"/>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г.</w:t>
            </w:r>
            <w:r w:rsidR="008743B3" w:rsidRPr="001C4AD8">
              <w:rPr>
                <w:rFonts w:ascii="PT Astra Serif" w:hAnsi="PT Astra Serif"/>
              </w:rPr>
              <w:t xml:space="preserve"> </w:t>
            </w:r>
            <w:r w:rsidRPr="001C4AD8">
              <w:rPr>
                <w:rFonts w:ascii="PT Astra Serif" w:hAnsi="PT Astra Serif"/>
              </w:rPr>
              <w:t>Сенгилей, ул.</w:t>
            </w:r>
            <w:r w:rsidR="008743B3" w:rsidRPr="001C4AD8">
              <w:rPr>
                <w:rFonts w:ascii="PT Astra Serif" w:hAnsi="PT Astra Serif"/>
              </w:rPr>
              <w:t xml:space="preserve"> </w:t>
            </w:r>
            <w:proofErr w:type="gramStart"/>
            <w:r w:rsidRPr="001C4AD8">
              <w:rPr>
                <w:rFonts w:ascii="PT Astra Serif" w:hAnsi="PT Astra Serif"/>
              </w:rPr>
              <w:t>Красноармейская</w:t>
            </w:r>
            <w:proofErr w:type="gramEnd"/>
            <w:r w:rsidRPr="001C4AD8">
              <w:rPr>
                <w:rFonts w:ascii="PT Astra Serif" w:hAnsi="PT Astra Serif"/>
              </w:rPr>
              <w:t>, 86А</w:t>
            </w:r>
          </w:p>
        </w:tc>
      </w:tr>
      <w:tr w:rsidR="00694561" w:rsidRPr="001C4AD8" w:rsidTr="008177CD">
        <w:tc>
          <w:tcPr>
            <w:tcW w:w="6845" w:type="dxa"/>
            <w:gridSpan w:val="6"/>
            <w:vAlign w:val="bottom"/>
          </w:tcPr>
          <w:p w:rsidR="00694561" w:rsidRPr="001C4AD8" w:rsidRDefault="00694561"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996" w:type="dxa"/>
            <w:gridSpan w:val="2"/>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73:14:030102:442</w:t>
            </w:r>
          </w:p>
        </w:tc>
      </w:tr>
      <w:tr w:rsidR="00694561" w:rsidRPr="001C4AD8" w:rsidTr="008177CD">
        <w:tblPrEx>
          <w:tblBorders>
            <w:bottom w:val="single" w:sz="4" w:space="0" w:color="auto"/>
          </w:tblBorders>
        </w:tblPrEx>
        <w:tc>
          <w:tcPr>
            <w:tcW w:w="9841" w:type="dxa"/>
            <w:gridSpan w:val="8"/>
            <w:tcBorders>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c>
          <w:tcPr>
            <w:tcW w:w="2618" w:type="dxa"/>
            <w:gridSpan w:val="2"/>
            <w:tcBorders>
              <w:top w:val="single" w:sz="4" w:space="0" w:color="auto"/>
            </w:tcBorders>
            <w:vAlign w:val="bottom"/>
          </w:tcPr>
          <w:p w:rsidR="00694561" w:rsidRPr="001C4AD8" w:rsidRDefault="00694561" w:rsidP="001C4AD8">
            <w:pPr>
              <w:jc w:val="both"/>
              <w:rPr>
                <w:rFonts w:ascii="PT Astra Serif" w:hAnsi="PT Astra Serif"/>
              </w:rPr>
            </w:pPr>
            <w:r w:rsidRPr="001C4AD8">
              <w:rPr>
                <w:rFonts w:ascii="PT Astra Serif" w:hAnsi="PT Astra Serif"/>
              </w:rPr>
              <w:t>3. Серия, тип постройки</w:t>
            </w:r>
          </w:p>
        </w:tc>
        <w:tc>
          <w:tcPr>
            <w:tcW w:w="7223" w:type="dxa"/>
            <w:gridSpan w:val="6"/>
            <w:tcBorders>
              <w:top w:val="single" w:sz="4" w:space="0" w:color="auto"/>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c>
          <w:tcPr>
            <w:tcW w:w="1890" w:type="dxa"/>
            <w:vAlign w:val="bottom"/>
          </w:tcPr>
          <w:p w:rsidR="00694561" w:rsidRPr="001C4AD8" w:rsidRDefault="00694561" w:rsidP="001C4AD8">
            <w:pPr>
              <w:jc w:val="both"/>
              <w:rPr>
                <w:rFonts w:ascii="PT Astra Serif" w:hAnsi="PT Astra Serif"/>
              </w:rPr>
            </w:pPr>
            <w:r w:rsidRPr="001C4AD8">
              <w:rPr>
                <w:rFonts w:ascii="PT Astra Serif" w:hAnsi="PT Astra Serif"/>
              </w:rPr>
              <w:t>4. Год постройки</w:t>
            </w:r>
          </w:p>
        </w:tc>
        <w:tc>
          <w:tcPr>
            <w:tcW w:w="7951" w:type="dxa"/>
            <w:gridSpan w:val="7"/>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1990</w:t>
            </w:r>
          </w:p>
        </w:tc>
      </w:tr>
      <w:tr w:rsidR="00694561" w:rsidRPr="001C4AD8" w:rsidTr="008177CD">
        <w:tc>
          <w:tcPr>
            <w:tcW w:w="7055" w:type="dxa"/>
            <w:gridSpan w:val="7"/>
            <w:vAlign w:val="bottom"/>
          </w:tcPr>
          <w:p w:rsidR="00694561" w:rsidRPr="001C4AD8" w:rsidRDefault="00694561"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786" w:type="dxa"/>
            <w:tcBorders>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blPrEx>
          <w:tblBorders>
            <w:bottom w:val="single" w:sz="4" w:space="0" w:color="auto"/>
          </w:tblBorders>
        </w:tblPrEx>
        <w:tc>
          <w:tcPr>
            <w:tcW w:w="9841" w:type="dxa"/>
            <w:gridSpan w:val="8"/>
            <w:tcBorders>
              <w:bottom w:val="single" w:sz="4" w:space="0" w:color="auto"/>
            </w:tcBorders>
            <w:vAlign w:val="bottom"/>
          </w:tcPr>
          <w:p w:rsidR="00694561" w:rsidRPr="001C4AD8" w:rsidRDefault="00694561" w:rsidP="001C4AD8">
            <w:pPr>
              <w:rPr>
                <w:rFonts w:ascii="PT Astra Serif" w:hAnsi="PT Astra Serif"/>
              </w:rPr>
            </w:pPr>
          </w:p>
        </w:tc>
      </w:tr>
      <w:tr w:rsidR="00694561" w:rsidRPr="001C4AD8" w:rsidTr="008177CD">
        <w:tc>
          <w:tcPr>
            <w:tcW w:w="3416" w:type="dxa"/>
            <w:gridSpan w:val="3"/>
            <w:tcBorders>
              <w:top w:val="single" w:sz="4" w:space="0" w:color="auto"/>
            </w:tcBorders>
            <w:vAlign w:val="bottom"/>
          </w:tcPr>
          <w:p w:rsidR="00694561" w:rsidRPr="001C4AD8" w:rsidRDefault="00694561" w:rsidP="001C4AD8">
            <w:pPr>
              <w:jc w:val="both"/>
              <w:rPr>
                <w:rFonts w:ascii="PT Astra Serif" w:hAnsi="PT Astra Serif"/>
              </w:rPr>
            </w:pPr>
            <w:r w:rsidRPr="001C4AD8">
              <w:rPr>
                <w:rFonts w:ascii="PT Astra Serif" w:hAnsi="PT Astra Serif"/>
              </w:rPr>
              <w:t>6. Степень фактического износа</w:t>
            </w:r>
          </w:p>
        </w:tc>
        <w:tc>
          <w:tcPr>
            <w:tcW w:w="6425" w:type="dxa"/>
            <w:gridSpan w:val="5"/>
            <w:tcBorders>
              <w:top w:val="single" w:sz="4" w:space="0" w:color="auto"/>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65%</w:t>
            </w:r>
          </w:p>
        </w:tc>
      </w:tr>
      <w:tr w:rsidR="00694561" w:rsidRPr="001C4AD8" w:rsidTr="008177CD">
        <w:tc>
          <w:tcPr>
            <w:tcW w:w="4326" w:type="dxa"/>
            <w:gridSpan w:val="5"/>
            <w:vAlign w:val="bottom"/>
          </w:tcPr>
          <w:p w:rsidR="00694561" w:rsidRPr="001C4AD8" w:rsidRDefault="00694561"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5515" w:type="dxa"/>
            <w:gridSpan w:val="3"/>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p>
    <w:tbl>
      <w:tblPr>
        <w:tblW w:w="0" w:type="auto"/>
        <w:tblCellMar>
          <w:left w:w="0" w:type="dxa"/>
          <w:right w:w="0" w:type="dxa"/>
        </w:tblCellMar>
        <w:tblLook w:val="01E0"/>
      </w:tblPr>
      <w:tblGrid>
        <w:gridCol w:w="722"/>
        <w:gridCol w:w="1476"/>
        <w:gridCol w:w="141"/>
        <w:gridCol w:w="117"/>
        <w:gridCol w:w="627"/>
        <w:gridCol w:w="4484"/>
        <w:gridCol w:w="1788"/>
      </w:tblGrid>
      <w:tr w:rsidR="00694561" w:rsidRPr="001C4AD8" w:rsidTr="008177CD">
        <w:tc>
          <w:tcPr>
            <w:tcW w:w="722" w:type="dxa"/>
            <w:vAlign w:val="bottom"/>
          </w:tcPr>
          <w:p w:rsidR="00694561" w:rsidRPr="001C4AD8" w:rsidRDefault="00694561" w:rsidP="001C4AD8">
            <w:pPr>
              <w:jc w:val="both"/>
              <w:rPr>
                <w:rFonts w:ascii="PT Astra Serif" w:hAnsi="PT Astra Serif"/>
              </w:rPr>
            </w:pPr>
            <w:r w:rsidRPr="001C4AD8">
              <w:rPr>
                <w:rFonts w:ascii="PT Astra Serif" w:hAnsi="PT Astra Serif"/>
              </w:rPr>
              <w:t>сносу</w:t>
            </w:r>
          </w:p>
        </w:tc>
        <w:tc>
          <w:tcPr>
            <w:tcW w:w="9469" w:type="dxa"/>
            <w:gridSpan w:val="6"/>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c>
          <w:tcPr>
            <w:tcW w:w="2322"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9. Количество этажей</w:t>
            </w:r>
          </w:p>
        </w:tc>
        <w:tc>
          <w:tcPr>
            <w:tcW w:w="7479" w:type="dxa"/>
            <w:gridSpan w:val="5"/>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2</w:t>
            </w:r>
          </w:p>
        </w:tc>
      </w:tr>
      <w:tr w:rsidR="00694561" w:rsidRPr="001C4AD8" w:rsidTr="008177CD">
        <w:tc>
          <w:tcPr>
            <w:tcW w:w="2322"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10. Наличие подвала</w:t>
            </w:r>
          </w:p>
        </w:tc>
        <w:tc>
          <w:tcPr>
            <w:tcW w:w="7479" w:type="dxa"/>
            <w:gridSpan w:val="5"/>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имеется</w:t>
            </w:r>
          </w:p>
        </w:tc>
      </w:tr>
      <w:tr w:rsidR="00694561" w:rsidRPr="001C4AD8" w:rsidTr="008177CD">
        <w:tc>
          <w:tcPr>
            <w:tcW w:w="3292" w:type="dxa"/>
            <w:gridSpan w:val="5"/>
            <w:vAlign w:val="bottom"/>
          </w:tcPr>
          <w:p w:rsidR="00694561" w:rsidRPr="001C4AD8" w:rsidRDefault="00694561" w:rsidP="001C4AD8">
            <w:pPr>
              <w:jc w:val="both"/>
              <w:rPr>
                <w:rFonts w:ascii="PT Astra Serif" w:hAnsi="PT Astra Serif"/>
              </w:rPr>
            </w:pPr>
            <w:r w:rsidRPr="001C4AD8">
              <w:rPr>
                <w:rFonts w:ascii="PT Astra Serif" w:hAnsi="PT Astra Serif"/>
              </w:rPr>
              <w:t>11. Наличие цокольного этажа</w:t>
            </w:r>
          </w:p>
        </w:tc>
        <w:tc>
          <w:tcPr>
            <w:tcW w:w="6509" w:type="dxa"/>
            <w:gridSpan w:val="2"/>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2474"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12. Наличие мансарды</w:t>
            </w:r>
          </w:p>
        </w:tc>
        <w:tc>
          <w:tcPr>
            <w:tcW w:w="7327" w:type="dxa"/>
            <w:gridSpan w:val="4"/>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2474"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13. Наличие мезонина</w:t>
            </w:r>
          </w:p>
        </w:tc>
        <w:tc>
          <w:tcPr>
            <w:tcW w:w="7327" w:type="dxa"/>
            <w:gridSpan w:val="4"/>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отсутствует</w:t>
            </w:r>
          </w:p>
        </w:tc>
      </w:tr>
      <w:tr w:rsidR="00694561" w:rsidRPr="001C4AD8" w:rsidTr="008177CD">
        <w:tc>
          <w:tcPr>
            <w:tcW w:w="2599" w:type="dxa"/>
            <w:gridSpan w:val="4"/>
            <w:vAlign w:val="bottom"/>
          </w:tcPr>
          <w:p w:rsidR="00694561" w:rsidRPr="001C4AD8" w:rsidRDefault="00694561" w:rsidP="001C4AD8">
            <w:pPr>
              <w:jc w:val="both"/>
              <w:rPr>
                <w:rFonts w:ascii="PT Astra Serif" w:hAnsi="PT Astra Serif"/>
              </w:rPr>
            </w:pPr>
            <w:r w:rsidRPr="001C4AD8">
              <w:rPr>
                <w:rFonts w:ascii="PT Astra Serif" w:hAnsi="PT Astra Serif"/>
              </w:rPr>
              <w:t>14. Количество квартир</w:t>
            </w:r>
          </w:p>
        </w:tc>
        <w:tc>
          <w:tcPr>
            <w:tcW w:w="7202"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24</w:t>
            </w:r>
          </w:p>
        </w:tc>
      </w:tr>
      <w:tr w:rsidR="00694561" w:rsidRPr="001C4AD8" w:rsidTr="008177CD">
        <w:tc>
          <w:tcPr>
            <w:tcW w:w="8222" w:type="dxa"/>
            <w:gridSpan w:val="6"/>
            <w:vAlign w:val="bottom"/>
          </w:tcPr>
          <w:p w:rsidR="00694561" w:rsidRPr="001C4AD8" w:rsidRDefault="00694561"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 xml:space="preserve"> 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r w:rsidRPr="001C4AD8">
        <w:rPr>
          <w:rFonts w:ascii="PT Astra Serif" w:hAnsi="PT Astra Serif"/>
        </w:rPr>
        <w:br/>
      </w:r>
    </w:p>
    <w:tbl>
      <w:tblPr>
        <w:tblW w:w="0" w:type="auto"/>
        <w:tblCellMar>
          <w:left w:w="0" w:type="dxa"/>
          <w:right w:w="0" w:type="dxa"/>
        </w:tblCellMar>
        <w:tblLook w:val="01E0"/>
      </w:tblPr>
      <w:tblGrid>
        <w:gridCol w:w="3143"/>
        <w:gridCol w:w="6212"/>
      </w:tblGrid>
      <w:tr w:rsidR="00694561" w:rsidRPr="001C4AD8" w:rsidTr="008177CD">
        <w:tc>
          <w:tcPr>
            <w:tcW w:w="3318" w:type="dxa"/>
            <w:vAlign w:val="bottom"/>
          </w:tcPr>
          <w:p w:rsidR="00694561" w:rsidRPr="001C4AD8" w:rsidRDefault="00694561" w:rsidP="001C4AD8">
            <w:pPr>
              <w:jc w:val="both"/>
              <w:rPr>
                <w:rFonts w:ascii="PT Astra Serif" w:hAnsi="PT Astra Serif"/>
              </w:rPr>
            </w:pP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873"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blPrEx>
          <w:tblBorders>
            <w:bottom w:val="single" w:sz="4" w:space="0" w:color="auto"/>
          </w:tblBorders>
        </w:tblPrEx>
        <w:tc>
          <w:tcPr>
            <w:tcW w:w="10191" w:type="dxa"/>
            <w:gridSpan w:val="2"/>
            <w:tcBorders>
              <w:bottom w:val="single" w:sz="4" w:space="0" w:color="auto"/>
            </w:tcBorders>
            <w:vAlign w:val="bottom"/>
          </w:tcPr>
          <w:p w:rsidR="00694561" w:rsidRPr="001C4AD8" w:rsidRDefault="00694561" w:rsidP="001C4AD8">
            <w:pPr>
              <w:jc w:val="center"/>
              <w:rPr>
                <w:rFonts w:ascii="PT Astra Serif" w:hAnsi="PT Astra Serif"/>
              </w:rPr>
            </w:pP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C4AD8">
        <w:rPr>
          <w:rFonts w:ascii="PT Astra Serif" w:hAnsi="PT Astra Serif"/>
        </w:rPr>
        <w:br/>
      </w:r>
    </w:p>
    <w:tbl>
      <w:tblPr>
        <w:tblW w:w="0" w:type="auto"/>
        <w:tblBorders>
          <w:bottom w:val="single" w:sz="4" w:space="0" w:color="auto"/>
        </w:tblBorders>
        <w:tblCellMar>
          <w:left w:w="0" w:type="dxa"/>
          <w:right w:w="0" w:type="dxa"/>
        </w:tblCellMar>
        <w:tblLook w:val="01E0"/>
      </w:tblPr>
      <w:tblGrid>
        <w:gridCol w:w="2502"/>
        <w:gridCol w:w="5865"/>
        <w:gridCol w:w="988"/>
      </w:tblGrid>
      <w:tr w:rsidR="00694561" w:rsidRPr="001C4AD8" w:rsidTr="008177CD">
        <w:tc>
          <w:tcPr>
            <w:tcW w:w="10191"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blPrEx>
          <w:tblBorders>
            <w:top w:val="single" w:sz="4" w:space="0" w:color="auto"/>
            <w:bottom w:val="none" w:sz="0" w:space="0" w:color="auto"/>
          </w:tblBorders>
        </w:tblPrEx>
        <w:tc>
          <w:tcPr>
            <w:tcW w:w="2618" w:type="dxa"/>
            <w:vAlign w:val="bottom"/>
          </w:tcPr>
          <w:p w:rsidR="00694561" w:rsidRPr="001C4AD8" w:rsidRDefault="00694561"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694561" w:rsidRPr="001C4AD8" w:rsidRDefault="00694561" w:rsidP="001C4AD8">
            <w:pPr>
              <w:jc w:val="center"/>
              <w:rPr>
                <w:rFonts w:ascii="PT Astra Serif" w:hAnsi="PT Astra Serif"/>
              </w:rPr>
            </w:pPr>
          </w:p>
        </w:tc>
        <w:tc>
          <w:tcPr>
            <w:tcW w:w="686" w:type="dxa"/>
            <w:vAlign w:val="bottom"/>
          </w:tcPr>
          <w:p w:rsidR="00694561" w:rsidRPr="001C4AD8" w:rsidRDefault="00694561"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rPr>
      </w:pPr>
      <w:r w:rsidRPr="001C4AD8">
        <w:rPr>
          <w:rFonts w:ascii="PT Astra Serif" w:hAnsi="PT Astra Serif"/>
        </w:rPr>
        <w:t>19. Площадь:</w:t>
      </w:r>
    </w:p>
    <w:p w:rsidR="00694561" w:rsidRPr="001C4AD8" w:rsidRDefault="00694561" w:rsidP="001C4AD8">
      <w:pPr>
        <w:ind w:firstLine="340"/>
        <w:jc w:val="both"/>
        <w:rPr>
          <w:rFonts w:ascii="PT Astra Serif" w:hAnsi="PT Astra Serif"/>
          <w:sz w:val="2"/>
          <w:szCs w:val="2"/>
        </w:rPr>
      </w:pPr>
      <w:r w:rsidRPr="001C4AD8">
        <w:rPr>
          <w:rFonts w:ascii="PT Astra Serif" w:hAnsi="PT Astra Serif"/>
        </w:rPr>
        <w:t xml:space="preserve">а) многоквартирного дома с лоджиями, балконами, шкафами, коридорами и лестничными </w:t>
      </w:r>
      <w:proofErr w:type="spellStart"/>
      <w:r w:rsidRPr="001C4AD8">
        <w:rPr>
          <w:rFonts w:ascii="PT Astra Serif" w:hAnsi="PT Astra Serif"/>
        </w:rPr>
        <w:t>клет</w:t>
      </w:r>
      <w:proofErr w:type="spellEnd"/>
      <w:r w:rsidRPr="001C4AD8">
        <w:rPr>
          <w:rFonts w:ascii="PT Astra Serif" w:hAnsi="PT Astra Serif"/>
        </w:rPr>
        <w:t>-</w:t>
      </w:r>
      <w:r w:rsidRPr="001C4AD8">
        <w:rPr>
          <w:rFonts w:ascii="PT Astra Serif" w:hAnsi="PT Astra Serif"/>
        </w:rPr>
        <w:br/>
      </w:r>
    </w:p>
    <w:tbl>
      <w:tblPr>
        <w:tblW w:w="0" w:type="auto"/>
        <w:tblCellMar>
          <w:left w:w="0" w:type="dxa"/>
          <w:right w:w="0" w:type="dxa"/>
        </w:tblCellMar>
        <w:tblLook w:val="01E0"/>
      </w:tblPr>
      <w:tblGrid>
        <w:gridCol w:w="642"/>
        <w:gridCol w:w="8139"/>
        <w:gridCol w:w="574"/>
      </w:tblGrid>
      <w:tr w:rsidR="00694561" w:rsidRPr="001C4AD8" w:rsidTr="008177CD">
        <w:tc>
          <w:tcPr>
            <w:tcW w:w="658" w:type="dxa"/>
            <w:vAlign w:val="bottom"/>
          </w:tcPr>
          <w:p w:rsidR="00694561" w:rsidRPr="001C4AD8" w:rsidRDefault="00694561" w:rsidP="001C4AD8">
            <w:pPr>
              <w:jc w:val="both"/>
              <w:rPr>
                <w:rFonts w:ascii="PT Astra Serif" w:hAnsi="PT Astra Serif"/>
              </w:rPr>
            </w:pPr>
            <w:proofErr w:type="spellStart"/>
            <w:r w:rsidRPr="001C4AD8">
              <w:rPr>
                <w:rFonts w:ascii="PT Astra Serif" w:hAnsi="PT Astra Serif"/>
              </w:rPr>
              <w:t>ками</w:t>
            </w:r>
            <w:proofErr w:type="spellEnd"/>
          </w:p>
        </w:tc>
        <w:tc>
          <w:tcPr>
            <w:tcW w:w="895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1262,2</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4700"/>
        <w:gridCol w:w="4076"/>
        <w:gridCol w:w="579"/>
      </w:tblGrid>
      <w:tr w:rsidR="00694561" w:rsidRPr="001C4AD8" w:rsidTr="008177CD">
        <w:tc>
          <w:tcPr>
            <w:tcW w:w="4942" w:type="dxa"/>
            <w:vAlign w:val="bottom"/>
          </w:tcPr>
          <w:p w:rsidR="00694561" w:rsidRPr="001C4AD8" w:rsidRDefault="00694561" w:rsidP="001C4AD8">
            <w:pPr>
              <w:jc w:val="both"/>
              <w:rPr>
                <w:rFonts w:ascii="PT Astra Serif" w:hAnsi="PT Astra Serif"/>
              </w:rPr>
            </w:pPr>
            <w:r w:rsidRPr="001C4AD8">
              <w:rPr>
                <w:rFonts w:ascii="PT Astra Serif" w:hAnsi="PT Astra Serif"/>
              </w:rPr>
              <w:t>б) жилых помещений (общая площадь квартир)</w:t>
            </w:r>
          </w:p>
        </w:tc>
        <w:tc>
          <w:tcPr>
            <w:tcW w:w="431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902,53</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в) нежилых помещений (общая площадь нежилых помещений, не входящих в состав общего</w:t>
      </w:r>
      <w:r w:rsidRPr="001C4AD8">
        <w:rPr>
          <w:rFonts w:ascii="PT Astra Serif" w:hAnsi="PT Astra Serif"/>
        </w:rPr>
        <w:br/>
      </w:r>
    </w:p>
    <w:tbl>
      <w:tblPr>
        <w:tblW w:w="0" w:type="auto"/>
        <w:tblCellMar>
          <w:left w:w="0" w:type="dxa"/>
          <w:right w:w="0" w:type="dxa"/>
        </w:tblCellMar>
        <w:tblLook w:val="01E0"/>
      </w:tblPr>
      <w:tblGrid>
        <w:gridCol w:w="3684"/>
        <w:gridCol w:w="5099"/>
        <w:gridCol w:w="572"/>
      </w:tblGrid>
      <w:tr w:rsidR="00694561" w:rsidRPr="001C4AD8" w:rsidTr="008177CD">
        <w:tc>
          <w:tcPr>
            <w:tcW w:w="3906" w:type="dxa"/>
            <w:vAlign w:val="bottom"/>
          </w:tcPr>
          <w:p w:rsidR="00694561" w:rsidRPr="001C4AD8" w:rsidRDefault="00694561" w:rsidP="001C4AD8">
            <w:pPr>
              <w:jc w:val="both"/>
              <w:rPr>
                <w:rFonts w:ascii="PT Astra Serif" w:hAnsi="PT Astra Serif"/>
              </w:rPr>
            </w:pPr>
            <w:r w:rsidRPr="001C4AD8">
              <w:rPr>
                <w:rFonts w:ascii="PT Astra Serif" w:hAnsi="PT Astra Serif"/>
              </w:rPr>
              <w:t>имущества в многоквартирном доме)</w:t>
            </w:r>
          </w:p>
        </w:tc>
        <w:tc>
          <w:tcPr>
            <w:tcW w:w="5697"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г) помещений общего пользования (общая площадь нежилых помещений, входящих в состав</w:t>
      </w:r>
      <w:r w:rsidRPr="001C4AD8">
        <w:rPr>
          <w:rFonts w:ascii="PT Astra Serif" w:hAnsi="PT Astra Serif"/>
        </w:rPr>
        <w:br/>
      </w:r>
    </w:p>
    <w:tbl>
      <w:tblPr>
        <w:tblW w:w="0" w:type="auto"/>
        <w:tblCellMar>
          <w:left w:w="0" w:type="dxa"/>
          <w:right w:w="0" w:type="dxa"/>
        </w:tblCellMar>
        <w:tblLook w:val="01E0"/>
      </w:tblPr>
      <w:tblGrid>
        <w:gridCol w:w="2425"/>
        <w:gridCol w:w="1948"/>
        <w:gridCol w:w="3434"/>
        <w:gridCol w:w="976"/>
        <w:gridCol w:w="572"/>
      </w:tblGrid>
      <w:tr w:rsidR="00694561" w:rsidRPr="001C4AD8" w:rsidTr="008177CD">
        <w:tc>
          <w:tcPr>
            <w:tcW w:w="4690"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общего имущества в многоквартирном доме)</w:t>
            </w:r>
          </w:p>
        </w:tc>
        <w:tc>
          <w:tcPr>
            <w:tcW w:w="4913" w:type="dxa"/>
            <w:gridSpan w:val="2"/>
            <w:tcBorders>
              <w:bottom w:val="single" w:sz="4" w:space="0" w:color="auto"/>
            </w:tcBorders>
            <w:vAlign w:val="bottom"/>
          </w:tcPr>
          <w:p w:rsidR="00694561" w:rsidRPr="001C4AD8" w:rsidRDefault="00694561" w:rsidP="001C4AD8">
            <w:pPr>
              <w:jc w:val="center"/>
              <w:rPr>
                <w:rFonts w:ascii="PT Astra Serif" w:hAnsi="PT Astra Serif"/>
              </w:rPr>
            </w:pP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694561" w:rsidRPr="001C4AD8" w:rsidTr="008177CD">
        <w:tc>
          <w:tcPr>
            <w:tcW w:w="2520" w:type="dxa"/>
            <w:vAlign w:val="bottom"/>
          </w:tcPr>
          <w:p w:rsidR="00694561" w:rsidRPr="001C4AD8" w:rsidRDefault="00694561" w:rsidP="001C4AD8">
            <w:pPr>
              <w:jc w:val="both"/>
              <w:rPr>
                <w:rFonts w:ascii="PT Astra Serif" w:hAnsi="PT Astra Serif"/>
              </w:rPr>
            </w:pPr>
            <w:r w:rsidRPr="001C4AD8">
              <w:rPr>
                <w:rFonts w:ascii="PT Astra Serif" w:hAnsi="PT Astra Serif"/>
              </w:rPr>
              <w:t>20. Количество лестниц</w:t>
            </w:r>
          </w:p>
        </w:tc>
        <w:tc>
          <w:tcPr>
            <w:tcW w:w="6957"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w:t>
            </w:r>
          </w:p>
        </w:tc>
        <w:tc>
          <w:tcPr>
            <w:tcW w:w="364" w:type="dxa"/>
            <w:vAlign w:val="bottom"/>
          </w:tcPr>
          <w:p w:rsidR="00694561" w:rsidRPr="001C4AD8" w:rsidRDefault="00694561" w:rsidP="001C4AD8">
            <w:pPr>
              <w:jc w:val="right"/>
              <w:rPr>
                <w:rFonts w:ascii="PT Astra Serif" w:hAnsi="PT Astra Serif"/>
              </w:rPr>
            </w:pPr>
            <w:r w:rsidRPr="001C4AD8">
              <w:rPr>
                <w:rFonts w:ascii="PT Astra Serif" w:hAnsi="PT Astra Serif"/>
              </w:rPr>
              <w:t>шт.</w:t>
            </w:r>
          </w:p>
        </w:tc>
      </w:tr>
      <w:tr w:rsidR="00694561" w:rsidRPr="001C4AD8" w:rsidTr="008177CD">
        <w:tc>
          <w:tcPr>
            <w:tcW w:w="8525"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r w:rsidR="00694561" w:rsidRPr="001C4AD8" w:rsidTr="008177CD">
        <w:tc>
          <w:tcPr>
            <w:tcW w:w="4368"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22. Уборочная площадь общих коридоров</w:t>
            </w:r>
          </w:p>
        </w:tc>
        <w:tc>
          <w:tcPr>
            <w:tcW w:w="4885" w:type="dxa"/>
            <w:gridSpan w:val="2"/>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134</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23. </w:t>
      </w:r>
      <w:proofErr w:type="gramStart"/>
      <w:r w:rsidRPr="001C4AD8">
        <w:rPr>
          <w:rFonts w:ascii="PT Astra Serif" w:hAnsi="PT Astra Serif"/>
        </w:rPr>
        <w:t>Уборочная площадь других помещений общего пользования (включая технические этажи,</w:t>
      </w:r>
      <w:r w:rsidRPr="001C4AD8">
        <w:rPr>
          <w:rFonts w:ascii="PT Astra Serif" w:hAnsi="PT Astra Serif"/>
        </w:rPr>
        <w:br/>
      </w:r>
      <w:proofErr w:type="gramEnd"/>
    </w:p>
    <w:tbl>
      <w:tblPr>
        <w:tblW w:w="0" w:type="auto"/>
        <w:tblCellMar>
          <w:left w:w="0" w:type="dxa"/>
          <w:right w:w="0" w:type="dxa"/>
        </w:tblCellMar>
        <w:tblLook w:val="01E0"/>
      </w:tblPr>
      <w:tblGrid>
        <w:gridCol w:w="3099"/>
        <w:gridCol w:w="5698"/>
        <w:gridCol w:w="558"/>
      </w:tblGrid>
      <w:tr w:rsidR="00694561" w:rsidRPr="001C4AD8" w:rsidTr="008177CD">
        <w:tc>
          <w:tcPr>
            <w:tcW w:w="3304" w:type="dxa"/>
            <w:vAlign w:val="bottom"/>
          </w:tcPr>
          <w:p w:rsidR="00694561" w:rsidRPr="001C4AD8" w:rsidRDefault="00694561" w:rsidP="001C4AD8">
            <w:pPr>
              <w:jc w:val="both"/>
              <w:rPr>
                <w:rFonts w:ascii="PT Astra Serif" w:hAnsi="PT Astra Serif"/>
              </w:rPr>
            </w:pPr>
            <w:r w:rsidRPr="001C4AD8">
              <w:rPr>
                <w:rFonts w:ascii="PT Astra Serif" w:hAnsi="PT Astra Serif"/>
              </w:rPr>
              <w:t>чердаки, технические подвалы)</w:t>
            </w:r>
          </w:p>
        </w:tc>
        <w:tc>
          <w:tcPr>
            <w:tcW w:w="629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120</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24. Площадь земельного участка, входящего в состав общего имущества многоквартирного</w:t>
      </w:r>
      <w:r w:rsidRPr="001C4AD8">
        <w:rPr>
          <w:rFonts w:ascii="PT Astra Serif" w:hAnsi="PT Astra Serif"/>
        </w:rPr>
        <w:br/>
      </w:r>
    </w:p>
    <w:tbl>
      <w:tblPr>
        <w:tblW w:w="0" w:type="auto"/>
        <w:tblCellMar>
          <w:left w:w="0" w:type="dxa"/>
          <w:right w:w="0" w:type="dxa"/>
        </w:tblCellMar>
        <w:tblLook w:val="01E0"/>
      </w:tblPr>
      <w:tblGrid>
        <w:gridCol w:w="574"/>
        <w:gridCol w:w="5276"/>
        <w:gridCol w:w="3505"/>
      </w:tblGrid>
      <w:tr w:rsidR="00694561" w:rsidRPr="001C4AD8" w:rsidTr="008177CD">
        <w:tc>
          <w:tcPr>
            <w:tcW w:w="574" w:type="dxa"/>
            <w:vAlign w:val="bottom"/>
          </w:tcPr>
          <w:p w:rsidR="00694561" w:rsidRPr="001C4AD8" w:rsidRDefault="00694561" w:rsidP="001C4AD8">
            <w:pPr>
              <w:jc w:val="both"/>
              <w:rPr>
                <w:rFonts w:ascii="PT Astra Serif" w:hAnsi="PT Astra Serif"/>
              </w:rPr>
            </w:pPr>
            <w:r w:rsidRPr="001C4AD8">
              <w:rPr>
                <w:rFonts w:ascii="PT Astra Serif" w:hAnsi="PT Astra Serif"/>
              </w:rPr>
              <w:t>дома</w:t>
            </w:r>
          </w:p>
        </w:tc>
        <w:tc>
          <w:tcPr>
            <w:tcW w:w="9617" w:type="dxa"/>
            <w:gridSpan w:val="2"/>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1480</w:t>
            </w:r>
          </w:p>
        </w:tc>
      </w:tr>
      <w:tr w:rsidR="00694561" w:rsidRPr="001C4AD8" w:rsidTr="008177CD">
        <w:tc>
          <w:tcPr>
            <w:tcW w:w="6439"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402"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bCs/>
                <w:color w:val="343434"/>
                <w:sz w:val="22"/>
                <w:szCs w:val="22"/>
              </w:rPr>
              <w:t>73:14:030102:341</w:t>
            </w:r>
          </w:p>
        </w:tc>
      </w:tr>
      <w:tr w:rsidR="00694561" w:rsidRPr="001C4AD8" w:rsidTr="008177CD">
        <w:tblPrEx>
          <w:tblBorders>
            <w:bottom w:val="single" w:sz="4" w:space="0" w:color="auto"/>
          </w:tblBorders>
        </w:tblPrEx>
        <w:tc>
          <w:tcPr>
            <w:tcW w:w="10191" w:type="dxa"/>
            <w:gridSpan w:val="3"/>
            <w:tcBorders>
              <w:bottom w:val="single" w:sz="4" w:space="0" w:color="auto"/>
            </w:tcBorders>
            <w:vAlign w:val="bottom"/>
          </w:tcPr>
          <w:p w:rsidR="00694561" w:rsidRPr="001C4AD8" w:rsidRDefault="00694561" w:rsidP="001C4AD8">
            <w:pPr>
              <w:jc w:val="center"/>
              <w:rPr>
                <w:rFonts w:ascii="PT Astra Serif" w:hAnsi="PT Astra Serif"/>
              </w:rPr>
            </w:pPr>
          </w:p>
        </w:tc>
      </w:tr>
    </w:tbl>
    <w:p w:rsidR="00694561" w:rsidRPr="001C4AD8" w:rsidRDefault="00694561" w:rsidP="001C4AD8">
      <w:pPr>
        <w:jc w:val="both"/>
        <w:rPr>
          <w:rFonts w:ascii="PT Astra Serif" w:hAnsi="PT Astra Serif"/>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694561" w:rsidRPr="001C4AD8" w:rsidRDefault="00694561"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9"/>
        <w:gridCol w:w="3927"/>
        <w:gridCol w:w="2447"/>
        <w:gridCol w:w="2597"/>
      </w:tblGrid>
      <w:tr w:rsidR="00694561" w:rsidRPr="001C4AD8" w:rsidTr="008177CD">
        <w:tc>
          <w:tcPr>
            <w:tcW w:w="4316" w:type="dxa"/>
            <w:gridSpan w:val="2"/>
          </w:tcPr>
          <w:p w:rsidR="00694561" w:rsidRPr="001C4AD8" w:rsidRDefault="00694561"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447" w:type="dxa"/>
          </w:tcPr>
          <w:p w:rsidR="00694561" w:rsidRPr="001C4AD8" w:rsidRDefault="00694561"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597" w:type="dxa"/>
          </w:tcPr>
          <w:p w:rsidR="00694561" w:rsidRPr="001C4AD8" w:rsidRDefault="00694561"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p w:rsidR="00694561" w:rsidRPr="001C4AD8" w:rsidRDefault="00694561" w:rsidP="001C4AD8">
            <w:pPr>
              <w:jc w:val="center"/>
              <w:rPr>
                <w:rFonts w:ascii="PT Astra Serif" w:hAnsi="PT Astra Serif"/>
              </w:rPr>
            </w:pPr>
            <w:r w:rsidRPr="001C4AD8">
              <w:rPr>
                <w:rFonts w:ascii="PT Astra Serif" w:hAnsi="PT Astra Serif"/>
              </w:rPr>
              <w:t>1.</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Фундамент</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Блоки </w:t>
            </w:r>
            <w:proofErr w:type="gramStart"/>
            <w:r w:rsidRPr="001C4AD8">
              <w:rPr>
                <w:rFonts w:ascii="PT Astra Serif" w:hAnsi="PT Astra Serif"/>
              </w:rPr>
              <w:t>ж/б</w:t>
            </w:r>
            <w:proofErr w:type="gramEnd"/>
            <w:r w:rsidRPr="001C4AD8">
              <w:rPr>
                <w:rFonts w:ascii="PT Astra Serif" w:hAnsi="PT Astra Serif"/>
              </w:rPr>
              <w:t xml:space="preserve"> ленточные</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Переувлажнение, наличие деформаций</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2.</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Наружные и внутренние капитальные стены</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кирпич</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Трещины, ослабление кладки</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3.</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Перегородки</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4.</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Перекрытия</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Чердачные                                      </w:t>
            </w:r>
          </w:p>
        </w:tc>
        <w:tc>
          <w:tcPr>
            <w:tcW w:w="2447" w:type="dxa"/>
            <w:vAlign w:val="bottom"/>
          </w:tcPr>
          <w:p w:rsidR="00694561" w:rsidRPr="001C4AD8" w:rsidRDefault="00694561"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Смещение плит</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междуэтажные</w:t>
            </w:r>
          </w:p>
        </w:tc>
        <w:tc>
          <w:tcPr>
            <w:tcW w:w="2447" w:type="dxa"/>
            <w:vAlign w:val="bottom"/>
          </w:tcPr>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Подвальные</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5.</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Крыша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шиферная</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капремонт</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6.</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Полы                                  </w:t>
            </w:r>
          </w:p>
        </w:tc>
        <w:tc>
          <w:tcPr>
            <w:tcW w:w="2447" w:type="dxa"/>
            <w:vAlign w:val="bottom"/>
          </w:tcPr>
          <w:p w:rsidR="00694561" w:rsidRPr="001C4AD8" w:rsidRDefault="00694561" w:rsidP="001C4AD8">
            <w:pPr>
              <w:jc w:val="center"/>
              <w:rPr>
                <w:rFonts w:ascii="PT Astra Serif" w:hAnsi="PT Astra Serif"/>
              </w:rPr>
            </w:pPr>
            <w:proofErr w:type="gramStart"/>
            <w:r w:rsidRPr="001C4AD8">
              <w:rPr>
                <w:rFonts w:ascii="PT Astra Serif" w:hAnsi="PT Astra Serif"/>
              </w:rPr>
              <w:t>Цементные</w:t>
            </w:r>
            <w:proofErr w:type="gramEnd"/>
            <w:r w:rsidRPr="001C4AD8">
              <w:rPr>
                <w:rFonts w:ascii="PT Astra Serif" w:hAnsi="PT Astra Serif"/>
              </w:rPr>
              <w:t xml:space="preserve">, линолеум                        </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капремонт</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7.</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Проемы</w:t>
            </w:r>
          </w:p>
          <w:p w:rsidR="00694561" w:rsidRPr="001C4AD8" w:rsidRDefault="00694561" w:rsidP="001C4AD8">
            <w:pPr>
              <w:rPr>
                <w:rFonts w:ascii="PT Astra Serif" w:hAnsi="PT Astra Serif"/>
              </w:rPr>
            </w:pPr>
            <w:r w:rsidRPr="001C4AD8">
              <w:rPr>
                <w:rFonts w:ascii="PT Astra Serif" w:hAnsi="PT Astra Serif"/>
              </w:rPr>
              <w:t xml:space="preserve">            Окна</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деревянные</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капремонт</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Двери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деревянные</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капремонт</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97" w:type="dxa"/>
        </w:trPr>
        <w:tc>
          <w:tcPr>
            <w:tcW w:w="389" w:type="dxa"/>
          </w:tcPr>
          <w:p w:rsidR="00694561" w:rsidRPr="001C4AD8" w:rsidRDefault="00694561" w:rsidP="001C4AD8">
            <w:pPr>
              <w:jc w:val="center"/>
              <w:rPr>
                <w:rFonts w:ascii="PT Astra Serif" w:hAnsi="PT Astra Serif"/>
              </w:rPr>
            </w:pPr>
            <w:r w:rsidRPr="001C4AD8">
              <w:rPr>
                <w:rFonts w:ascii="PT Astra Serif" w:hAnsi="PT Astra Serif"/>
              </w:rPr>
              <w:lastRenderedPageBreak/>
              <w:t>8.</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Отделка</w:t>
            </w:r>
          </w:p>
        </w:tc>
        <w:tc>
          <w:tcPr>
            <w:tcW w:w="244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            Внутренняя</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ind w:left="708"/>
              <w:jc w:val="center"/>
              <w:rPr>
                <w:rFonts w:ascii="PT Astra Serif" w:hAnsi="PT Astra Serif"/>
              </w:rPr>
            </w:pPr>
            <w:r w:rsidRPr="001C4AD8">
              <w:rPr>
                <w:rFonts w:ascii="PT Astra Serif" w:hAnsi="PT Astra Serif"/>
              </w:rPr>
              <w:t>оштукатуренная, окрашенная</w:t>
            </w:r>
          </w:p>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Наружная            </w:t>
            </w:r>
          </w:p>
        </w:tc>
        <w:tc>
          <w:tcPr>
            <w:tcW w:w="2447" w:type="dxa"/>
            <w:vAlign w:val="bottom"/>
          </w:tcPr>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9.</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ванны напольные </w:t>
            </w:r>
          </w:p>
        </w:tc>
        <w:tc>
          <w:tcPr>
            <w:tcW w:w="2447" w:type="dxa"/>
            <w:vAlign w:val="bottom"/>
          </w:tcPr>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Газовые плиты</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телефонные сети и оборудование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сети проводного радиовещания</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сигнализация</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мусоропровод</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лифт</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Вентиляция                            </w:t>
            </w:r>
          </w:p>
        </w:tc>
        <w:tc>
          <w:tcPr>
            <w:tcW w:w="2447" w:type="dxa"/>
            <w:vAlign w:val="bottom"/>
          </w:tcPr>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10.</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Электроснабжение                                                   </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горячее водоснабжение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отопление (центральное)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печи</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калориферы</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11.</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    Крыльца</w:t>
            </w:r>
          </w:p>
          <w:p w:rsidR="00694561" w:rsidRPr="001C4AD8" w:rsidRDefault="00694561" w:rsidP="001C4AD8">
            <w:pPr>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9355"/>
      </w:tblGrid>
      <w:tr w:rsidR="00694561" w:rsidRPr="001C4AD8" w:rsidTr="008177CD">
        <w:tc>
          <w:tcPr>
            <w:tcW w:w="1019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Начальник </w:t>
            </w:r>
            <w:r w:rsidR="00FE1691" w:rsidRPr="001C4AD8">
              <w:rPr>
                <w:rFonts w:ascii="PT Astra Serif" w:hAnsi="PT Astra Serif"/>
              </w:rPr>
              <w:t>управления</w:t>
            </w:r>
            <w:r w:rsidRPr="001C4AD8">
              <w:rPr>
                <w:rFonts w:ascii="PT Astra Serif" w:hAnsi="PT Astra Serif"/>
              </w:rPr>
              <w:t xml:space="preserve"> ТЭР и ЖКХ</w:t>
            </w:r>
          </w:p>
        </w:tc>
      </w:tr>
      <w:tr w:rsidR="00694561" w:rsidRPr="001C4AD8" w:rsidTr="008177CD">
        <w:tc>
          <w:tcPr>
            <w:tcW w:w="10191" w:type="dxa"/>
            <w:tcBorders>
              <w:top w:val="single" w:sz="4" w:space="0" w:color="auto"/>
            </w:tcBorders>
          </w:tcPr>
          <w:p w:rsidR="00694561" w:rsidRPr="001C4AD8" w:rsidRDefault="00694561"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694561" w:rsidRPr="001C4AD8" w:rsidTr="008177CD">
        <w:tc>
          <w:tcPr>
            <w:tcW w:w="1019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694561" w:rsidRPr="001C4AD8" w:rsidTr="008177CD">
        <w:tc>
          <w:tcPr>
            <w:tcW w:w="10191"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694561" w:rsidRPr="001C4AD8" w:rsidTr="008177CD">
        <w:tc>
          <w:tcPr>
            <w:tcW w:w="3598" w:type="dxa"/>
            <w:tcBorders>
              <w:bottom w:val="single" w:sz="4" w:space="0" w:color="auto"/>
            </w:tcBorders>
            <w:vAlign w:val="bottom"/>
          </w:tcPr>
          <w:p w:rsidR="00694561" w:rsidRPr="001C4AD8" w:rsidRDefault="00694561" w:rsidP="001C4AD8">
            <w:pPr>
              <w:jc w:val="center"/>
              <w:rPr>
                <w:rFonts w:ascii="PT Astra Serif" w:hAnsi="PT Astra Serif"/>
              </w:rPr>
            </w:pPr>
          </w:p>
        </w:tc>
        <w:tc>
          <w:tcPr>
            <w:tcW w:w="504" w:type="dxa"/>
            <w:vAlign w:val="bottom"/>
          </w:tcPr>
          <w:p w:rsidR="00694561" w:rsidRPr="001C4AD8" w:rsidRDefault="00694561" w:rsidP="001C4AD8">
            <w:pPr>
              <w:jc w:val="center"/>
              <w:rPr>
                <w:rFonts w:ascii="PT Astra Serif" w:hAnsi="PT Astra Serif"/>
              </w:rPr>
            </w:pPr>
          </w:p>
        </w:tc>
        <w:tc>
          <w:tcPr>
            <w:tcW w:w="3611" w:type="dxa"/>
            <w:tcBorders>
              <w:bottom w:val="single" w:sz="4" w:space="0" w:color="auto"/>
            </w:tcBorders>
            <w:vAlign w:val="bottom"/>
          </w:tcPr>
          <w:p w:rsidR="00694561" w:rsidRPr="001C4AD8" w:rsidRDefault="00FE1691" w:rsidP="001C4AD8">
            <w:pPr>
              <w:jc w:val="center"/>
              <w:rPr>
                <w:rFonts w:ascii="PT Astra Serif" w:hAnsi="PT Astra Serif"/>
              </w:rPr>
            </w:pPr>
            <w:r w:rsidRPr="001C4AD8">
              <w:rPr>
                <w:rFonts w:ascii="PT Astra Serif" w:hAnsi="PT Astra Serif"/>
              </w:rPr>
              <w:t>Д.В. Чуриков</w:t>
            </w:r>
          </w:p>
        </w:tc>
      </w:tr>
      <w:tr w:rsidR="00694561" w:rsidRPr="001C4AD8" w:rsidTr="008177CD">
        <w:tc>
          <w:tcPr>
            <w:tcW w:w="3598"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694561" w:rsidRPr="001C4AD8" w:rsidRDefault="00694561" w:rsidP="001C4AD8">
            <w:pPr>
              <w:jc w:val="center"/>
              <w:rPr>
                <w:rFonts w:ascii="PT Astra Serif" w:hAnsi="PT Astra Serif"/>
                <w:sz w:val="14"/>
                <w:szCs w:val="14"/>
              </w:rPr>
            </w:pPr>
          </w:p>
        </w:tc>
        <w:tc>
          <w:tcPr>
            <w:tcW w:w="3611"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(ф. и. о.)</w:t>
            </w: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FE1691" w:rsidP="001C4AD8">
      <w:pPr>
        <w:jc w:val="both"/>
        <w:rPr>
          <w:rFonts w:ascii="PT Astra Serif" w:hAnsi="PT Astra Serif"/>
        </w:rPr>
      </w:pPr>
      <w:r w:rsidRPr="001C4AD8">
        <w:rPr>
          <w:rFonts w:ascii="PT Astra Serif" w:hAnsi="PT Astra Serif"/>
        </w:rPr>
        <w:t>«____» ______________ 2024</w:t>
      </w:r>
      <w:r w:rsidR="00694561" w:rsidRPr="001C4AD8">
        <w:rPr>
          <w:rFonts w:ascii="PT Astra Serif" w:hAnsi="PT Astra Serif"/>
        </w:rPr>
        <w:t xml:space="preserve"> г</w:t>
      </w: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r w:rsidRPr="001C4AD8">
        <w:rPr>
          <w:rFonts w:ascii="PT Astra Serif" w:hAnsi="PT Astra Serif"/>
        </w:rPr>
        <w:t>М. П.</w:t>
      </w:r>
    </w:p>
    <w:p w:rsidR="00694561" w:rsidRPr="001C4AD8" w:rsidRDefault="00694561" w:rsidP="001C4AD8">
      <w:pPr>
        <w:jc w:val="center"/>
        <w:rPr>
          <w:rFonts w:ascii="PT Astra Serif" w:hAnsi="PT Astra Serif"/>
          <w:b/>
          <w:bCs/>
          <w:spacing w:val="40"/>
          <w:sz w:val="28"/>
          <w:szCs w:val="28"/>
        </w:rPr>
      </w:pPr>
    </w:p>
    <w:p w:rsidR="00694561" w:rsidRPr="001C4AD8" w:rsidRDefault="00694561" w:rsidP="001C4AD8">
      <w:pPr>
        <w:jc w:val="center"/>
        <w:rPr>
          <w:rFonts w:ascii="PT Astra Serif" w:hAnsi="PT Astra Serif"/>
          <w:b/>
          <w:bCs/>
          <w:spacing w:val="40"/>
          <w:sz w:val="28"/>
          <w:szCs w:val="28"/>
        </w:rPr>
      </w:pPr>
    </w:p>
    <w:p w:rsidR="00694561" w:rsidRPr="001C4AD8" w:rsidRDefault="00694561" w:rsidP="001C4AD8">
      <w:pPr>
        <w:jc w:val="center"/>
        <w:rPr>
          <w:rFonts w:ascii="PT Astra Serif" w:hAnsi="PT Astra Serif"/>
          <w:b/>
          <w:bCs/>
          <w:spacing w:val="40"/>
          <w:sz w:val="28"/>
          <w:szCs w:val="28"/>
        </w:rPr>
      </w:pPr>
    </w:p>
    <w:p w:rsidR="00694561" w:rsidRPr="001C4AD8" w:rsidRDefault="00694561" w:rsidP="001C4AD8">
      <w:pPr>
        <w:jc w:val="center"/>
        <w:rPr>
          <w:rFonts w:ascii="PT Astra Serif" w:hAnsi="PT Astra Serif"/>
          <w:b/>
          <w:bCs/>
          <w:spacing w:val="40"/>
          <w:sz w:val="28"/>
          <w:szCs w:val="28"/>
        </w:rPr>
      </w:pPr>
    </w:p>
    <w:p w:rsidR="00D005AF" w:rsidRPr="001C4AD8" w:rsidRDefault="00D005AF"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D005AF" w:rsidRPr="001C4AD8" w:rsidRDefault="00D005AF" w:rsidP="001C4AD8">
      <w:pPr>
        <w:jc w:val="both"/>
        <w:rPr>
          <w:rFonts w:ascii="PT Astra Serif" w:hAnsi="PT Astra Serif"/>
        </w:rPr>
      </w:pPr>
    </w:p>
    <w:p w:rsidR="00D005AF" w:rsidRPr="001C4AD8" w:rsidRDefault="00D005AF"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tbl>
      <w:tblPr>
        <w:tblW w:w="0" w:type="auto"/>
        <w:tblCellMar>
          <w:left w:w="0" w:type="dxa"/>
          <w:right w:w="0" w:type="dxa"/>
        </w:tblCellMar>
        <w:tblLook w:val="01E0"/>
      </w:tblPr>
      <w:tblGrid>
        <w:gridCol w:w="1868"/>
        <w:gridCol w:w="672"/>
        <w:gridCol w:w="736"/>
        <w:gridCol w:w="107"/>
        <w:gridCol w:w="744"/>
        <w:gridCol w:w="2331"/>
        <w:gridCol w:w="210"/>
        <w:gridCol w:w="2687"/>
      </w:tblGrid>
      <w:tr w:rsidR="00D005AF" w:rsidRPr="001C4AD8" w:rsidTr="008177CD">
        <w:tc>
          <w:tcPr>
            <w:tcW w:w="3528" w:type="dxa"/>
            <w:gridSpan w:val="4"/>
            <w:vAlign w:val="bottom"/>
          </w:tcPr>
          <w:p w:rsidR="00D005AF" w:rsidRPr="001C4AD8" w:rsidRDefault="00D005AF" w:rsidP="001C4AD8">
            <w:pPr>
              <w:jc w:val="both"/>
              <w:rPr>
                <w:rFonts w:ascii="PT Astra Serif" w:hAnsi="PT Astra Serif"/>
              </w:rPr>
            </w:pPr>
            <w:r w:rsidRPr="001C4AD8">
              <w:rPr>
                <w:rFonts w:ascii="PT Astra Serif" w:hAnsi="PT Astra Serif"/>
              </w:rPr>
              <w:t>1. Адрес многоквартирного дома</w:t>
            </w:r>
          </w:p>
        </w:tc>
        <w:tc>
          <w:tcPr>
            <w:tcW w:w="6313" w:type="dxa"/>
            <w:gridSpan w:val="4"/>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г. Сенгилей, ул. Шевченко, 35</w:t>
            </w:r>
          </w:p>
        </w:tc>
      </w:tr>
      <w:tr w:rsidR="00D005AF" w:rsidRPr="001C4AD8" w:rsidTr="008177CD">
        <w:tc>
          <w:tcPr>
            <w:tcW w:w="6845" w:type="dxa"/>
            <w:gridSpan w:val="6"/>
            <w:vAlign w:val="bottom"/>
          </w:tcPr>
          <w:p w:rsidR="00D005AF" w:rsidRPr="001C4AD8" w:rsidRDefault="00D005AF"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996" w:type="dxa"/>
            <w:gridSpan w:val="2"/>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73:14:030106:1009</w:t>
            </w:r>
          </w:p>
        </w:tc>
      </w:tr>
      <w:tr w:rsidR="00D005AF" w:rsidRPr="001C4AD8" w:rsidTr="008177CD">
        <w:tblPrEx>
          <w:tblBorders>
            <w:bottom w:val="single" w:sz="4" w:space="0" w:color="auto"/>
          </w:tblBorders>
        </w:tblPrEx>
        <w:tc>
          <w:tcPr>
            <w:tcW w:w="9841" w:type="dxa"/>
            <w:gridSpan w:val="8"/>
            <w:tcBorders>
              <w:bottom w:val="single" w:sz="4" w:space="0" w:color="auto"/>
            </w:tcBorders>
            <w:vAlign w:val="bottom"/>
          </w:tcPr>
          <w:p w:rsidR="00D005AF" w:rsidRPr="001C4AD8" w:rsidRDefault="00D005AF" w:rsidP="001C4AD8">
            <w:pPr>
              <w:rPr>
                <w:rFonts w:ascii="PT Astra Serif" w:hAnsi="PT Astra Serif"/>
              </w:rPr>
            </w:pPr>
          </w:p>
        </w:tc>
      </w:tr>
      <w:tr w:rsidR="00D005AF" w:rsidRPr="001C4AD8" w:rsidTr="008177CD">
        <w:tc>
          <w:tcPr>
            <w:tcW w:w="2618" w:type="dxa"/>
            <w:gridSpan w:val="2"/>
            <w:tcBorders>
              <w:top w:val="single" w:sz="4" w:space="0" w:color="auto"/>
            </w:tcBorders>
            <w:vAlign w:val="bottom"/>
          </w:tcPr>
          <w:p w:rsidR="00D005AF" w:rsidRPr="001C4AD8" w:rsidRDefault="00D005AF" w:rsidP="001C4AD8">
            <w:pPr>
              <w:jc w:val="both"/>
              <w:rPr>
                <w:rFonts w:ascii="PT Astra Serif" w:hAnsi="PT Astra Serif"/>
              </w:rPr>
            </w:pPr>
            <w:r w:rsidRPr="001C4AD8">
              <w:rPr>
                <w:rFonts w:ascii="PT Astra Serif" w:hAnsi="PT Astra Serif"/>
              </w:rPr>
              <w:t>3. Серия, тип постройки</w:t>
            </w:r>
          </w:p>
        </w:tc>
        <w:tc>
          <w:tcPr>
            <w:tcW w:w="7223" w:type="dxa"/>
            <w:gridSpan w:val="6"/>
            <w:tcBorders>
              <w:top w:val="single" w:sz="4" w:space="0" w:color="auto"/>
              <w:bottom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c>
          <w:tcPr>
            <w:tcW w:w="1890" w:type="dxa"/>
            <w:vAlign w:val="bottom"/>
          </w:tcPr>
          <w:p w:rsidR="00D005AF" w:rsidRPr="001C4AD8" w:rsidRDefault="00D005AF" w:rsidP="001C4AD8">
            <w:pPr>
              <w:jc w:val="both"/>
              <w:rPr>
                <w:rFonts w:ascii="PT Astra Serif" w:hAnsi="PT Astra Serif"/>
              </w:rPr>
            </w:pPr>
            <w:r w:rsidRPr="001C4AD8">
              <w:rPr>
                <w:rFonts w:ascii="PT Astra Serif" w:hAnsi="PT Astra Serif"/>
              </w:rPr>
              <w:t>4. Год постройки</w:t>
            </w:r>
          </w:p>
        </w:tc>
        <w:tc>
          <w:tcPr>
            <w:tcW w:w="7951" w:type="dxa"/>
            <w:gridSpan w:val="7"/>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2018</w:t>
            </w:r>
          </w:p>
        </w:tc>
      </w:tr>
      <w:tr w:rsidR="00D005AF" w:rsidRPr="001C4AD8" w:rsidTr="008177CD">
        <w:tc>
          <w:tcPr>
            <w:tcW w:w="7055" w:type="dxa"/>
            <w:gridSpan w:val="7"/>
            <w:vAlign w:val="bottom"/>
          </w:tcPr>
          <w:p w:rsidR="00D005AF" w:rsidRPr="001C4AD8" w:rsidRDefault="00D005AF"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786" w:type="dxa"/>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r>
      <w:tr w:rsidR="00D005AF" w:rsidRPr="001C4AD8" w:rsidTr="008177CD">
        <w:tblPrEx>
          <w:tblBorders>
            <w:bottom w:val="single" w:sz="4" w:space="0" w:color="auto"/>
          </w:tblBorders>
        </w:tblPrEx>
        <w:tc>
          <w:tcPr>
            <w:tcW w:w="9841" w:type="dxa"/>
            <w:gridSpan w:val="8"/>
            <w:tcBorders>
              <w:bottom w:val="single" w:sz="4" w:space="0" w:color="auto"/>
            </w:tcBorders>
            <w:vAlign w:val="bottom"/>
          </w:tcPr>
          <w:p w:rsidR="00D005AF" w:rsidRPr="001C4AD8" w:rsidRDefault="00D005AF" w:rsidP="001C4AD8">
            <w:pPr>
              <w:rPr>
                <w:rFonts w:ascii="PT Astra Serif" w:hAnsi="PT Astra Serif"/>
              </w:rPr>
            </w:pPr>
          </w:p>
        </w:tc>
      </w:tr>
      <w:tr w:rsidR="00D005AF" w:rsidRPr="001C4AD8" w:rsidTr="008177CD">
        <w:tc>
          <w:tcPr>
            <w:tcW w:w="3416" w:type="dxa"/>
            <w:gridSpan w:val="3"/>
            <w:tcBorders>
              <w:top w:val="single" w:sz="4" w:space="0" w:color="auto"/>
            </w:tcBorders>
            <w:vAlign w:val="bottom"/>
          </w:tcPr>
          <w:p w:rsidR="00D005AF" w:rsidRPr="001C4AD8" w:rsidRDefault="00D005AF" w:rsidP="001C4AD8">
            <w:pPr>
              <w:jc w:val="both"/>
              <w:rPr>
                <w:rFonts w:ascii="PT Astra Serif" w:hAnsi="PT Astra Serif"/>
              </w:rPr>
            </w:pPr>
            <w:r w:rsidRPr="001C4AD8">
              <w:rPr>
                <w:rFonts w:ascii="PT Astra Serif" w:hAnsi="PT Astra Serif"/>
              </w:rPr>
              <w:t>6. Степень фактического износа</w:t>
            </w:r>
          </w:p>
        </w:tc>
        <w:tc>
          <w:tcPr>
            <w:tcW w:w="6425" w:type="dxa"/>
            <w:gridSpan w:val="5"/>
            <w:tcBorders>
              <w:top w:val="single" w:sz="4" w:space="0" w:color="auto"/>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r>
      <w:tr w:rsidR="00D005AF" w:rsidRPr="001C4AD8" w:rsidTr="008177CD">
        <w:tc>
          <w:tcPr>
            <w:tcW w:w="4326" w:type="dxa"/>
            <w:gridSpan w:val="5"/>
            <w:vAlign w:val="bottom"/>
          </w:tcPr>
          <w:p w:rsidR="00D005AF" w:rsidRPr="001C4AD8" w:rsidRDefault="00D005AF"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5515" w:type="dxa"/>
            <w:gridSpan w:val="3"/>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w:t>
            </w:r>
          </w:p>
        </w:tc>
      </w:tr>
    </w:tbl>
    <w:p w:rsidR="00D005AF" w:rsidRPr="001C4AD8" w:rsidRDefault="00D005AF" w:rsidP="001C4AD8">
      <w:pPr>
        <w:ind w:firstLine="340"/>
        <w:jc w:val="both"/>
        <w:rPr>
          <w:rFonts w:ascii="PT Astra Serif" w:hAnsi="PT Astra Serif"/>
          <w:sz w:val="2"/>
          <w:szCs w:val="2"/>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p>
    <w:tbl>
      <w:tblPr>
        <w:tblW w:w="0" w:type="auto"/>
        <w:tblCellMar>
          <w:left w:w="0" w:type="dxa"/>
          <w:right w:w="0" w:type="dxa"/>
        </w:tblCellMar>
        <w:tblLook w:val="01E0"/>
      </w:tblPr>
      <w:tblGrid>
        <w:gridCol w:w="722"/>
        <w:gridCol w:w="1476"/>
        <w:gridCol w:w="141"/>
        <w:gridCol w:w="117"/>
        <w:gridCol w:w="627"/>
        <w:gridCol w:w="4484"/>
        <w:gridCol w:w="1788"/>
      </w:tblGrid>
      <w:tr w:rsidR="00D005AF" w:rsidRPr="001C4AD8" w:rsidTr="008177CD">
        <w:tc>
          <w:tcPr>
            <w:tcW w:w="722" w:type="dxa"/>
            <w:vAlign w:val="bottom"/>
          </w:tcPr>
          <w:p w:rsidR="00D005AF" w:rsidRPr="001C4AD8" w:rsidRDefault="00D005AF" w:rsidP="001C4AD8">
            <w:pPr>
              <w:jc w:val="both"/>
              <w:rPr>
                <w:rFonts w:ascii="PT Astra Serif" w:hAnsi="PT Astra Serif"/>
              </w:rPr>
            </w:pPr>
            <w:r w:rsidRPr="001C4AD8">
              <w:rPr>
                <w:rFonts w:ascii="PT Astra Serif" w:hAnsi="PT Astra Serif"/>
              </w:rPr>
              <w:t>сносу</w:t>
            </w:r>
          </w:p>
        </w:tc>
        <w:tc>
          <w:tcPr>
            <w:tcW w:w="9469" w:type="dxa"/>
            <w:gridSpan w:val="6"/>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 </w:t>
            </w:r>
          </w:p>
        </w:tc>
      </w:tr>
      <w:tr w:rsidR="00D005AF" w:rsidRPr="001C4AD8" w:rsidTr="008177CD">
        <w:tc>
          <w:tcPr>
            <w:tcW w:w="2322" w:type="dxa"/>
            <w:gridSpan w:val="2"/>
            <w:vAlign w:val="bottom"/>
          </w:tcPr>
          <w:p w:rsidR="00D005AF" w:rsidRPr="001C4AD8" w:rsidRDefault="00D005AF" w:rsidP="001C4AD8">
            <w:pPr>
              <w:jc w:val="both"/>
              <w:rPr>
                <w:rFonts w:ascii="PT Astra Serif" w:hAnsi="PT Astra Serif"/>
              </w:rPr>
            </w:pPr>
            <w:r w:rsidRPr="001C4AD8">
              <w:rPr>
                <w:rFonts w:ascii="PT Astra Serif" w:hAnsi="PT Astra Serif"/>
              </w:rPr>
              <w:t>9. Количество этажей</w:t>
            </w:r>
          </w:p>
        </w:tc>
        <w:tc>
          <w:tcPr>
            <w:tcW w:w="7479"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3</w:t>
            </w:r>
          </w:p>
        </w:tc>
      </w:tr>
      <w:tr w:rsidR="00D005AF" w:rsidRPr="001C4AD8" w:rsidTr="008177CD">
        <w:tc>
          <w:tcPr>
            <w:tcW w:w="2322" w:type="dxa"/>
            <w:gridSpan w:val="2"/>
            <w:vAlign w:val="bottom"/>
          </w:tcPr>
          <w:p w:rsidR="00D005AF" w:rsidRPr="001C4AD8" w:rsidRDefault="00D005AF" w:rsidP="001C4AD8">
            <w:pPr>
              <w:jc w:val="both"/>
              <w:rPr>
                <w:rFonts w:ascii="PT Astra Serif" w:hAnsi="PT Astra Serif"/>
              </w:rPr>
            </w:pPr>
            <w:r w:rsidRPr="001C4AD8">
              <w:rPr>
                <w:rFonts w:ascii="PT Astra Serif" w:hAnsi="PT Astra Serif"/>
              </w:rPr>
              <w:t>10. Наличие подвала</w:t>
            </w:r>
          </w:p>
        </w:tc>
        <w:tc>
          <w:tcPr>
            <w:tcW w:w="7479" w:type="dxa"/>
            <w:gridSpan w:val="5"/>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имеется</w:t>
            </w:r>
          </w:p>
        </w:tc>
      </w:tr>
      <w:tr w:rsidR="00D005AF" w:rsidRPr="001C4AD8" w:rsidTr="008177CD">
        <w:tc>
          <w:tcPr>
            <w:tcW w:w="3292" w:type="dxa"/>
            <w:gridSpan w:val="5"/>
            <w:vAlign w:val="bottom"/>
          </w:tcPr>
          <w:p w:rsidR="00D005AF" w:rsidRPr="001C4AD8" w:rsidRDefault="00D005AF" w:rsidP="001C4AD8">
            <w:pPr>
              <w:jc w:val="both"/>
              <w:rPr>
                <w:rFonts w:ascii="PT Astra Serif" w:hAnsi="PT Astra Serif"/>
              </w:rPr>
            </w:pPr>
            <w:r w:rsidRPr="001C4AD8">
              <w:rPr>
                <w:rFonts w:ascii="PT Astra Serif" w:hAnsi="PT Astra Serif"/>
              </w:rPr>
              <w:t>11. Наличие цокольного этажа</w:t>
            </w:r>
          </w:p>
        </w:tc>
        <w:tc>
          <w:tcPr>
            <w:tcW w:w="6509" w:type="dxa"/>
            <w:gridSpan w:val="2"/>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отсутствует</w:t>
            </w:r>
          </w:p>
        </w:tc>
      </w:tr>
      <w:tr w:rsidR="00D005AF" w:rsidRPr="001C4AD8" w:rsidTr="008177CD">
        <w:tc>
          <w:tcPr>
            <w:tcW w:w="2474"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12. Наличие мансарды</w:t>
            </w:r>
          </w:p>
        </w:tc>
        <w:tc>
          <w:tcPr>
            <w:tcW w:w="7327" w:type="dxa"/>
            <w:gridSpan w:val="4"/>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отсутствует</w:t>
            </w:r>
          </w:p>
        </w:tc>
      </w:tr>
      <w:tr w:rsidR="00D005AF" w:rsidRPr="001C4AD8" w:rsidTr="008177CD">
        <w:tc>
          <w:tcPr>
            <w:tcW w:w="2474"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13. Наличие мезонина</w:t>
            </w:r>
          </w:p>
        </w:tc>
        <w:tc>
          <w:tcPr>
            <w:tcW w:w="7327" w:type="dxa"/>
            <w:gridSpan w:val="4"/>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отсутствует</w:t>
            </w:r>
          </w:p>
        </w:tc>
      </w:tr>
      <w:tr w:rsidR="00D005AF" w:rsidRPr="001C4AD8" w:rsidTr="008177CD">
        <w:tc>
          <w:tcPr>
            <w:tcW w:w="2599" w:type="dxa"/>
            <w:gridSpan w:val="4"/>
            <w:vAlign w:val="bottom"/>
          </w:tcPr>
          <w:p w:rsidR="00D005AF" w:rsidRPr="001C4AD8" w:rsidRDefault="00D005AF" w:rsidP="001C4AD8">
            <w:pPr>
              <w:jc w:val="both"/>
              <w:rPr>
                <w:rFonts w:ascii="PT Astra Serif" w:hAnsi="PT Astra Serif"/>
              </w:rPr>
            </w:pPr>
            <w:r w:rsidRPr="001C4AD8">
              <w:rPr>
                <w:rFonts w:ascii="PT Astra Serif" w:hAnsi="PT Astra Serif"/>
              </w:rPr>
              <w:t>14. Количество квартир</w:t>
            </w:r>
          </w:p>
        </w:tc>
        <w:tc>
          <w:tcPr>
            <w:tcW w:w="7202" w:type="dxa"/>
            <w:gridSpan w:val="3"/>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30</w:t>
            </w:r>
          </w:p>
        </w:tc>
      </w:tr>
      <w:tr w:rsidR="00D005AF" w:rsidRPr="001C4AD8" w:rsidTr="008177CD">
        <w:tc>
          <w:tcPr>
            <w:tcW w:w="8222" w:type="dxa"/>
            <w:gridSpan w:val="6"/>
            <w:vAlign w:val="bottom"/>
          </w:tcPr>
          <w:p w:rsidR="00D005AF" w:rsidRPr="001C4AD8" w:rsidRDefault="00D005AF"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r>
    </w:tbl>
    <w:p w:rsidR="00D005AF" w:rsidRPr="001C4AD8" w:rsidRDefault="00D005AF" w:rsidP="001C4AD8">
      <w:pPr>
        <w:ind w:firstLine="340"/>
        <w:jc w:val="both"/>
        <w:rPr>
          <w:rFonts w:ascii="PT Astra Serif" w:hAnsi="PT Astra Serif"/>
          <w:sz w:val="2"/>
          <w:szCs w:val="2"/>
        </w:rPr>
      </w:pPr>
      <w:r w:rsidRPr="001C4AD8">
        <w:rPr>
          <w:rFonts w:ascii="PT Astra Serif" w:hAnsi="PT Astra Serif"/>
        </w:rPr>
        <w:t xml:space="preserve"> 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p>
    <w:tbl>
      <w:tblPr>
        <w:tblW w:w="0" w:type="auto"/>
        <w:tblCellMar>
          <w:left w:w="0" w:type="dxa"/>
          <w:right w:w="0" w:type="dxa"/>
        </w:tblCellMar>
        <w:tblLook w:val="01E0"/>
      </w:tblPr>
      <w:tblGrid>
        <w:gridCol w:w="3145"/>
        <w:gridCol w:w="6210"/>
      </w:tblGrid>
      <w:tr w:rsidR="00D005AF" w:rsidRPr="001C4AD8" w:rsidTr="008177CD">
        <w:tc>
          <w:tcPr>
            <w:tcW w:w="3318" w:type="dxa"/>
            <w:vAlign w:val="bottom"/>
          </w:tcPr>
          <w:p w:rsidR="00D005AF" w:rsidRPr="001C4AD8" w:rsidRDefault="00D005AF" w:rsidP="001C4AD8">
            <w:pPr>
              <w:jc w:val="both"/>
              <w:rPr>
                <w:rFonts w:ascii="PT Astra Serif" w:hAnsi="PT Astra Serif"/>
              </w:rPr>
            </w:pP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873" w:type="dxa"/>
            <w:tcBorders>
              <w:bottom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bottom w:val="single" w:sz="4" w:space="0" w:color="auto"/>
          </w:tblBorders>
        </w:tblPrEx>
        <w:tc>
          <w:tcPr>
            <w:tcW w:w="10191" w:type="dxa"/>
            <w:gridSpan w:val="2"/>
            <w:tcBorders>
              <w:bottom w:val="single" w:sz="4" w:space="0" w:color="auto"/>
            </w:tcBorders>
            <w:vAlign w:val="bottom"/>
          </w:tcPr>
          <w:p w:rsidR="00D005AF" w:rsidRPr="001C4AD8" w:rsidRDefault="00D005AF" w:rsidP="001C4AD8">
            <w:pPr>
              <w:rPr>
                <w:rFonts w:ascii="PT Astra Serif" w:hAnsi="PT Astra Serif"/>
              </w:rPr>
            </w:pPr>
          </w:p>
        </w:tc>
      </w:tr>
    </w:tbl>
    <w:p w:rsidR="00D005AF" w:rsidRPr="001C4AD8" w:rsidRDefault="00D005AF" w:rsidP="001C4AD8">
      <w:pPr>
        <w:ind w:firstLine="340"/>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C4AD8">
        <w:rPr>
          <w:rFonts w:ascii="PT Astra Serif" w:hAnsi="PT Astra Serif"/>
        </w:rPr>
        <w:br/>
      </w:r>
    </w:p>
    <w:tbl>
      <w:tblPr>
        <w:tblW w:w="0" w:type="auto"/>
        <w:tblBorders>
          <w:bottom w:val="single" w:sz="4" w:space="0" w:color="auto"/>
        </w:tblBorders>
        <w:tblCellMar>
          <w:left w:w="0" w:type="dxa"/>
          <w:right w:w="0" w:type="dxa"/>
        </w:tblCellMar>
        <w:tblLook w:val="01E0"/>
      </w:tblPr>
      <w:tblGrid>
        <w:gridCol w:w="2495"/>
        <w:gridCol w:w="5875"/>
        <w:gridCol w:w="985"/>
      </w:tblGrid>
      <w:tr w:rsidR="00D005AF" w:rsidRPr="001C4AD8" w:rsidTr="008177CD">
        <w:tc>
          <w:tcPr>
            <w:tcW w:w="10191" w:type="dxa"/>
            <w:gridSpan w:val="3"/>
            <w:tcBorders>
              <w:bottom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single" w:sz="4" w:space="0" w:color="auto"/>
            <w:bottom w:val="none" w:sz="0" w:space="0" w:color="auto"/>
          </w:tblBorders>
        </w:tblPrEx>
        <w:tc>
          <w:tcPr>
            <w:tcW w:w="2618" w:type="dxa"/>
            <w:vAlign w:val="bottom"/>
          </w:tcPr>
          <w:p w:rsidR="00D005AF" w:rsidRPr="001C4AD8" w:rsidRDefault="00D005AF"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5646</w:t>
            </w:r>
          </w:p>
        </w:tc>
        <w:tc>
          <w:tcPr>
            <w:tcW w:w="686" w:type="dxa"/>
            <w:vAlign w:val="bottom"/>
          </w:tcPr>
          <w:p w:rsidR="00D005AF" w:rsidRPr="001C4AD8" w:rsidRDefault="00D005AF"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D005AF" w:rsidRPr="001C4AD8" w:rsidRDefault="00D005AF" w:rsidP="001C4AD8">
      <w:pPr>
        <w:ind w:firstLine="340"/>
        <w:jc w:val="both"/>
        <w:rPr>
          <w:rFonts w:ascii="PT Astra Serif" w:hAnsi="PT Astra Serif"/>
        </w:rPr>
      </w:pPr>
      <w:r w:rsidRPr="001C4AD8">
        <w:rPr>
          <w:rFonts w:ascii="PT Astra Serif" w:hAnsi="PT Astra Serif"/>
        </w:rPr>
        <w:t>19. Площадь:</w:t>
      </w:r>
    </w:p>
    <w:tbl>
      <w:tblPr>
        <w:tblW w:w="0" w:type="auto"/>
        <w:tblCellMar>
          <w:left w:w="0" w:type="dxa"/>
          <w:right w:w="0" w:type="dxa"/>
        </w:tblCellMar>
        <w:tblLook w:val="01E0"/>
      </w:tblPr>
      <w:tblGrid>
        <w:gridCol w:w="2142"/>
        <w:gridCol w:w="6665"/>
        <w:gridCol w:w="548"/>
      </w:tblGrid>
      <w:tr w:rsidR="00D005AF" w:rsidRPr="001C4AD8" w:rsidTr="008177CD">
        <w:tc>
          <w:tcPr>
            <w:tcW w:w="642" w:type="dxa"/>
            <w:vAlign w:val="bottom"/>
          </w:tcPr>
          <w:p w:rsidR="00D005AF" w:rsidRPr="001C4AD8" w:rsidRDefault="00D005AF" w:rsidP="001C4AD8">
            <w:pPr>
              <w:jc w:val="both"/>
              <w:rPr>
                <w:rFonts w:ascii="PT Astra Serif" w:hAnsi="PT Astra Serif"/>
              </w:rPr>
            </w:pPr>
            <w:r w:rsidRPr="001C4AD8">
              <w:rPr>
                <w:rFonts w:ascii="PT Astra Serif" w:hAnsi="PT Astra Serif"/>
              </w:rPr>
              <w:t xml:space="preserve">а) многоквартирного дома с лоджиями, балконами, шкафами, </w:t>
            </w:r>
            <w:r w:rsidRPr="001C4AD8">
              <w:rPr>
                <w:rFonts w:ascii="PT Astra Serif" w:hAnsi="PT Astra Serif"/>
              </w:rPr>
              <w:lastRenderedPageBreak/>
              <w:t>коридорами и лестничными клетками</w:t>
            </w:r>
          </w:p>
        </w:tc>
        <w:tc>
          <w:tcPr>
            <w:tcW w:w="8139" w:type="dxa"/>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lastRenderedPageBreak/>
              <w:t>1371,2</w:t>
            </w:r>
          </w:p>
        </w:tc>
        <w:tc>
          <w:tcPr>
            <w:tcW w:w="574" w:type="dxa"/>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D005AF" w:rsidRPr="001C4AD8" w:rsidRDefault="00D005AF" w:rsidP="001C4AD8">
      <w:pPr>
        <w:ind w:firstLine="340"/>
        <w:jc w:val="both"/>
        <w:rPr>
          <w:rFonts w:ascii="PT Astra Serif" w:hAnsi="PT Astra Serif"/>
          <w:sz w:val="2"/>
          <w:szCs w:val="2"/>
        </w:rPr>
      </w:pPr>
    </w:p>
    <w:tbl>
      <w:tblPr>
        <w:tblW w:w="0" w:type="auto"/>
        <w:tblCellMar>
          <w:left w:w="0" w:type="dxa"/>
          <w:right w:w="0" w:type="dxa"/>
        </w:tblCellMar>
        <w:tblLook w:val="01E0"/>
      </w:tblPr>
      <w:tblGrid>
        <w:gridCol w:w="1896"/>
        <w:gridCol w:w="1487"/>
        <w:gridCol w:w="549"/>
        <w:gridCol w:w="467"/>
        <w:gridCol w:w="549"/>
        <w:gridCol w:w="270"/>
        <w:gridCol w:w="964"/>
        <w:gridCol w:w="1766"/>
        <w:gridCol w:w="829"/>
        <w:gridCol w:w="8"/>
        <w:gridCol w:w="13"/>
        <w:gridCol w:w="557"/>
      </w:tblGrid>
      <w:tr w:rsidR="00D005AF" w:rsidRPr="001C4AD8" w:rsidTr="008177CD">
        <w:tc>
          <w:tcPr>
            <w:tcW w:w="5218" w:type="dxa"/>
            <w:gridSpan w:val="6"/>
            <w:vAlign w:val="bottom"/>
          </w:tcPr>
          <w:p w:rsidR="00D005AF" w:rsidRPr="001C4AD8" w:rsidRDefault="00D005AF" w:rsidP="001C4AD8">
            <w:pPr>
              <w:jc w:val="both"/>
              <w:rPr>
                <w:rFonts w:ascii="PT Astra Serif" w:hAnsi="PT Astra Serif"/>
              </w:rPr>
            </w:pPr>
            <w:r w:rsidRPr="001C4AD8">
              <w:rPr>
                <w:rFonts w:ascii="PT Astra Serif" w:hAnsi="PT Astra Serif"/>
              </w:rPr>
              <w:t>б) жилых помещений (общая площадь квартир)</w:t>
            </w:r>
          </w:p>
        </w:tc>
        <w:tc>
          <w:tcPr>
            <w:tcW w:w="3559" w:type="dxa"/>
            <w:gridSpan w:val="3"/>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1062,3</w:t>
            </w:r>
          </w:p>
        </w:tc>
        <w:tc>
          <w:tcPr>
            <w:tcW w:w="578"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4399" w:type="dxa"/>
            <w:gridSpan w:val="4"/>
            <w:vAlign w:val="bottom"/>
          </w:tcPr>
          <w:p w:rsidR="00D005AF" w:rsidRPr="001C4AD8" w:rsidRDefault="00D005AF" w:rsidP="001C4AD8">
            <w:pPr>
              <w:jc w:val="both"/>
              <w:rPr>
                <w:rFonts w:ascii="PT Astra Serif" w:hAnsi="PT Astra Serif"/>
              </w:rPr>
            </w:pPr>
            <w:r w:rsidRPr="001C4AD8">
              <w:rPr>
                <w:rFonts w:ascii="PT Astra Serif" w:hAnsi="PT Astra Serif"/>
              </w:rPr>
              <w:t>в) нежилых помещений (общая площадь нежилых помещений, не входящих в состав общего имущества в многоквартирном доме)</w:t>
            </w:r>
          </w:p>
        </w:tc>
        <w:tc>
          <w:tcPr>
            <w:tcW w:w="4386" w:type="dxa"/>
            <w:gridSpan w:val="6"/>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c>
          <w:tcPr>
            <w:tcW w:w="570" w:type="dxa"/>
            <w:gridSpan w:val="2"/>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4948" w:type="dxa"/>
            <w:gridSpan w:val="5"/>
            <w:vAlign w:val="bottom"/>
          </w:tcPr>
          <w:p w:rsidR="00D005AF" w:rsidRPr="001C4AD8" w:rsidRDefault="00D005AF" w:rsidP="001C4AD8">
            <w:pPr>
              <w:jc w:val="both"/>
              <w:rPr>
                <w:rFonts w:ascii="PT Astra Serif" w:hAnsi="PT Astra Serif"/>
              </w:rPr>
            </w:pPr>
            <w:r w:rsidRPr="001C4AD8">
              <w:rPr>
                <w:rFonts w:ascii="PT Astra Serif" w:hAnsi="PT Astra Serif"/>
              </w:rPr>
              <w:t>г) помещений общего пользования (общая площадь нежилых помещений, входящих в состав общего имущества в многоквартирном доме)</w:t>
            </w:r>
          </w:p>
        </w:tc>
        <w:tc>
          <w:tcPr>
            <w:tcW w:w="3837"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127,4</w:t>
            </w:r>
          </w:p>
        </w:tc>
        <w:tc>
          <w:tcPr>
            <w:tcW w:w="570" w:type="dxa"/>
            <w:gridSpan w:val="2"/>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3383" w:type="dxa"/>
            <w:gridSpan w:val="2"/>
            <w:vAlign w:val="bottom"/>
          </w:tcPr>
          <w:p w:rsidR="00D005AF" w:rsidRPr="001C4AD8" w:rsidRDefault="00D005AF" w:rsidP="001C4AD8">
            <w:pPr>
              <w:jc w:val="both"/>
              <w:rPr>
                <w:rFonts w:ascii="PT Astra Serif" w:hAnsi="PT Astra Serif"/>
              </w:rPr>
            </w:pPr>
            <w:r w:rsidRPr="001C4AD8">
              <w:rPr>
                <w:rFonts w:ascii="PT Astra Serif" w:hAnsi="PT Astra Serif"/>
              </w:rPr>
              <w:t>20. Количество лестниц</w:t>
            </w:r>
          </w:p>
        </w:tc>
        <w:tc>
          <w:tcPr>
            <w:tcW w:w="5402" w:type="dxa"/>
            <w:gridSpan w:val="8"/>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2</w:t>
            </w:r>
          </w:p>
        </w:tc>
        <w:tc>
          <w:tcPr>
            <w:tcW w:w="570" w:type="dxa"/>
            <w:gridSpan w:val="2"/>
            <w:vAlign w:val="bottom"/>
          </w:tcPr>
          <w:p w:rsidR="00D005AF" w:rsidRPr="001C4AD8" w:rsidRDefault="00D005AF" w:rsidP="001C4AD8">
            <w:pPr>
              <w:jc w:val="right"/>
              <w:rPr>
                <w:rFonts w:ascii="PT Astra Serif" w:hAnsi="PT Astra Serif"/>
              </w:rPr>
            </w:pPr>
            <w:r w:rsidRPr="001C4AD8">
              <w:rPr>
                <w:rFonts w:ascii="PT Astra Serif" w:hAnsi="PT Astra Serif"/>
              </w:rPr>
              <w:t>шт.</w:t>
            </w:r>
          </w:p>
        </w:tc>
      </w:tr>
      <w:tr w:rsidR="00D005AF" w:rsidRPr="001C4AD8" w:rsidTr="008177CD">
        <w:tc>
          <w:tcPr>
            <w:tcW w:w="7948" w:type="dxa"/>
            <w:gridSpan w:val="8"/>
            <w:vAlign w:val="bottom"/>
          </w:tcPr>
          <w:p w:rsidR="00D005AF" w:rsidRPr="001C4AD8" w:rsidRDefault="00D005AF"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837" w:type="dxa"/>
            <w:gridSpan w:val="2"/>
            <w:tcBorders>
              <w:bottom w:val="single" w:sz="4" w:space="0" w:color="auto"/>
            </w:tcBorders>
            <w:vAlign w:val="bottom"/>
          </w:tcPr>
          <w:p w:rsidR="00D005AF" w:rsidRPr="001C4AD8" w:rsidRDefault="00D005AF" w:rsidP="001C4AD8">
            <w:pPr>
              <w:jc w:val="center"/>
              <w:rPr>
                <w:rFonts w:ascii="PT Astra Serif" w:hAnsi="PT Astra Serif"/>
              </w:rPr>
            </w:pPr>
          </w:p>
        </w:tc>
        <w:tc>
          <w:tcPr>
            <w:tcW w:w="570" w:type="dxa"/>
            <w:gridSpan w:val="2"/>
            <w:vAlign w:val="bottom"/>
          </w:tcPr>
          <w:p w:rsidR="00D005AF" w:rsidRPr="001C4AD8" w:rsidRDefault="00D005AF" w:rsidP="001C4AD8">
            <w:pPr>
              <w:jc w:val="right"/>
              <w:rPr>
                <w:rFonts w:ascii="PT Astra Serif" w:hAnsi="PT Astra Serif"/>
              </w:rPr>
            </w:pPr>
            <w:r w:rsidRPr="001C4AD8">
              <w:rPr>
                <w:rFonts w:ascii="PT Astra Serif" w:hAnsi="PT Astra Serif"/>
              </w:rPr>
              <w:t>кв. м</w:t>
            </w:r>
          </w:p>
        </w:tc>
      </w:tr>
      <w:tr w:rsidR="00D005AF" w:rsidRPr="001C4AD8" w:rsidTr="008177CD">
        <w:tc>
          <w:tcPr>
            <w:tcW w:w="4948" w:type="dxa"/>
            <w:gridSpan w:val="5"/>
            <w:vAlign w:val="bottom"/>
          </w:tcPr>
          <w:p w:rsidR="00D005AF" w:rsidRPr="001C4AD8" w:rsidRDefault="00D005AF" w:rsidP="001C4AD8">
            <w:pPr>
              <w:jc w:val="both"/>
              <w:rPr>
                <w:rFonts w:ascii="PT Astra Serif" w:hAnsi="PT Astra Serif"/>
              </w:rPr>
            </w:pPr>
            <w:r w:rsidRPr="001C4AD8">
              <w:rPr>
                <w:rFonts w:ascii="PT Astra Serif" w:hAnsi="PT Astra Serif"/>
              </w:rPr>
              <w:t>22. Уборочная площадь общих коридоров</w:t>
            </w:r>
          </w:p>
        </w:tc>
        <w:tc>
          <w:tcPr>
            <w:tcW w:w="3837"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42</w:t>
            </w:r>
          </w:p>
        </w:tc>
        <w:tc>
          <w:tcPr>
            <w:tcW w:w="570" w:type="dxa"/>
            <w:gridSpan w:val="2"/>
            <w:vAlign w:val="bottom"/>
          </w:tcPr>
          <w:p w:rsidR="00D005AF" w:rsidRPr="001C4AD8" w:rsidRDefault="00D005AF" w:rsidP="001C4AD8">
            <w:pPr>
              <w:jc w:val="right"/>
              <w:rPr>
                <w:rFonts w:ascii="PT Astra Serif" w:hAnsi="PT Astra Serif"/>
              </w:rPr>
            </w:pPr>
            <w:r w:rsidRPr="001C4AD8">
              <w:rPr>
                <w:rFonts w:ascii="PT Astra Serif" w:hAnsi="PT Astra Serif"/>
              </w:rPr>
              <w:t>кв. м</w:t>
            </w:r>
          </w:p>
        </w:tc>
      </w:tr>
      <w:tr w:rsidR="00D005AF" w:rsidRPr="001C4AD8" w:rsidTr="008177CD">
        <w:tc>
          <w:tcPr>
            <w:tcW w:w="3932"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23. Уборочная площадь других помещений общего пользования (включая технические этажи, чердаки, технические подвалы)</w:t>
            </w:r>
          </w:p>
        </w:tc>
        <w:tc>
          <w:tcPr>
            <w:tcW w:w="4866" w:type="dxa"/>
            <w:gridSpan w:val="8"/>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c>
          <w:tcPr>
            <w:tcW w:w="557" w:type="dxa"/>
            <w:vAlign w:val="bottom"/>
          </w:tcPr>
          <w:p w:rsidR="00D005AF" w:rsidRPr="001C4AD8" w:rsidRDefault="00D005AF" w:rsidP="001C4AD8">
            <w:pPr>
              <w:jc w:val="right"/>
              <w:rPr>
                <w:rFonts w:ascii="PT Astra Serif" w:hAnsi="PT Astra Serif"/>
              </w:rPr>
            </w:pPr>
            <w:r w:rsidRPr="001C4AD8">
              <w:rPr>
                <w:rFonts w:ascii="PT Astra Serif" w:hAnsi="PT Astra Serif"/>
              </w:rPr>
              <w:t>кв. м</w:t>
            </w:r>
          </w:p>
        </w:tc>
      </w:tr>
      <w:tr w:rsidR="00D005AF" w:rsidRPr="001C4AD8" w:rsidTr="008177CD">
        <w:tc>
          <w:tcPr>
            <w:tcW w:w="1896" w:type="dxa"/>
            <w:vAlign w:val="bottom"/>
          </w:tcPr>
          <w:p w:rsidR="00D005AF" w:rsidRPr="001C4AD8" w:rsidRDefault="00D005AF" w:rsidP="001C4AD8">
            <w:pPr>
              <w:jc w:val="both"/>
              <w:rPr>
                <w:rFonts w:ascii="PT Astra Serif" w:hAnsi="PT Astra Serif"/>
              </w:rPr>
            </w:pPr>
            <w:r w:rsidRPr="001C4AD8">
              <w:rPr>
                <w:rFonts w:ascii="PT Astra Serif" w:hAnsi="PT Astra Serif"/>
              </w:rPr>
              <w:t>24. Площадь земельного участка, входящего в состав общего имущества многоквартирного дома</w:t>
            </w:r>
          </w:p>
        </w:tc>
        <w:tc>
          <w:tcPr>
            <w:tcW w:w="7459" w:type="dxa"/>
            <w:gridSpan w:val="11"/>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2393</w:t>
            </w:r>
          </w:p>
        </w:tc>
      </w:tr>
      <w:tr w:rsidR="00D005AF" w:rsidRPr="001C4AD8" w:rsidTr="008177CD">
        <w:tc>
          <w:tcPr>
            <w:tcW w:w="6182" w:type="dxa"/>
            <w:gridSpan w:val="7"/>
            <w:vAlign w:val="bottom"/>
          </w:tcPr>
          <w:p w:rsidR="00D005AF" w:rsidRPr="001C4AD8" w:rsidRDefault="00D005AF"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173" w:type="dxa"/>
            <w:gridSpan w:val="5"/>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73:14:030106:942</w:t>
            </w:r>
          </w:p>
        </w:tc>
      </w:tr>
    </w:tbl>
    <w:p w:rsidR="00D005AF" w:rsidRPr="001C4AD8" w:rsidRDefault="00D005AF" w:rsidP="001C4AD8">
      <w:pPr>
        <w:jc w:val="both"/>
        <w:rPr>
          <w:rFonts w:ascii="PT Astra Serif" w:hAnsi="PT Astra Serif"/>
        </w:rPr>
      </w:pPr>
    </w:p>
    <w:p w:rsidR="00D005AF" w:rsidRPr="001C4AD8" w:rsidRDefault="00D005AF"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D005AF" w:rsidRPr="001C4AD8" w:rsidRDefault="00D005AF"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0"/>
        <w:gridCol w:w="3933"/>
        <w:gridCol w:w="2457"/>
        <w:gridCol w:w="2580"/>
      </w:tblGrid>
      <w:tr w:rsidR="00D005AF" w:rsidRPr="001C4AD8" w:rsidTr="008177CD">
        <w:tc>
          <w:tcPr>
            <w:tcW w:w="4330" w:type="dxa"/>
            <w:gridSpan w:val="2"/>
            <w:tcBorders>
              <w:bottom w:val="single" w:sz="4" w:space="0" w:color="auto"/>
            </w:tcBorders>
          </w:tcPr>
          <w:p w:rsidR="00D005AF" w:rsidRPr="001C4AD8" w:rsidRDefault="00D005AF"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447" w:type="dxa"/>
            <w:tcBorders>
              <w:bottom w:val="single" w:sz="4" w:space="0" w:color="auto"/>
            </w:tcBorders>
          </w:tcPr>
          <w:p w:rsidR="00D005AF" w:rsidRPr="001C4AD8" w:rsidRDefault="00D005AF"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583" w:type="dxa"/>
            <w:tcBorders>
              <w:bottom w:val="single" w:sz="4" w:space="0" w:color="auto"/>
            </w:tcBorders>
          </w:tcPr>
          <w:p w:rsidR="00D005AF" w:rsidRPr="001C4AD8" w:rsidRDefault="00D005AF"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p w:rsidR="00D005AF" w:rsidRPr="001C4AD8" w:rsidRDefault="00D005AF" w:rsidP="001C4AD8">
            <w:pPr>
              <w:jc w:val="center"/>
              <w:rPr>
                <w:rFonts w:ascii="PT Astra Serif" w:hAnsi="PT Astra Serif"/>
              </w:rPr>
            </w:pPr>
            <w:r w:rsidRPr="001C4AD8">
              <w:rPr>
                <w:rFonts w:ascii="PT Astra Serif" w:hAnsi="PT Astra Serif"/>
              </w:rPr>
              <w:t>1.</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Фундамент</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Блоки </w:t>
            </w:r>
            <w:proofErr w:type="gramStart"/>
            <w:r w:rsidRPr="001C4AD8">
              <w:rPr>
                <w:rFonts w:ascii="PT Astra Serif" w:hAnsi="PT Astra Serif"/>
              </w:rPr>
              <w:t>ж/б</w:t>
            </w:r>
            <w:proofErr w:type="gramEnd"/>
            <w:r w:rsidRPr="001C4AD8">
              <w:rPr>
                <w:rFonts w:ascii="PT Astra Serif" w:hAnsi="PT Astra Serif"/>
              </w:rPr>
              <w:t xml:space="preserve"> ленточные</w:t>
            </w: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хорошее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2.</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Наружные и внутренние капитальные стены</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Мелкие блоки </w:t>
            </w: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хорошее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3.</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Перегородки</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4.</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Перекрытия</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Чердачные                                      </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хорошее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междуэтажные</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Подвальные</w:t>
            </w:r>
          </w:p>
          <w:p w:rsidR="00D005AF" w:rsidRPr="001C4AD8" w:rsidRDefault="00D005AF"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5.</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Крыша                                      </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Скатная, </w:t>
            </w:r>
            <w:proofErr w:type="spellStart"/>
            <w:r w:rsidRPr="001C4AD8">
              <w:rPr>
                <w:rFonts w:ascii="PT Astra Serif" w:hAnsi="PT Astra Serif"/>
              </w:rPr>
              <w:t>металлопрофиль</w:t>
            </w:r>
            <w:proofErr w:type="spellEnd"/>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хорошее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6.</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Полы                                  </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бетон                        </w:t>
            </w: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хорошее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lastRenderedPageBreak/>
              <w:t>7.</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Проемы</w:t>
            </w:r>
          </w:p>
          <w:p w:rsidR="00D005AF" w:rsidRPr="001C4AD8" w:rsidRDefault="00D005AF" w:rsidP="001C4AD8">
            <w:pPr>
              <w:rPr>
                <w:rFonts w:ascii="PT Astra Serif" w:hAnsi="PT Astra Serif"/>
              </w:rPr>
            </w:pPr>
            <w:r w:rsidRPr="001C4AD8">
              <w:rPr>
                <w:rFonts w:ascii="PT Astra Serif" w:hAnsi="PT Astra Serif"/>
              </w:rPr>
              <w:t xml:space="preserve">            Окна                                                         </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p w:rsidR="00D005AF" w:rsidRPr="001C4AD8" w:rsidRDefault="00D005AF" w:rsidP="001C4AD8">
            <w:pPr>
              <w:jc w:val="center"/>
              <w:rPr>
                <w:rFonts w:ascii="PT Astra Serif" w:hAnsi="PT Astra Serif"/>
              </w:rPr>
            </w:pPr>
            <w:r w:rsidRPr="001C4AD8">
              <w:rPr>
                <w:rFonts w:ascii="PT Astra Serif" w:hAnsi="PT Astra Serif"/>
              </w:rPr>
              <w:t>пластиковые</w:t>
            </w: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p w:rsidR="00D005AF" w:rsidRPr="001C4AD8" w:rsidRDefault="00D005AF" w:rsidP="001C4AD8">
            <w:pPr>
              <w:jc w:val="center"/>
              <w:rPr>
                <w:rFonts w:ascii="PT Astra Serif" w:hAnsi="PT Astra Serif"/>
              </w:rPr>
            </w:pPr>
            <w:r w:rsidRPr="001C4AD8">
              <w:rPr>
                <w:rFonts w:ascii="PT Astra Serif" w:hAnsi="PT Astra Serif"/>
              </w:rPr>
              <w:t>хорошее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Двери                     </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металлические</w:t>
            </w: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хорошее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83" w:type="dxa"/>
        </w:trPr>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8.</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Отделка</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Внутренняя</w:t>
            </w:r>
          </w:p>
          <w:p w:rsidR="00D005AF" w:rsidRPr="001C4AD8" w:rsidRDefault="00D005AF"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jc w:val="center"/>
              <w:rPr>
                <w:rFonts w:ascii="PT Astra Serif" w:hAnsi="PT Astra Serif"/>
              </w:rPr>
            </w:pPr>
            <w:r w:rsidRPr="001C4AD8">
              <w:rPr>
                <w:rFonts w:ascii="PT Astra Serif" w:hAnsi="PT Astra Serif"/>
              </w:rPr>
              <w:t>оштукатуренная, окрашенная</w:t>
            </w:r>
          </w:p>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Наружная            </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9.</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ванны напольные </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Газовые плиты</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телефонные сети и оборудование</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сети проводного радиовещания</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сигнализация</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мусоропровод</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лифт</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Вентиляция                            </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10.</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Электроснабжение                                                   </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хорошее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холодное водоснабжение    </w:t>
            </w:r>
          </w:p>
          <w:p w:rsidR="00D005AF" w:rsidRPr="001C4AD8" w:rsidRDefault="00D005AF" w:rsidP="001C4AD8">
            <w:pPr>
              <w:ind w:left="708"/>
              <w:rPr>
                <w:rFonts w:ascii="PT Astra Serif" w:hAnsi="PT Astra Serif"/>
              </w:rPr>
            </w:pPr>
            <w:r w:rsidRPr="001C4AD8">
              <w:rPr>
                <w:rFonts w:ascii="PT Astra Serif" w:hAnsi="PT Astra Serif"/>
              </w:rPr>
              <w:t>отопление печное</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горячее водоснабжение</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отопление (центральное)</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Поквартирное электрическое</w:t>
            </w: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печи</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калориферы</w:t>
            </w: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11.</w:t>
            </w:r>
          </w:p>
        </w:tc>
        <w:tc>
          <w:tcPr>
            <w:tcW w:w="3940"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Крыльца</w:t>
            </w:r>
          </w:p>
          <w:p w:rsidR="00D005AF" w:rsidRPr="001C4AD8" w:rsidRDefault="00D005AF" w:rsidP="001C4AD8">
            <w:pPr>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583"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4"/>
            <w:tcBorders>
              <w:top w:val="single" w:sz="4" w:space="0" w:color="auto"/>
              <w:bottom w:val="single" w:sz="4" w:space="0" w:color="auto"/>
            </w:tcBorders>
            <w:vAlign w:val="bottom"/>
          </w:tcPr>
          <w:p w:rsidR="00D005AF" w:rsidRPr="001C4AD8" w:rsidRDefault="008E6108" w:rsidP="001C4AD8">
            <w:pPr>
              <w:jc w:val="center"/>
              <w:rPr>
                <w:rFonts w:ascii="PT Astra Serif" w:hAnsi="PT Astra Serif"/>
              </w:rPr>
            </w:pPr>
            <w:r w:rsidRPr="001C4AD8">
              <w:rPr>
                <w:rFonts w:ascii="PT Astra Serif" w:hAnsi="PT Astra Serif"/>
              </w:rPr>
              <w:t>Н</w:t>
            </w:r>
            <w:r w:rsidR="00D005AF" w:rsidRPr="001C4AD8">
              <w:rPr>
                <w:rFonts w:ascii="PT Astra Serif" w:hAnsi="PT Astra Serif"/>
              </w:rPr>
              <w:t>ачальник управления ТЭР, ЖКХ</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4"/>
            <w:tcBorders>
              <w:top w:val="single" w:sz="4" w:space="0" w:color="auto"/>
            </w:tcBorders>
          </w:tcPr>
          <w:p w:rsidR="00D005AF" w:rsidRPr="001C4AD8" w:rsidRDefault="00D005AF"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4"/>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Ульяновской области       </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4"/>
            <w:tcBorders>
              <w:top w:val="single" w:sz="4" w:space="0" w:color="auto"/>
            </w:tcBorders>
          </w:tcPr>
          <w:p w:rsidR="00D005AF" w:rsidRPr="001C4AD8" w:rsidRDefault="00D005AF"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D005AF" w:rsidRPr="001C4AD8" w:rsidTr="008177CD">
        <w:tc>
          <w:tcPr>
            <w:tcW w:w="3598" w:type="dxa"/>
            <w:tcBorders>
              <w:bottom w:val="single" w:sz="4" w:space="0" w:color="auto"/>
            </w:tcBorders>
            <w:vAlign w:val="bottom"/>
          </w:tcPr>
          <w:p w:rsidR="00D005AF" w:rsidRPr="001C4AD8" w:rsidRDefault="00D005AF" w:rsidP="001C4AD8">
            <w:pPr>
              <w:jc w:val="center"/>
              <w:rPr>
                <w:rFonts w:ascii="PT Astra Serif" w:hAnsi="PT Astra Serif"/>
              </w:rPr>
            </w:pPr>
          </w:p>
        </w:tc>
        <w:tc>
          <w:tcPr>
            <w:tcW w:w="504" w:type="dxa"/>
            <w:vAlign w:val="bottom"/>
          </w:tcPr>
          <w:p w:rsidR="00D005AF" w:rsidRPr="001C4AD8" w:rsidRDefault="00D005AF" w:rsidP="001C4AD8">
            <w:pPr>
              <w:jc w:val="center"/>
              <w:rPr>
                <w:rFonts w:ascii="PT Astra Serif" w:hAnsi="PT Astra Serif"/>
              </w:rPr>
            </w:pPr>
          </w:p>
        </w:tc>
        <w:tc>
          <w:tcPr>
            <w:tcW w:w="3611" w:type="dxa"/>
            <w:tcBorders>
              <w:bottom w:val="single" w:sz="4" w:space="0" w:color="auto"/>
            </w:tcBorders>
            <w:vAlign w:val="bottom"/>
          </w:tcPr>
          <w:p w:rsidR="00D005AF" w:rsidRPr="001C4AD8" w:rsidRDefault="00FE1691" w:rsidP="001C4AD8">
            <w:pPr>
              <w:jc w:val="center"/>
              <w:rPr>
                <w:rFonts w:ascii="PT Astra Serif" w:hAnsi="PT Astra Serif"/>
              </w:rPr>
            </w:pPr>
            <w:r w:rsidRPr="001C4AD8">
              <w:rPr>
                <w:rFonts w:ascii="PT Astra Serif" w:hAnsi="PT Astra Serif"/>
              </w:rPr>
              <w:t>Д.В. Чуриков</w:t>
            </w:r>
          </w:p>
        </w:tc>
      </w:tr>
      <w:tr w:rsidR="00D005AF" w:rsidRPr="001C4AD8" w:rsidTr="008177CD">
        <w:tc>
          <w:tcPr>
            <w:tcW w:w="3598" w:type="dxa"/>
            <w:tcBorders>
              <w:top w:val="single" w:sz="4" w:space="0" w:color="auto"/>
            </w:tcBorders>
          </w:tcPr>
          <w:p w:rsidR="00D005AF" w:rsidRPr="001C4AD8" w:rsidRDefault="00D005AF"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D005AF" w:rsidRPr="001C4AD8" w:rsidRDefault="00D005AF" w:rsidP="001C4AD8">
            <w:pPr>
              <w:jc w:val="center"/>
              <w:rPr>
                <w:rFonts w:ascii="PT Astra Serif" w:hAnsi="PT Astra Serif"/>
                <w:sz w:val="14"/>
                <w:szCs w:val="14"/>
              </w:rPr>
            </w:pPr>
          </w:p>
        </w:tc>
        <w:tc>
          <w:tcPr>
            <w:tcW w:w="3611" w:type="dxa"/>
            <w:tcBorders>
              <w:top w:val="single" w:sz="4" w:space="0" w:color="auto"/>
            </w:tcBorders>
          </w:tcPr>
          <w:p w:rsidR="00D005AF" w:rsidRPr="001C4AD8" w:rsidRDefault="00D005AF" w:rsidP="001C4AD8">
            <w:pPr>
              <w:jc w:val="center"/>
              <w:rPr>
                <w:rFonts w:ascii="PT Astra Serif" w:hAnsi="PT Astra Serif"/>
                <w:sz w:val="14"/>
                <w:szCs w:val="14"/>
              </w:rPr>
            </w:pPr>
            <w:r w:rsidRPr="001C4AD8">
              <w:rPr>
                <w:rFonts w:ascii="PT Astra Serif" w:hAnsi="PT Astra Serif"/>
                <w:sz w:val="14"/>
                <w:szCs w:val="14"/>
              </w:rPr>
              <w:t>(ф. и. о.)</w:t>
            </w:r>
          </w:p>
        </w:tc>
      </w:tr>
    </w:tbl>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p w:rsidR="00D005AF" w:rsidRPr="001C4AD8" w:rsidRDefault="00FE1691" w:rsidP="001C4AD8">
      <w:pPr>
        <w:jc w:val="both"/>
        <w:rPr>
          <w:rFonts w:ascii="PT Astra Serif" w:hAnsi="PT Astra Serif"/>
        </w:rPr>
      </w:pPr>
      <w:r w:rsidRPr="001C4AD8">
        <w:rPr>
          <w:rFonts w:ascii="PT Astra Serif" w:hAnsi="PT Astra Serif"/>
        </w:rPr>
        <w:t>«____» ______________ 2024</w:t>
      </w:r>
      <w:r w:rsidR="00345597" w:rsidRPr="001C4AD8">
        <w:rPr>
          <w:rFonts w:ascii="PT Astra Serif" w:hAnsi="PT Astra Serif"/>
        </w:rPr>
        <w:t xml:space="preserve"> </w:t>
      </w:r>
      <w:r w:rsidR="00D005AF" w:rsidRPr="001C4AD8">
        <w:rPr>
          <w:rFonts w:ascii="PT Astra Serif" w:hAnsi="PT Astra Serif"/>
        </w:rPr>
        <w:t xml:space="preserve"> г</w:t>
      </w:r>
    </w:p>
    <w:p w:rsidR="002A58DC" w:rsidRPr="001C4AD8" w:rsidRDefault="002A58DC" w:rsidP="001C4AD8">
      <w:pPr>
        <w:jc w:val="both"/>
        <w:rPr>
          <w:rFonts w:ascii="PT Astra Serif" w:hAnsi="PT Astra Serif"/>
        </w:rPr>
      </w:pPr>
    </w:p>
    <w:p w:rsidR="00D005AF" w:rsidRPr="001C4AD8" w:rsidRDefault="00D005AF" w:rsidP="001C4AD8">
      <w:pPr>
        <w:jc w:val="both"/>
        <w:rPr>
          <w:rFonts w:ascii="PT Astra Serif" w:hAnsi="PT Astra Serif"/>
        </w:rPr>
      </w:pPr>
      <w:r w:rsidRPr="001C4AD8">
        <w:rPr>
          <w:rFonts w:ascii="PT Astra Serif" w:hAnsi="PT Astra Serif"/>
        </w:rPr>
        <w:t>М. П.</w:t>
      </w:r>
    </w:p>
    <w:p w:rsidR="00694561" w:rsidRPr="001C4AD8" w:rsidRDefault="00694561"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694561" w:rsidRPr="001C4AD8" w:rsidRDefault="00694561" w:rsidP="001C4AD8">
      <w:pPr>
        <w:jc w:val="both"/>
        <w:rPr>
          <w:rFonts w:ascii="PT Astra Serif" w:hAnsi="PT Astra Serif"/>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1868"/>
        <w:gridCol w:w="672"/>
        <w:gridCol w:w="735"/>
        <w:gridCol w:w="107"/>
        <w:gridCol w:w="748"/>
        <w:gridCol w:w="2339"/>
        <w:gridCol w:w="210"/>
        <w:gridCol w:w="2676"/>
      </w:tblGrid>
      <w:tr w:rsidR="00694561" w:rsidRPr="001C4AD8" w:rsidTr="008177CD">
        <w:tc>
          <w:tcPr>
            <w:tcW w:w="3528" w:type="dxa"/>
            <w:gridSpan w:val="4"/>
            <w:vAlign w:val="bottom"/>
          </w:tcPr>
          <w:p w:rsidR="00694561" w:rsidRPr="001C4AD8" w:rsidRDefault="00694561" w:rsidP="001C4AD8">
            <w:pPr>
              <w:jc w:val="both"/>
              <w:rPr>
                <w:rFonts w:ascii="PT Astra Serif" w:hAnsi="PT Astra Serif"/>
              </w:rPr>
            </w:pPr>
            <w:r w:rsidRPr="001C4AD8">
              <w:rPr>
                <w:rFonts w:ascii="PT Astra Serif" w:hAnsi="PT Astra Serif"/>
              </w:rPr>
              <w:t>1. Адрес многоквартирного дома</w:t>
            </w:r>
          </w:p>
        </w:tc>
        <w:tc>
          <w:tcPr>
            <w:tcW w:w="6313" w:type="dxa"/>
            <w:gridSpan w:val="4"/>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г</w:t>
            </w:r>
            <w:proofErr w:type="gramStart"/>
            <w:r w:rsidRPr="001C4AD8">
              <w:rPr>
                <w:rFonts w:ascii="PT Astra Serif" w:hAnsi="PT Astra Serif"/>
              </w:rPr>
              <w:t>.С</w:t>
            </w:r>
            <w:proofErr w:type="gramEnd"/>
            <w:r w:rsidRPr="001C4AD8">
              <w:rPr>
                <w:rFonts w:ascii="PT Astra Serif" w:hAnsi="PT Astra Serif"/>
              </w:rPr>
              <w:t>енгилей, ул. Гая, 93</w:t>
            </w:r>
          </w:p>
        </w:tc>
      </w:tr>
      <w:tr w:rsidR="00694561" w:rsidRPr="001C4AD8" w:rsidTr="008177CD">
        <w:tc>
          <w:tcPr>
            <w:tcW w:w="6845" w:type="dxa"/>
            <w:gridSpan w:val="6"/>
            <w:vAlign w:val="bottom"/>
          </w:tcPr>
          <w:p w:rsidR="00694561" w:rsidRPr="001C4AD8" w:rsidRDefault="00694561"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996" w:type="dxa"/>
            <w:gridSpan w:val="2"/>
            <w:tcBorders>
              <w:bottom w:val="single" w:sz="4" w:space="0" w:color="auto"/>
            </w:tcBorders>
            <w:vAlign w:val="bottom"/>
          </w:tcPr>
          <w:p w:rsidR="00694561" w:rsidRPr="001C4AD8" w:rsidRDefault="00694561" w:rsidP="001C4AD8">
            <w:pPr>
              <w:jc w:val="center"/>
              <w:rPr>
                <w:rFonts w:ascii="PT Astra Serif" w:hAnsi="PT Astra Serif"/>
                <w:color w:val="343434"/>
              </w:rPr>
            </w:pPr>
            <w:r w:rsidRPr="001C4AD8">
              <w:rPr>
                <w:rFonts w:ascii="PT Astra Serif" w:hAnsi="PT Astra Serif" w:cs="Arial"/>
                <w:b/>
                <w:bCs/>
                <w:color w:val="343434"/>
                <w:sz w:val="16"/>
                <w:szCs w:val="16"/>
              </w:rPr>
              <w:br/>
            </w:r>
            <w:r w:rsidRPr="001C4AD8">
              <w:rPr>
                <w:rFonts w:ascii="PT Astra Serif" w:hAnsi="PT Astra Serif"/>
                <w:bCs/>
                <w:color w:val="343434"/>
              </w:rPr>
              <w:t>73:14:030107:469</w:t>
            </w:r>
          </w:p>
          <w:p w:rsidR="00694561" w:rsidRPr="001C4AD8" w:rsidRDefault="00694561" w:rsidP="001C4AD8">
            <w:pPr>
              <w:jc w:val="center"/>
              <w:rPr>
                <w:rFonts w:ascii="PT Astra Serif" w:hAnsi="PT Astra Serif"/>
              </w:rPr>
            </w:pPr>
          </w:p>
        </w:tc>
      </w:tr>
      <w:tr w:rsidR="00694561" w:rsidRPr="001C4AD8" w:rsidTr="008177CD">
        <w:tblPrEx>
          <w:tblBorders>
            <w:bottom w:val="single" w:sz="4" w:space="0" w:color="auto"/>
          </w:tblBorders>
        </w:tblPrEx>
        <w:tc>
          <w:tcPr>
            <w:tcW w:w="9841" w:type="dxa"/>
            <w:gridSpan w:val="8"/>
            <w:tcBorders>
              <w:bottom w:val="single" w:sz="4" w:space="0" w:color="auto"/>
            </w:tcBorders>
            <w:vAlign w:val="bottom"/>
          </w:tcPr>
          <w:p w:rsidR="00694561" w:rsidRPr="001C4AD8" w:rsidRDefault="00694561" w:rsidP="001C4AD8">
            <w:pPr>
              <w:rPr>
                <w:rFonts w:ascii="PT Astra Serif" w:hAnsi="PT Astra Serif"/>
              </w:rPr>
            </w:pPr>
          </w:p>
        </w:tc>
      </w:tr>
      <w:tr w:rsidR="00694561" w:rsidRPr="001C4AD8" w:rsidTr="008177CD">
        <w:tc>
          <w:tcPr>
            <w:tcW w:w="2618" w:type="dxa"/>
            <w:gridSpan w:val="2"/>
            <w:tcBorders>
              <w:top w:val="single" w:sz="4" w:space="0" w:color="auto"/>
            </w:tcBorders>
            <w:vAlign w:val="bottom"/>
          </w:tcPr>
          <w:p w:rsidR="00694561" w:rsidRPr="001C4AD8" w:rsidRDefault="00694561" w:rsidP="001C4AD8">
            <w:pPr>
              <w:jc w:val="both"/>
              <w:rPr>
                <w:rFonts w:ascii="PT Astra Serif" w:hAnsi="PT Astra Serif"/>
              </w:rPr>
            </w:pPr>
            <w:r w:rsidRPr="001C4AD8">
              <w:rPr>
                <w:rFonts w:ascii="PT Astra Serif" w:hAnsi="PT Astra Serif"/>
              </w:rPr>
              <w:t>3. Серия, тип постройки</w:t>
            </w:r>
          </w:p>
        </w:tc>
        <w:tc>
          <w:tcPr>
            <w:tcW w:w="7223" w:type="dxa"/>
            <w:gridSpan w:val="6"/>
            <w:tcBorders>
              <w:top w:val="single" w:sz="4" w:space="0" w:color="auto"/>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c>
          <w:tcPr>
            <w:tcW w:w="1890" w:type="dxa"/>
            <w:vAlign w:val="bottom"/>
          </w:tcPr>
          <w:p w:rsidR="00694561" w:rsidRPr="001C4AD8" w:rsidRDefault="00694561" w:rsidP="001C4AD8">
            <w:pPr>
              <w:jc w:val="both"/>
              <w:rPr>
                <w:rFonts w:ascii="PT Astra Serif" w:hAnsi="PT Astra Serif"/>
              </w:rPr>
            </w:pPr>
            <w:r w:rsidRPr="001C4AD8">
              <w:rPr>
                <w:rFonts w:ascii="PT Astra Serif" w:hAnsi="PT Astra Serif"/>
              </w:rPr>
              <w:t>4. Год постройки</w:t>
            </w:r>
          </w:p>
        </w:tc>
        <w:tc>
          <w:tcPr>
            <w:tcW w:w="7951" w:type="dxa"/>
            <w:gridSpan w:val="7"/>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1953</w:t>
            </w:r>
          </w:p>
        </w:tc>
      </w:tr>
      <w:tr w:rsidR="00694561" w:rsidRPr="001C4AD8" w:rsidTr="008177CD">
        <w:tc>
          <w:tcPr>
            <w:tcW w:w="7055" w:type="dxa"/>
            <w:gridSpan w:val="7"/>
            <w:vAlign w:val="bottom"/>
          </w:tcPr>
          <w:p w:rsidR="00694561" w:rsidRPr="001C4AD8" w:rsidRDefault="00694561"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786" w:type="dxa"/>
            <w:tcBorders>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blPrEx>
          <w:tblBorders>
            <w:bottom w:val="single" w:sz="4" w:space="0" w:color="auto"/>
          </w:tblBorders>
        </w:tblPrEx>
        <w:tc>
          <w:tcPr>
            <w:tcW w:w="9841" w:type="dxa"/>
            <w:gridSpan w:val="8"/>
            <w:tcBorders>
              <w:bottom w:val="single" w:sz="4" w:space="0" w:color="auto"/>
            </w:tcBorders>
            <w:vAlign w:val="bottom"/>
          </w:tcPr>
          <w:p w:rsidR="00694561" w:rsidRPr="001C4AD8" w:rsidRDefault="00694561" w:rsidP="001C4AD8">
            <w:pPr>
              <w:rPr>
                <w:rFonts w:ascii="PT Astra Serif" w:hAnsi="PT Astra Serif"/>
              </w:rPr>
            </w:pPr>
          </w:p>
        </w:tc>
      </w:tr>
      <w:tr w:rsidR="00694561" w:rsidRPr="001C4AD8" w:rsidTr="008177CD">
        <w:tc>
          <w:tcPr>
            <w:tcW w:w="3416" w:type="dxa"/>
            <w:gridSpan w:val="3"/>
            <w:tcBorders>
              <w:top w:val="single" w:sz="4" w:space="0" w:color="auto"/>
            </w:tcBorders>
            <w:vAlign w:val="bottom"/>
          </w:tcPr>
          <w:p w:rsidR="00694561" w:rsidRPr="001C4AD8" w:rsidRDefault="00694561" w:rsidP="001C4AD8">
            <w:pPr>
              <w:jc w:val="both"/>
              <w:rPr>
                <w:rFonts w:ascii="PT Astra Serif" w:hAnsi="PT Astra Serif"/>
              </w:rPr>
            </w:pPr>
            <w:r w:rsidRPr="001C4AD8">
              <w:rPr>
                <w:rFonts w:ascii="PT Astra Serif" w:hAnsi="PT Astra Serif"/>
              </w:rPr>
              <w:t>6. Степень фактического износа</w:t>
            </w:r>
          </w:p>
        </w:tc>
        <w:tc>
          <w:tcPr>
            <w:tcW w:w="6425" w:type="dxa"/>
            <w:gridSpan w:val="5"/>
            <w:tcBorders>
              <w:top w:val="single" w:sz="4" w:space="0" w:color="auto"/>
              <w:bottom w:val="single" w:sz="4" w:space="0" w:color="auto"/>
            </w:tcBorders>
            <w:vAlign w:val="bottom"/>
          </w:tcPr>
          <w:p w:rsidR="00694561" w:rsidRPr="001C4AD8" w:rsidRDefault="00694561" w:rsidP="001C4AD8">
            <w:pPr>
              <w:rPr>
                <w:rFonts w:ascii="PT Astra Serif" w:hAnsi="PT Astra Serif"/>
              </w:rPr>
            </w:pPr>
          </w:p>
        </w:tc>
      </w:tr>
      <w:tr w:rsidR="00694561" w:rsidRPr="001C4AD8" w:rsidTr="008177CD">
        <w:tc>
          <w:tcPr>
            <w:tcW w:w="4326" w:type="dxa"/>
            <w:gridSpan w:val="5"/>
            <w:vAlign w:val="bottom"/>
          </w:tcPr>
          <w:p w:rsidR="00694561" w:rsidRPr="001C4AD8" w:rsidRDefault="00694561"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5515" w:type="dxa"/>
            <w:gridSpan w:val="3"/>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r w:rsidRPr="001C4AD8">
        <w:rPr>
          <w:rFonts w:ascii="PT Astra Serif" w:hAnsi="PT Astra Serif"/>
        </w:rPr>
        <w:br/>
      </w:r>
    </w:p>
    <w:tbl>
      <w:tblPr>
        <w:tblW w:w="0" w:type="auto"/>
        <w:tblCellMar>
          <w:left w:w="0" w:type="dxa"/>
          <w:right w:w="0" w:type="dxa"/>
        </w:tblCellMar>
        <w:tblLook w:val="01E0"/>
      </w:tblPr>
      <w:tblGrid>
        <w:gridCol w:w="722"/>
        <w:gridCol w:w="1474"/>
        <w:gridCol w:w="144"/>
        <w:gridCol w:w="120"/>
        <w:gridCol w:w="632"/>
        <w:gridCol w:w="4478"/>
        <w:gridCol w:w="1785"/>
      </w:tblGrid>
      <w:tr w:rsidR="00694561" w:rsidRPr="001C4AD8" w:rsidTr="008177CD">
        <w:tc>
          <w:tcPr>
            <w:tcW w:w="722" w:type="dxa"/>
            <w:vAlign w:val="bottom"/>
          </w:tcPr>
          <w:p w:rsidR="00694561" w:rsidRPr="001C4AD8" w:rsidRDefault="00694561" w:rsidP="001C4AD8">
            <w:pPr>
              <w:jc w:val="both"/>
              <w:rPr>
                <w:rFonts w:ascii="PT Astra Serif" w:hAnsi="PT Astra Serif"/>
              </w:rPr>
            </w:pPr>
            <w:r w:rsidRPr="001C4AD8">
              <w:rPr>
                <w:rFonts w:ascii="PT Astra Serif" w:hAnsi="PT Astra Serif"/>
              </w:rPr>
              <w:t>сносу</w:t>
            </w:r>
          </w:p>
        </w:tc>
        <w:tc>
          <w:tcPr>
            <w:tcW w:w="9469" w:type="dxa"/>
            <w:gridSpan w:val="6"/>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c>
          <w:tcPr>
            <w:tcW w:w="2322"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9. Количество этажей</w:t>
            </w:r>
          </w:p>
        </w:tc>
        <w:tc>
          <w:tcPr>
            <w:tcW w:w="7479" w:type="dxa"/>
            <w:gridSpan w:val="5"/>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2</w:t>
            </w:r>
          </w:p>
        </w:tc>
      </w:tr>
      <w:tr w:rsidR="00694561" w:rsidRPr="001C4AD8" w:rsidTr="008177CD">
        <w:tc>
          <w:tcPr>
            <w:tcW w:w="2322"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10. Наличие подвала</w:t>
            </w:r>
          </w:p>
        </w:tc>
        <w:tc>
          <w:tcPr>
            <w:tcW w:w="7479" w:type="dxa"/>
            <w:gridSpan w:val="5"/>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3292" w:type="dxa"/>
            <w:gridSpan w:val="5"/>
            <w:vAlign w:val="bottom"/>
          </w:tcPr>
          <w:p w:rsidR="00694561" w:rsidRPr="001C4AD8" w:rsidRDefault="00694561" w:rsidP="001C4AD8">
            <w:pPr>
              <w:jc w:val="both"/>
              <w:rPr>
                <w:rFonts w:ascii="PT Astra Serif" w:hAnsi="PT Astra Serif"/>
              </w:rPr>
            </w:pPr>
            <w:r w:rsidRPr="001C4AD8">
              <w:rPr>
                <w:rFonts w:ascii="PT Astra Serif" w:hAnsi="PT Astra Serif"/>
              </w:rPr>
              <w:t>11. Наличие цокольного этажа</w:t>
            </w:r>
          </w:p>
        </w:tc>
        <w:tc>
          <w:tcPr>
            <w:tcW w:w="6509" w:type="dxa"/>
            <w:gridSpan w:val="2"/>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2474"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12. Наличие мансарды</w:t>
            </w:r>
          </w:p>
        </w:tc>
        <w:tc>
          <w:tcPr>
            <w:tcW w:w="7327" w:type="dxa"/>
            <w:gridSpan w:val="4"/>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2474"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13. Наличие мезонина</w:t>
            </w:r>
          </w:p>
        </w:tc>
        <w:tc>
          <w:tcPr>
            <w:tcW w:w="7327" w:type="dxa"/>
            <w:gridSpan w:val="4"/>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отсутствует</w:t>
            </w:r>
          </w:p>
        </w:tc>
      </w:tr>
      <w:tr w:rsidR="00694561" w:rsidRPr="001C4AD8" w:rsidTr="008177CD">
        <w:tc>
          <w:tcPr>
            <w:tcW w:w="2599" w:type="dxa"/>
            <w:gridSpan w:val="4"/>
            <w:vAlign w:val="bottom"/>
          </w:tcPr>
          <w:p w:rsidR="00694561" w:rsidRPr="001C4AD8" w:rsidRDefault="00694561" w:rsidP="001C4AD8">
            <w:pPr>
              <w:jc w:val="both"/>
              <w:rPr>
                <w:rFonts w:ascii="PT Astra Serif" w:hAnsi="PT Astra Serif"/>
              </w:rPr>
            </w:pPr>
            <w:r w:rsidRPr="001C4AD8">
              <w:rPr>
                <w:rFonts w:ascii="PT Astra Serif" w:hAnsi="PT Astra Serif"/>
              </w:rPr>
              <w:t>14. Количество квартир</w:t>
            </w:r>
          </w:p>
        </w:tc>
        <w:tc>
          <w:tcPr>
            <w:tcW w:w="7202"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8</w:t>
            </w:r>
          </w:p>
        </w:tc>
      </w:tr>
      <w:tr w:rsidR="00694561" w:rsidRPr="001C4AD8" w:rsidTr="008177CD">
        <w:tc>
          <w:tcPr>
            <w:tcW w:w="8222" w:type="dxa"/>
            <w:gridSpan w:val="6"/>
            <w:vAlign w:val="bottom"/>
          </w:tcPr>
          <w:p w:rsidR="00694561" w:rsidRPr="001C4AD8" w:rsidRDefault="00694561"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 xml:space="preserve"> 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r w:rsidRPr="001C4AD8">
        <w:rPr>
          <w:rFonts w:ascii="PT Astra Serif" w:hAnsi="PT Astra Serif"/>
        </w:rPr>
        <w:br/>
      </w:r>
    </w:p>
    <w:tbl>
      <w:tblPr>
        <w:tblW w:w="0" w:type="auto"/>
        <w:tblCellMar>
          <w:left w:w="0" w:type="dxa"/>
          <w:right w:w="0" w:type="dxa"/>
        </w:tblCellMar>
        <w:tblLook w:val="01E0"/>
      </w:tblPr>
      <w:tblGrid>
        <w:gridCol w:w="3143"/>
        <w:gridCol w:w="6212"/>
      </w:tblGrid>
      <w:tr w:rsidR="00694561" w:rsidRPr="001C4AD8" w:rsidTr="008177CD">
        <w:tc>
          <w:tcPr>
            <w:tcW w:w="3318" w:type="dxa"/>
            <w:vAlign w:val="bottom"/>
          </w:tcPr>
          <w:p w:rsidR="00694561" w:rsidRPr="001C4AD8" w:rsidRDefault="00694561" w:rsidP="001C4AD8">
            <w:pPr>
              <w:jc w:val="both"/>
              <w:rPr>
                <w:rFonts w:ascii="PT Astra Serif" w:hAnsi="PT Astra Serif"/>
              </w:rPr>
            </w:pP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873"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blPrEx>
          <w:tblBorders>
            <w:bottom w:val="single" w:sz="4" w:space="0" w:color="auto"/>
          </w:tblBorders>
        </w:tblPrEx>
        <w:tc>
          <w:tcPr>
            <w:tcW w:w="10191" w:type="dxa"/>
            <w:gridSpan w:val="2"/>
            <w:tcBorders>
              <w:bottom w:val="single" w:sz="4" w:space="0" w:color="auto"/>
            </w:tcBorders>
            <w:vAlign w:val="bottom"/>
          </w:tcPr>
          <w:p w:rsidR="00694561" w:rsidRPr="001C4AD8" w:rsidRDefault="00694561" w:rsidP="001C4AD8">
            <w:pPr>
              <w:jc w:val="center"/>
              <w:rPr>
                <w:rFonts w:ascii="PT Astra Serif" w:hAnsi="PT Astra Serif"/>
              </w:rPr>
            </w:pP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C4AD8">
        <w:rPr>
          <w:rFonts w:ascii="PT Astra Serif" w:hAnsi="PT Astra Serif"/>
        </w:rPr>
        <w:br/>
      </w:r>
    </w:p>
    <w:tbl>
      <w:tblPr>
        <w:tblW w:w="0" w:type="auto"/>
        <w:tblBorders>
          <w:bottom w:val="single" w:sz="4" w:space="0" w:color="auto"/>
        </w:tblBorders>
        <w:tblCellMar>
          <w:left w:w="0" w:type="dxa"/>
          <w:right w:w="0" w:type="dxa"/>
        </w:tblCellMar>
        <w:tblLook w:val="01E0"/>
      </w:tblPr>
      <w:tblGrid>
        <w:gridCol w:w="2502"/>
        <w:gridCol w:w="5865"/>
        <w:gridCol w:w="988"/>
      </w:tblGrid>
      <w:tr w:rsidR="00694561" w:rsidRPr="001C4AD8" w:rsidTr="008177CD">
        <w:tc>
          <w:tcPr>
            <w:tcW w:w="10191"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blPrEx>
          <w:tblBorders>
            <w:top w:val="single" w:sz="4" w:space="0" w:color="auto"/>
            <w:bottom w:val="none" w:sz="0" w:space="0" w:color="auto"/>
          </w:tblBorders>
        </w:tblPrEx>
        <w:tc>
          <w:tcPr>
            <w:tcW w:w="2618" w:type="dxa"/>
            <w:vAlign w:val="bottom"/>
          </w:tcPr>
          <w:p w:rsidR="00694561" w:rsidRPr="001C4AD8" w:rsidRDefault="00694561"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694561" w:rsidRPr="001C4AD8" w:rsidRDefault="00694561" w:rsidP="001C4AD8">
            <w:pPr>
              <w:jc w:val="center"/>
              <w:rPr>
                <w:rFonts w:ascii="PT Astra Serif" w:hAnsi="PT Astra Serif"/>
              </w:rPr>
            </w:pPr>
          </w:p>
        </w:tc>
        <w:tc>
          <w:tcPr>
            <w:tcW w:w="686" w:type="dxa"/>
            <w:vAlign w:val="bottom"/>
          </w:tcPr>
          <w:p w:rsidR="00694561" w:rsidRPr="001C4AD8" w:rsidRDefault="00694561"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rPr>
      </w:pPr>
      <w:r w:rsidRPr="001C4AD8">
        <w:rPr>
          <w:rFonts w:ascii="PT Astra Serif" w:hAnsi="PT Astra Serif"/>
        </w:rPr>
        <w:t>19. Площадь:</w:t>
      </w:r>
    </w:p>
    <w:p w:rsidR="00694561" w:rsidRPr="001C4AD8" w:rsidRDefault="00694561" w:rsidP="001C4AD8">
      <w:pPr>
        <w:ind w:firstLine="340"/>
        <w:jc w:val="both"/>
        <w:rPr>
          <w:rFonts w:ascii="PT Astra Serif" w:hAnsi="PT Astra Serif"/>
          <w:sz w:val="2"/>
          <w:szCs w:val="2"/>
        </w:rPr>
      </w:pPr>
      <w:r w:rsidRPr="001C4AD8">
        <w:rPr>
          <w:rFonts w:ascii="PT Astra Serif" w:hAnsi="PT Astra Serif"/>
        </w:rPr>
        <w:t xml:space="preserve">а) многоквартирного дома с лоджиями, балконами, шкафами, коридорами и лестничными </w:t>
      </w:r>
      <w:proofErr w:type="spellStart"/>
      <w:r w:rsidRPr="001C4AD8">
        <w:rPr>
          <w:rFonts w:ascii="PT Astra Serif" w:hAnsi="PT Astra Serif"/>
        </w:rPr>
        <w:t>клет</w:t>
      </w:r>
      <w:proofErr w:type="spellEnd"/>
      <w:r w:rsidRPr="001C4AD8">
        <w:rPr>
          <w:rFonts w:ascii="PT Astra Serif" w:hAnsi="PT Astra Serif"/>
        </w:rPr>
        <w:t>-</w:t>
      </w:r>
      <w:r w:rsidRPr="001C4AD8">
        <w:rPr>
          <w:rFonts w:ascii="PT Astra Serif" w:hAnsi="PT Astra Serif"/>
        </w:rPr>
        <w:br/>
      </w:r>
    </w:p>
    <w:tbl>
      <w:tblPr>
        <w:tblW w:w="0" w:type="auto"/>
        <w:tblCellMar>
          <w:left w:w="0" w:type="dxa"/>
          <w:right w:w="0" w:type="dxa"/>
        </w:tblCellMar>
        <w:tblLook w:val="01E0"/>
      </w:tblPr>
      <w:tblGrid>
        <w:gridCol w:w="643"/>
        <w:gridCol w:w="8138"/>
        <w:gridCol w:w="574"/>
      </w:tblGrid>
      <w:tr w:rsidR="00694561" w:rsidRPr="001C4AD8" w:rsidTr="008177CD">
        <w:tc>
          <w:tcPr>
            <w:tcW w:w="658" w:type="dxa"/>
            <w:vAlign w:val="bottom"/>
          </w:tcPr>
          <w:p w:rsidR="00694561" w:rsidRPr="001C4AD8" w:rsidRDefault="00694561" w:rsidP="001C4AD8">
            <w:pPr>
              <w:jc w:val="both"/>
              <w:rPr>
                <w:rFonts w:ascii="PT Astra Serif" w:hAnsi="PT Astra Serif"/>
              </w:rPr>
            </w:pPr>
            <w:proofErr w:type="spellStart"/>
            <w:r w:rsidRPr="001C4AD8">
              <w:rPr>
                <w:rFonts w:ascii="PT Astra Serif" w:hAnsi="PT Astra Serif"/>
              </w:rPr>
              <w:t>ками</w:t>
            </w:r>
            <w:proofErr w:type="spellEnd"/>
          </w:p>
        </w:tc>
        <w:tc>
          <w:tcPr>
            <w:tcW w:w="895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412</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4704"/>
        <w:gridCol w:w="4072"/>
        <w:gridCol w:w="579"/>
      </w:tblGrid>
      <w:tr w:rsidR="00694561" w:rsidRPr="001C4AD8" w:rsidTr="008177CD">
        <w:tc>
          <w:tcPr>
            <w:tcW w:w="4942" w:type="dxa"/>
            <w:vAlign w:val="bottom"/>
          </w:tcPr>
          <w:p w:rsidR="00694561" w:rsidRPr="001C4AD8" w:rsidRDefault="00694561" w:rsidP="001C4AD8">
            <w:pPr>
              <w:jc w:val="both"/>
              <w:rPr>
                <w:rFonts w:ascii="PT Astra Serif" w:hAnsi="PT Astra Serif"/>
              </w:rPr>
            </w:pPr>
            <w:r w:rsidRPr="001C4AD8">
              <w:rPr>
                <w:rFonts w:ascii="PT Astra Serif" w:hAnsi="PT Astra Serif"/>
              </w:rPr>
              <w:t>б) жилых помещений (общая площадь квартир)</w:t>
            </w:r>
          </w:p>
        </w:tc>
        <w:tc>
          <w:tcPr>
            <w:tcW w:w="431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373,1</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в) нежилых помещений (общая площадь нежилых помещений, не входящих в состав общего</w:t>
      </w:r>
      <w:r w:rsidRPr="001C4AD8">
        <w:rPr>
          <w:rFonts w:ascii="PT Astra Serif" w:hAnsi="PT Astra Serif"/>
        </w:rPr>
        <w:br/>
      </w:r>
    </w:p>
    <w:tbl>
      <w:tblPr>
        <w:tblW w:w="0" w:type="auto"/>
        <w:tblCellMar>
          <w:left w:w="0" w:type="dxa"/>
          <w:right w:w="0" w:type="dxa"/>
        </w:tblCellMar>
        <w:tblLook w:val="01E0"/>
      </w:tblPr>
      <w:tblGrid>
        <w:gridCol w:w="3684"/>
        <w:gridCol w:w="5099"/>
        <w:gridCol w:w="572"/>
      </w:tblGrid>
      <w:tr w:rsidR="00694561" w:rsidRPr="001C4AD8" w:rsidTr="008177CD">
        <w:tc>
          <w:tcPr>
            <w:tcW w:w="3906" w:type="dxa"/>
            <w:vAlign w:val="bottom"/>
          </w:tcPr>
          <w:p w:rsidR="00694561" w:rsidRPr="001C4AD8" w:rsidRDefault="00694561" w:rsidP="001C4AD8">
            <w:pPr>
              <w:jc w:val="both"/>
              <w:rPr>
                <w:rFonts w:ascii="PT Astra Serif" w:hAnsi="PT Astra Serif"/>
              </w:rPr>
            </w:pPr>
            <w:r w:rsidRPr="001C4AD8">
              <w:rPr>
                <w:rFonts w:ascii="PT Astra Serif" w:hAnsi="PT Astra Serif"/>
              </w:rPr>
              <w:t>имущества в многоквартирном доме)</w:t>
            </w:r>
          </w:p>
        </w:tc>
        <w:tc>
          <w:tcPr>
            <w:tcW w:w="5697"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г) помещений общего пользования (общая площадь нежилых помещений, входящих в состав</w:t>
      </w:r>
      <w:r w:rsidRPr="001C4AD8">
        <w:rPr>
          <w:rFonts w:ascii="PT Astra Serif" w:hAnsi="PT Astra Serif"/>
        </w:rPr>
        <w:br/>
      </w:r>
    </w:p>
    <w:tbl>
      <w:tblPr>
        <w:tblW w:w="0" w:type="auto"/>
        <w:tblCellMar>
          <w:left w:w="0" w:type="dxa"/>
          <w:right w:w="0" w:type="dxa"/>
        </w:tblCellMar>
        <w:tblLook w:val="01E0"/>
      </w:tblPr>
      <w:tblGrid>
        <w:gridCol w:w="2424"/>
        <w:gridCol w:w="1946"/>
        <w:gridCol w:w="3408"/>
        <w:gridCol w:w="1005"/>
        <w:gridCol w:w="572"/>
      </w:tblGrid>
      <w:tr w:rsidR="00694561" w:rsidRPr="001C4AD8" w:rsidTr="008177CD">
        <w:tc>
          <w:tcPr>
            <w:tcW w:w="4690"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общего имущества в многоквартирном доме)</w:t>
            </w:r>
          </w:p>
        </w:tc>
        <w:tc>
          <w:tcPr>
            <w:tcW w:w="4913" w:type="dxa"/>
            <w:gridSpan w:val="2"/>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694561" w:rsidRPr="001C4AD8" w:rsidTr="008177CD">
        <w:tc>
          <w:tcPr>
            <w:tcW w:w="2520" w:type="dxa"/>
            <w:vAlign w:val="bottom"/>
          </w:tcPr>
          <w:p w:rsidR="00694561" w:rsidRPr="001C4AD8" w:rsidRDefault="00694561" w:rsidP="001C4AD8">
            <w:pPr>
              <w:jc w:val="both"/>
              <w:rPr>
                <w:rFonts w:ascii="PT Astra Serif" w:hAnsi="PT Astra Serif"/>
              </w:rPr>
            </w:pPr>
            <w:r w:rsidRPr="001C4AD8">
              <w:rPr>
                <w:rFonts w:ascii="PT Astra Serif" w:hAnsi="PT Astra Serif"/>
              </w:rPr>
              <w:t>20. Количество лестниц</w:t>
            </w:r>
          </w:p>
        </w:tc>
        <w:tc>
          <w:tcPr>
            <w:tcW w:w="6957"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2</w:t>
            </w:r>
          </w:p>
        </w:tc>
        <w:tc>
          <w:tcPr>
            <w:tcW w:w="364" w:type="dxa"/>
            <w:vAlign w:val="bottom"/>
          </w:tcPr>
          <w:p w:rsidR="00694561" w:rsidRPr="001C4AD8" w:rsidRDefault="00694561" w:rsidP="001C4AD8">
            <w:pPr>
              <w:jc w:val="right"/>
              <w:rPr>
                <w:rFonts w:ascii="PT Astra Serif" w:hAnsi="PT Astra Serif"/>
              </w:rPr>
            </w:pPr>
            <w:r w:rsidRPr="001C4AD8">
              <w:rPr>
                <w:rFonts w:ascii="PT Astra Serif" w:hAnsi="PT Astra Serif"/>
              </w:rPr>
              <w:t>шт.</w:t>
            </w:r>
          </w:p>
        </w:tc>
      </w:tr>
      <w:tr w:rsidR="00694561" w:rsidRPr="001C4AD8" w:rsidTr="008177CD">
        <w:tc>
          <w:tcPr>
            <w:tcW w:w="8525"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38,9</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r w:rsidR="00694561" w:rsidRPr="001C4AD8" w:rsidTr="008177CD">
        <w:tc>
          <w:tcPr>
            <w:tcW w:w="4368"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22. Уборочная площадь общих коридоров</w:t>
            </w:r>
          </w:p>
        </w:tc>
        <w:tc>
          <w:tcPr>
            <w:tcW w:w="4885" w:type="dxa"/>
            <w:gridSpan w:val="2"/>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23. </w:t>
      </w:r>
      <w:proofErr w:type="gramStart"/>
      <w:r w:rsidRPr="001C4AD8">
        <w:rPr>
          <w:rFonts w:ascii="PT Astra Serif" w:hAnsi="PT Astra Serif"/>
        </w:rPr>
        <w:t>Уборочная площадь других помещений общего пользования (включая технические этажи,</w:t>
      </w:r>
      <w:r w:rsidRPr="001C4AD8">
        <w:rPr>
          <w:rFonts w:ascii="PT Astra Serif" w:hAnsi="PT Astra Serif"/>
        </w:rPr>
        <w:br/>
      </w:r>
      <w:proofErr w:type="gramEnd"/>
    </w:p>
    <w:tbl>
      <w:tblPr>
        <w:tblW w:w="0" w:type="auto"/>
        <w:tblCellMar>
          <w:left w:w="0" w:type="dxa"/>
          <w:right w:w="0" w:type="dxa"/>
        </w:tblCellMar>
        <w:tblLook w:val="01E0"/>
      </w:tblPr>
      <w:tblGrid>
        <w:gridCol w:w="3104"/>
        <w:gridCol w:w="5692"/>
        <w:gridCol w:w="559"/>
      </w:tblGrid>
      <w:tr w:rsidR="00694561" w:rsidRPr="001C4AD8" w:rsidTr="008177CD">
        <w:tc>
          <w:tcPr>
            <w:tcW w:w="3304" w:type="dxa"/>
            <w:vAlign w:val="bottom"/>
          </w:tcPr>
          <w:p w:rsidR="00694561" w:rsidRPr="001C4AD8" w:rsidRDefault="00694561" w:rsidP="001C4AD8">
            <w:pPr>
              <w:jc w:val="both"/>
              <w:rPr>
                <w:rFonts w:ascii="PT Astra Serif" w:hAnsi="PT Astra Serif"/>
              </w:rPr>
            </w:pPr>
            <w:r w:rsidRPr="001C4AD8">
              <w:rPr>
                <w:rFonts w:ascii="PT Astra Serif" w:hAnsi="PT Astra Serif"/>
              </w:rPr>
              <w:t>чердаки, технические подвалы)</w:t>
            </w:r>
          </w:p>
        </w:tc>
        <w:tc>
          <w:tcPr>
            <w:tcW w:w="629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24. Площадь земельного участка, входящего в состав общего имущества многоквартирного</w:t>
      </w:r>
      <w:r w:rsidRPr="001C4AD8">
        <w:rPr>
          <w:rFonts w:ascii="PT Astra Serif" w:hAnsi="PT Astra Serif"/>
        </w:rPr>
        <w:br/>
      </w:r>
    </w:p>
    <w:tbl>
      <w:tblPr>
        <w:tblW w:w="0" w:type="auto"/>
        <w:tblCellMar>
          <w:left w:w="0" w:type="dxa"/>
          <w:right w:w="0" w:type="dxa"/>
        </w:tblCellMar>
        <w:tblLook w:val="01E0"/>
      </w:tblPr>
      <w:tblGrid>
        <w:gridCol w:w="574"/>
        <w:gridCol w:w="5276"/>
        <w:gridCol w:w="3505"/>
      </w:tblGrid>
      <w:tr w:rsidR="00694561" w:rsidRPr="001C4AD8" w:rsidTr="008177CD">
        <w:tc>
          <w:tcPr>
            <w:tcW w:w="574" w:type="dxa"/>
            <w:vAlign w:val="bottom"/>
          </w:tcPr>
          <w:p w:rsidR="00694561" w:rsidRPr="001C4AD8" w:rsidRDefault="00694561" w:rsidP="001C4AD8">
            <w:pPr>
              <w:jc w:val="both"/>
              <w:rPr>
                <w:rFonts w:ascii="PT Astra Serif" w:hAnsi="PT Astra Serif"/>
              </w:rPr>
            </w:pPr>
            <w:r w:rsidRPr="001C4AD8">
              <w:rPr>
                <w:rFonts w:ascii="PT Astra Serif" w:hAnsi="PT Astra Serif"/>
              </w:rPr>
              <w:t>дома</w:t>
            </w:r>
          </w:p>
        </w:tc>
        <w:tc>
          <w:tcPr>
            <w:tcW w:w="9617" w:type="dxa"/>
            <w:gridSpan w:val="2"/>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677</w:t>
            </w:r>
          </w:p>
        </w:tc>
      </w:tr>
      <w:tr w:rsidR="00694561" w:rsidRPr="001C4AD8" w:rsidTr="008177CD">
        <w:tc>
          <w:tcPr>
            <w:tcW w:w="6439"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402"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sz w:val="22"/>
                <w:szCs w:val="22"/>
              </w:rPr>
              <w:t>73:14:030107:357</w:t>
            </w:r>
          </w:p>
        </w:tc>
      </w:tr>
      <w:tr w:rsidR="00694561" w:rsidRPr="001C4AD8" w:rsidTr="008177CD">
        <w:tblPrEx>
          <w:tblBorders>
            <w:bottom w:val="single" w:sz="4" w:space="0" w:color="auto"/>
          </w:tblBorders>
        </w:tblPrEx>
        <w:tc>
          <w:tcPr>
            <w:tcW w:w="10191" w:type="dxa"/>
            <w:gridSpan w:val="3"/>
            <w:tcBorders>
              <w:bottom w:val="single" w:sz="4" w:space="0" w:color="auto"/>
            </w:tcBorders>
            <w:vAlign w:val="bottom"/>
          </w:tcPr>
          <w:p w:rsidR="00694561" w:rsidRPr="001C4AD8" w:rsidRDefault="00694561" w:rsidP="001C4AD8">
            <w:pPr>
              <w:jc w:val="center"/>
              <w:rPr>
                <w:rFonts w:ascii="PT Astra Serif" w:hAnsi="PT Astra Serif"/>
              </w:rPr>
            </w:pPr>
          </w:p>
        </w:tc>
      </w:tr>
    </w:tbl>
    <w:p w:rsidR="00694561" w:rsidRPr="001C4AD8" w:rsidRDefault="00694561" w:rsidP="001C4AD8">
      <w:pPr>
        <w:jc w:val="both"/>
        <w:rPr>
          <w:rFonts w:ascii="PT Astra Serif" w:hAnsi="PT Astra Serif"/>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694561" w:rsidRPr="001C4AD8" w:rsidRDefault="00694561"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9"/>
        <w:gridCol w:w="3927"/>
        <w:gridCol w:w="2447"/>
        <w:gridCol w:w="2597"/>
      </w:tblGrid>
      <w:tr w:rsidR="00694561" w:rsidRPr="001C4AD8" w:rsidTr="008177CD">
        <w:tc>
          <w:tcPr>
            <w:tcW w:w="4939" w:type="dxa"/>
            <w:gridSpan w:val="2"/>
          </w:tcPr>
          <w:p w:rsidR="00694561" w:rsidRPr="001C4AD8" w:rsidRDefault="00694561"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447" w:type="dxa"/>
          </w:tcPr>
          <w:p w:rsidR="00694561" w:rsidRPr="001C4AD8" w:rsidRDefault="00694561"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810" w:type="dxa"/>
          </w:tcPr>
          <w:p w:rsidR="00694561" w:rsidRPr="001C4AD8" w:rsidRDefault="00694561"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p w:rsidR="00694561" w:rsidRPr="001C4AD8" w:rsidRDefault="00694561" w:rsidP="001C4AD8">
            <w:pPr>
              <w:jc w:val="center"/>
              <w:rPr>
                <w:rFonts w:ascii="PT Astra Serif" w:hAnsi="PT Astra Serif"/>
              </w:rPr>
            </w:pPr>
            <w:r w:rsidRPr="001C4AD8">
              <w:rPr>
                <w:rFonts w:ascii="PT Astra Serif" w:hAnsi="PT Astra Serif"/>
              </w:rPr>
              <w:t>1.</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Фундамент</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Блоки </w:t>
            </w:r>
            <w:proofErr w:type="gramStart"/>
            <w:r w:rsidRPr="001C4AD8">
              <w:rPr>
                <w:rFonts w:ascii="PT Astra Serif" w:hAnsi="PT Astra Serif"/>
              </w:rPr>
              <w:t>ж/б</w:t>
            </w:r>
            <w:proofErr w:type="gramEnd"/>
            <w:r w:rsidRPr="001C4AD8">
              <w:rPr>
                <w:rFonts w:ascii="PT Astra Serif" w:hAnsi="PT Astra Serif"/>
              </w:rPr>
              <w:t xml:space="preserve"> ленточные</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2.</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Наружные и внутренние капитальные стены</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Кирпич  </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3.</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Перегородки</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4.</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Перекрытия</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Чердачные                                      </w:t>
            </w: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междуэтажные</w:t>
            </w:r>
          </w:p>
        </w:tc>
        <w:tc>
          <w:tcPr>
            <w:tcW w:w="2447" w:type="dxa"/>
            <w:vAlign w:val="bottom"/>
          </w:tcPr>
          <w:p w:rsidR="00694561" w:rsidRPr="001C4AD8" w:rsidRDefault="00694561"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Подвальные</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5.</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Крыша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шиферная</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6.</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Полы                                  </w:t>
            </w:r>
          </w:p>
        </w:tc>
        <w:tc>
          <w:tcPr>
            <w:tcW w:w="2447" w:type="dxa"/>
            <w:vAlign w:val="bottom"/>
          </w:tcPr>
          <w:p w:rsidR="00694561" w:rsidRPr="001C4AD8" w:rsidRDefault="00694561" w:rsidP="001C4AD8">
            <w:pPr>
              <w:jc w:val="center"/>
              <w:rPr>
                <w:rFonts w:ascii="PT Astra Serif" w:hAnsi="PT Astra Serif"/>
              </w:rPr>
            </w:pPr>
            <w:proofErr w:type="spellStart"/>
            <w:r w:rsidRPr="001C4AD8">
              <w:rPr>
                <w:rFonts w:ascii="PT Astra Serif" w:hAnsi="PT Astra Serif"/>
              </w:rPr>
              <w:t>досчатые</w:t>
            </w:r>
            <w:proofErr w:type="spellEnd"/>
            <w:r w:rsidRPr="001C4AD8">
              <w:rPr>
                <w:rFonts w:ascii="PT Astra Serif" w:hAnsi="PT Astra Serif"/>
              </w:rPr>
              <w:t xml:space="preserve"> окрашенные                        </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7.</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Проемы</w:t>
            </w:r>
          </w:p>
          <w:p w:rsidR="00694561" w:rsidRPr="001C4AD8" w:rsidRDefault="00694561" w:rsidP="001C4AD8">
            <w:pPr>
              <w:rPr>
                <w:rFonts w:ascii="PT Astra Serif" w:hAnsi="PT Astra Serif"/>
              </w:rPr>
            </w:pPr>
            <w:r w:rsidRPr="001C4AD8">
              <w:rPr>
                <w:rFonts w:ascii="PT Astra Serif" w:hAnsi="PT Astra Serif"/>
              </w:rPr>
              <w:t xml:space="preserve">            Окна</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двухстворчатые</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Двери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деревянные</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10" w:type="dxa"/>
        </w:trPr>
        <w:tc>
          <w:tcPr>
            <w:tcW w:w="426" w:type="dxa"/>
          </w:tcPr>
          <w:p w:rsidR="00694561" w:rsidRPr="001C4AD8" w:rsidRDefault="00694561" w:rsidP="001C4AD8">
            <w:pPr>
              <w:jc w:val="center"/>
              <w:rPr>
                <w:rFonts w:ascii="PT Astra Serif" w:hAnsi="PT Astra Serif"/>
              </w:rPr>
            </w:pPr>
            <w:r w:rsidRPr="001C4AD8">
              <w:rPr>
                <w:rFonts w:ascii="PT Astra Serif" w:hAnsi="PT Astra Serif"/>
              </w:rPr>
              <w:t>8.</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Отделка</w:t>
            </w:r>
          </w:p>
        </w:tc>
        <w:tc>
          <w:tcPr>
            <w:tcW w:w="244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            Внутренняя</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ind w:left="708"/>
              <w:jc w:val="center"/>
              <w:rPr>
                <w:rFonts w:ascii="PT Astra Serif" w:hAnsi="PT Astra Serif"/>
              </w:rPr>
            </w:pPr>
            <w:r w:rsidRPr="001C4AD8">
              <w:rPr>
                <w:rFonts w:ascii="PT Astra Serif" w:hAnsi="PT Astra Serif"/>
              </w:rPr>
              <w:t>оштукатуренная, окрашенная</w:t>
            </w:r>
          </w:p>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Наружная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окрашена</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9.</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ванны напольные </w:t>
            </w: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Газовые плиты</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телефонные сети и оборудование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сети проводного радиовещания</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сигнализация</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мусоропровод</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лифт</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Вентиляция                            </w:t>
            </w: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10.</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Электроснабжение                                                   </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холодное водоснабжение    </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горячее водоснабжение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отопление (центральное)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печи</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калориферы</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11.</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    Крыльца</w:t>
            </w:r>
          </w:p>
          <w:p w:rsidR="00694561" w:rsidRPr="001C4AD8" w:rsidRDefault="00694561" w:rsidP="001C4AD8">
            <w:pPr>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9355"/>
      </w:tblGrid>
      <w:tr w:rsidR="00694561" w:rsidRPr="001C4AD8" w:rsidTr="008177CD">
        <w:tc>
          <w:tcPr>
            <w:tcW w:w="1019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Начальник </w:t>
            </w:r>
            <w:r w:rsidR="008177CD" w:rsidRPr="001C4AD8">
              <w:rPr>
                <w:rFonts w:ascii="PT Astra Serif" w:hAnsi="PT Astra Serif"/>
              </w:rPr>
              <w:t xml:space="preserve">управления ТЭР, </w:t>
            </w:r>
            <w:r w:rsidRPr="001C4AD8">
              <w:rPr>
                <w:rFonts w:ascii="PT Astra Serif" w:hAnsi="PT Astra Serif"/>
              </w:rPr>
              <w:t xml:space="preserve"> ЖКХ</w:t>
            </w:r>
          </w:p>
        </w:tc>
      </w:tr>
      <w:tr w:rsidR="00694561" w:rsidRPr="001C4AD8" w:rsidTr="008177CD">
        <w:tc>
          <w:tcPr>
            <w:tcW w:w="10191" w:type="dxa"/>
            <w:tcBorders>
              <w:top w:val="single" w:sz="4" w:space="0" w:color="auto"/>
            </w:tcBorders>
          </w:tcPr>
          <w:p w:rsidR="00694561" w:rsidRPr="001C4AD8" w:rsidRDefault="00694561"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694561" w:rsidRPr="001C4AD8" w:rsidTr="008177CD">
        <w:tc>
          <w:tcPr>
            <w:tcW w:w="1019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694561" w:rsidRPr="001C4AD8" w:rsidTr="008177CD">
        <w:tc>
          <w:tcPr>
            <w:tcW w:w="10191"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694561" w:rsidRPr="001C4AD8" w:rsidTr="008177CD">
        <w:tc>
          <w:tcPr>
            <w:tcW w:w="3598" w:type="dxa"/>
            <w:tcBorders>
              <w:bottom w:val="single" w:sz="4" w:space="0" w:color="auto"/>
            </w:tcBorders>
            <w:vAlign w:val="bottom"/>
          </w:tcPr>
          <w:p w:rsidR="00694561" w:rsidRPr="001C4AD8" w:rsidRDefault="00694561" w:rsidP="001C4AD8">
            <w:pPr>
              <w:jc w:val="center"/>
              <w:rPr>
                <w:rFonts w:ascii="PT Astra Serif" w:hAnsi="PT Astra Serif"/>
              </w:rPr>
            </w:pPr>
          </w:p>
        </w:tc>
        <w:tc>
          <w:tcPr>
            <w:tcW w:w="504" w:type="dxa"/>
            <w:vAlign w:val="bottom"/>
          </w:tcPr>
          <w:p w:rsidR="00694561" w:rsidRPr="001C4AD8" w:rsidRDefault="00694561" w:rsidP="001C4AD8">
            <w:pPr>
              <w:jc w:val="center"/>
              <w:rPr>
                <w:rFonts w:ascii="PT Astra Serif" w:hAnsi="PT Astra Serif"/>
              </w:rPr>
            </w:pPr>
          </w:p>
        </w:tc>
        <w:tc>
          <w:tcPr>
            <w:tcW w:w="3611" w:type="dxa"/>
            <w:tcBorders>
              <w:bottom w:val="single" w:sz="4" w:space="0" w:color="auto"/>
            </w:tcBorders>
            <w:vAlign w:val="bottom"/>
          </w:tcPr>
          <w:p w:rsidR="00694561" w:rsidRPr="001C4AD8" w:rsidRDefault="008177CD" w:rsidP="001C4AD8">
            <w:pPr>
              <w:jc w:val="center"/>
              <w:rPr>
                <w:rFonts w:ascii="PT Astra Serif" w:hAnsi="PT Astra Serif"/>
              </w:rPr>
            </w:pPr>
            <w:r w:rsidRPr="001C4AD8">
              <w:rPr>
                <w:rFonts w:ascii="PT Astra Serif" w:hAnsi="PT Astra Serif"/>
              </w:rPr>
              <w:t>Чуриков Д.В.</w:t>
            </w:r>
          </w:p>
        </w:tc>
      </w:tr>
      <w:tr w:rsidR="00694561" w:rsidRPr="001C4AD8" w:rsidTr="008177CD">
        <w:tc>
          <w:tcPr>
            <w:tcW w:w="3598"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694561" w:rsidRPr="001C4AD8" w:rsidRDefault="00694561" w:rsidP="001C4AD8">
            <w:pPr>
              <w:jc w:val="center"/>
              <w:rPr>
                <w:rFonts w:ascii="PT Astra Serif" w:hAnsi="PT Astra Serif"/>
                <w:sz w:val="14"/>
                <w:szCs w:val="14"/>
              </w:rPr>
            </w:pPr>
          </w:p>
        </w:tc>
        <w:tc>
          <w:tcPr>
            <w:tcW w:w="3611"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(ф. и. о.)</w:t>
            </w: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8177CD" w:rsidP="001C4AD8">
      <w:pPr>
        <w:jc w:val="both"/>
        <w:rPr>
          <w:rFonts w:ascii="PT Astra Serif" w:hAnsi="PT Astra Serif"/>
        </w:rPr>
      </w:pPr>
      <w:r w:rsidRPr="001C4AD8">
        <w:rPr>
          <w:rFonts w:ascii="PT Astra Serif" w:hAnsi="PT Astra Serif"/>
        </w:rPr>
        <w:t>«____» ______________ 2024</w:t>
      </w:r>
      <w:r w:rsidR="00694561" w:rsidRPr="001C4AD8">
        <w:rPr>
          <w:rFonts w:ascii="PT Astra Serif" w:hAnsi="PT Astra Serif"/>
        </w:rPr>
        <w:t xml:space="preserve"> г</w:t>
      </w: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r w:rsidRPr="001C4AD8">
        <w:rPr>
          <w:rFonts w:ascii="PT Astra Serif" w:hAnsi="PT Astra Serif"/>
        </w:rPr>
        <w:t>М. П.</w:t>
      </w: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694561" w:rsidP="001C4AD8">
      <w:pPr>
        <w:jc w:val="center"/>
        <w:rPr>
          <w:rFonts w:ascii="PT Astra Serif" w:hAnsi="PT Astra Serif"/>
          <w:b/>
          <w:bCs/>
          <w:spacing w:val="40"/>
          <w:sz w:val="28"/>
          <w:szCs w:val="28"/>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694561" w:rsidRPr="001C4AD8" w:rsidRDefault="00694561" w:rsidP="001C4AD8">
      <w:pPr>
        <w:jc w:val="both"/>
        <w:rPr>
          <w:rFonts w:ascii="PT Astra Serif" w:hAnsi="PT Astra Serif"/>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1868"/>
        <w:gridCol w:w="672"/>
        <w:gridCol w:w="735"/>
        <w:gridCol w:w="107"/>
        <w:gridCol w:w="748"/>
        <w:gridCol w:w="2339"/>
        <w:gridCol w:w="210"/>
        <w:gridCol w:w="2676"/>
      </w:tblGrid>
      <w:tr w:rsidR="00694561" w:rsidRPr="001C4AD8" w:rsidTr="008177CD">
        <w:tc>
          <w:tcPr>
            <w:tcW w:w="3528" w:type="dxa"/>
            <w:gridSpan w:val="4"/>
            <w:vAlign w:val="bottom"/>
          </w:tcPr>
          <w:p w:rsidR="00694561" w:rsidRPr="001C4AD8" w:rsidRDefault="00694561" w:rsidP="001C4AD8">
            <w:pPr>
              <w:jc w:val="both"/>
              <w:rPr>
                <w:rFonts w:ascii="PT Astra Serif" w:hAnsi="PT Astra Serif"/>
              </w:rPr>
            </w:pPr>
            <w:r w:rsidRPr="001C4AD8">
              <w:rPr>
                <w:rFonts w:ascii="PT Astra Serif" w:hAnsi="PT Astra Serif"/>
              </w:rPr>
              <w:t>1. Адрес многоквартирного дома</w:t>
            </w:r>
          </w:p>
        </w:tc>
        <w:tc>
          <w:tcPr>
            <w:tcW w:w="6313" w:type="dxa"/>
            <w:gridSpan w:val="4"/>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г</w:t>
            </w:r>
            <w:proofErr w:type="gramStart"/>
            <w:r w:rsidRPr="001C4AD8">
              <w:rPr>
                <w:rFonts w:ascii="PT Astra Serif" w:hAnsi="PT Astra Serif"/>
              </w:rPr>
              <w:t>.С</w:t>
            </w:r>
            <w:proofErr w:type="gramEnd"/>
            <w:r w:rsidRPr="001C4AD8">
              <w:rPr>
                <w:rFonts w:ascii="PT Astra Serif" w:hAnsi="PT Astra Serif"/>
              </w:rPr>
              <w:t>енгилей, ул.Олега Кошевого, 11</w:t>
            </w:r>
          </w:p>
        </w:tc>
      </w:tr>
      <w:tr w:rsidR="00694561" w:rsidRPr="001C4AD8" w:rsidTr="008177CD">
        <w:tc>
          <w:tcPr>
            <w:tcW w:w="6845" w:type="dxa"/>
            <w:gridSpan w:val="6"/>
            <w:vAlign w:val="bottom"/>
          </w:tcPr>
          <w:p w:rsidR="00694561" w:rsidRPr="001C4AD8" w:rsidRDefault="00694561"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996" w:type="dxa"/>
            <w:gridSpan w:val="2"/>
            <w:tcBorders>
              <w:bottom w:val="single" w:sz="4" w:space="0" w:color="auto"/>
            </w:tcBorders>
            <w:vAlign w:val="bottom"/>
          </w:tcPr>
          <w:p w:rsidR="00694561" w:rsidRPr="001C4AD8" w:rsidRDefault="00694561" w:rsidP="001C4AD8">
            <w:pPr>
              <w:jc w:val="center"/>
              <w:rPr>
                <w:rFonts w:ascii="PT Astra Serif" w:hAnsi="PT Astra Serif"/>
                <w:color w:val="343434"/>
              </w:rPr>
            </w:pPr>
            <w:r w:rsidRPr="001C4AD8">
              <w:rPr>
                <w:rFonts w:ascii="PT Astra Serif" w:hAnsi="PT Astra Serif" w:cs="Arial"/>
                <w:b/>
                <w:bCs/>
                <w:color w:val="343434"/>
                <w:sz w:val="16"/>
                <w:szCs w:val="16"/>
              </w:rPr>
              <w:br/>
            </w:r>
            <w:r w:rsidRPr="001C4AD8">
              <w:rPr>
                <w:rFonts w:ascii="PT Astra Serif" w:hAnsi="PT Astra Serif"/>
                <w:bCs/>
                <w:color w:val="343434"/>
              </w:rPr>
              <w:t>73:14:030102:862</w:t>
            </w:r>
          </w:p>
          <w:p w:rsidR="00694561" w:rsidRPr="001C4AD8" w:rsidRDefault="00694561" w:rsidP="001C4AD8">
            <w:pPr>
              <w:jc w:val="center"/>
              <w:rPr>
                <w:rFonts w:ascii="PT Astra Serif" w:hAnsi="PT Astra Serif"/>
              </w:rPr>
            </w:pPr>
          </w:p>
        </w:tc>
      </w:tr>
      <w:tr w:rsidR="00694561" w:rsidRPr="001C4AD8" w:rsidTr="008177CD">
        <w:tblPrEx>
          <w:tblBorders>
            <w:bottom w:val="single" w:sz="4" w:space="0" w:color="auto"/>
          </w:tblBorders>
        </w:tblPrEx>
        <w:tc>
          <w:tcPr>
            <w:tcW w:w="9841" w:type="dxa"/>
            <w:gridSpan w:val="8"/>
            <w:tcBorders>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c>
          <w:tcPr>
            <w:tcW w:w="2618" w:type="dxa"/>
            <w:gridSpan w:val="2"/>
            <w:tcBorders>
              <w:top w:val="single" w:sz="4" w:space="0" w:color="auto"/>
            </w:tcBorders>
            <w:vAlign w:val="bottom"/>
          </w:tcPr>
          <w:p w:rsidR="00694561" w:rsidRPr="001C4AD8" w:rsidRDefault="00694561" w:rsidP="001C4AD8">
            <w:pPr>
              <w:jc w:val="both"/>
              <w:rPr>
                <w:rFonts w:ascii="PT Astra Serif" w:hAnsi="PT Astra Serif"/>
              </w:rPr>
            </w:pPr>
            <w:r w:rsidRPr="001C4AD8">
              <w:rPr>
                <w:rFonts w:ascii="PT Astra Serif" w:hAnsi="PT Astra Serif"/>
              </w:rPr>
              <w:t>3. Серия, тип постройки</w:t>
            </w:r>
          </w:p>
        </w:tc>
        <w:tc>
          <w:tcPr>
            <w:tcW w:w="7223" w:type="dxa"/>
            <w:gridSpan w:val="6"/>
            <w:tcBorders>
              <w:top w:val="single" w:sz="4" w:space="0" w:color="auto"/>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c>
          <w:tcPr>
            <w:tcW w:w="1890" w:type="dxa"/>
            <w:vAlign w:val="bottom"/>
          </w:tcPr>
          <w:p w:rsidR="00694561" w:rsidRPr="001C4AD8" w:rsidRDefault="00694561" w:rsidP="001C4AD8">
            <w:pPr>
              <w:jc w:val="both"/>
              <w:rPr>
                <w:rFonts w:ascii="PT Astra Serif" w:hAnsi="PT Astra Serif"/>
              </w:rPr>
            </w:pPr>
            <w:r w:rsidRPr="001C4AD8">
              <w:rPr>
                <w:rFonts w:ascii="PT Astra Serif" w:hAnsi="PT Astra Serif"/>
              </w:rPr>
              <w:t>4. Год постройки</w:t>
            </w:r>
          </w:p>
        </w:tc>
        <w:tc>
          <w:tcPr>
            <w:tcW w:w="7951" w:type="dxa"/>
            <w:gridSpan w:val="7"/>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1990</w:t>
            </w:r>
          </w:p>
        </w:tc>
      </w:tr>
      <w:tr w:rsidR="00694561" w:rsidRPr="001C4AD8" w:rsidTr="008177CD">
        <w:tc>
          <w:tcPr>
            <w:tcW w:w="7055" w:type="dxa"/>
            <w:gridSpan w:val="7"/>
            <w:vAlign w:val="bottom"/>
          </w:tcPr>
          <w:p w:rsidR="00694561" w:rsidRPr="001C4AD8" w:rsidRDefault="00694561"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786" w:type="dxa"/>
            <w:tcBorders>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blPrEx>
          <w:tblBorders>
            <w:bottom w:val="single" w:sz="4" w:space="0" w:color="auto"/>
          </w:tblBorders>
        </w:tblPrEx>
        <w:tc>
          <w:tcPr>
            <w:tcW w:w="9841" w:type="dxa"/>
            <w:gridSpan w:val="8"/>
            <w:tcBorders>
              <w:bottom w:val="single" w:sz="4" w:space="0" w:color="auto"/>
            </w:tcBorders>
            <w:vAlign w:val="bottom"/>
          </w:tcPr>
          <w:p w:rsidR="00694561" w:rsidRPr="001C4AD8" w:rsidRDefault="00694561" w:rsidP="001C4AD8">
            <w:pPr>
              <w:rPr>
                <w:rFonts w:ascii="PT Astra Serif" w:hAnsi="PT Astra Serif"/>
              </w:rPr>
            </w:pPr>
          </w:p>
        </w:tc>
      </w:tr>
      <w:tr w:rsidR="00694561" w:rsidRPr="001C4AD8" w:rsidTr="008177CD">
        <w:tc>
          <w:tcPr>
            <w:tcW w:w="3416" w:type="dxa"/>
            <w:gridSpan w:val="3"/>
            <w:tcBorders>
              <w:top w:val="single" w:sz="4" w:space="0" w:color="auto"/>
            </w:tcBorders>
            <w:vAlign w:val="bottom"/>
          </w:tcPr>
          <w:p w:rsidR="00694561" w:rsidRPr="001C4AD8" w:rsidRDefault="00694561" w:rsidP="001C4AD8">
            <w:pPr>
              <w:jc w:val="both"/>
              <w:rPr>
                <w:rFonts w:ascii="PT Astra Serif" w:hAnsi="PT Astra Serif"/>
              </w:rPr>
            </w:pPr>
            <w:r w:rsidRPr="001C4AD8">
              <w:rPr>
                <w:rFonts w:ascii="PT Astra Serif" w:hAnsi="PT Astra Serif"/>
              </w:rPr>
              <w:t>6. Степень фактического износа</w:t>
            </w:r>
          </w:p>
        </w:tc>
        <w:tc>
          <w:tcPr>
            <w:tcW w:w="6425" w:type="dxa"/>
            <w:gridSpan w:val="5"/>
            <w:tcBorders>
              <w:top w:val="single" w:sz="4" w:space="0" w:color="auto"/>
              <w:bottom w:val="single" w:sz="4" w:space="0" w:color="auto"/>
            </w:tcBorders>
            <w:vAlign w:val="bottom"/>
          </w:tcPr>
          <w:p w:rsidR="00694561" w:rsidRPr="001C4AD8" w:rsidRDefault="00694561" w:rsidP="001C4AD8">
            <w:pPr>
              <w:rPr>
                <w:rFonts w:ascii="PT Astra Serif" w:hAnsi="PT Astra Serif"/>
              </w:rPr>
            </w:pPr>
          </w:p>
        </w:tc>
      </w:tr>
      <w:tr w:rsidR="00694561" w:rsidRPr="001C4AD8" w:rsidTr="008177CD">
        <w:tc>
          <w:tcPr>
            <w:tcW w:w="4326" w:type="dxa"/>
            <w:gridSpan w:val="5"/>
            <w:vAlign w:val="bottom"/>
          </w:tcPr>
          <w:p w:rsidR="00694561" w:rsidRPr="001C4AD8" w:rsidRDefault="00694561"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5515" w:type="dxa"/>
            <w:gridSpan w:val="3"/>
            <w:tcBorders>
              <w:bottom w:val="single" w:sz="4" w:space="0" w:color="auto"/>
            </w:tcBorders>
            <w:vAlign w:val="bottom"/>
          </w:tcPr>
          <w:p w:rsidR="00694561" w:rsidRPr="001C4AD8" w:rsidRDefault="00694561" w:rsidP="001C4AD8">
            <w:pPr>
              <w:rPr>
                <w:rFonts w:ascii="PT Astra Serif" w:hAnsi="PT Astra Serif"/>
              </w:rPr>
            </w:pP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r w:rsidRPr="001C4AD8">
        <w:rPr>
          <w:rFonts w:ascii="PT Astra Serif" w:hAnsi="PT Astra Serif"/>
        </w:rPr>
        <w:br/>
      </w:r>
    </w:p>
    <w:tbl>
      <w:tblPr>
        <w:tblW w:w="0" w:type="auto"/>
        <w:tblCellMar>
          <w:left w:w="0" w:type="dxa"/>
          <w:right w:w="0" w:type="dxa"/>
        </w:tblCellMar>
        <w:tblLook w:val="01E0"/>
      </w:tblPr>
      <w:tblGrid>
        <w:gridCol w:w="722"/>
        <w:gridCol w:w="1474"/>
        <w:gridCol w:w="144"/>
        <w:gridCol w:w="120"/>
        <w:gridCol w:w="632"/>
        <w:gridCol w:w="4478"/>
        <w:gridCol w:w="1785"/>
      </w:tblGrid>
      <w:tr w:rsidR="00694561" w:rsidRPr="001C4AD8" w:rsidTr="008177CD">
        <w:tc>
          <w:tcPr>
            <w:tcW w:w="722" w:type="dxa"/>
            <w:vAlign w:val="bottom"/>
          </w:tcPr>
          <w:p w:rsidR="00694561" w:rsidRPr="001C4AD8" w:rsidRDefault="00694561" w:rsidP="001C4AD8">
            <w:pPr>
              <w:jc w:val="both"/>
              <w:rPr>
                <w:rFonts w:ascii="PT Astra Serif" w:hAnsi="PT Astra Serif"/>
              </w:rPr>
            </w:pPr>
            <w:r w:rsidRPr="001C4AD8">
              <w:rPr>
                <w:rFonts w:ascii="PT Astra Serif" w:hAnsi="PT Astra Serif"/>
              </w:rPr>
              <w:t>сносу</w:t>
            </w:r>
          </w:p>
        </w:tc>
        <w:tc>
          <w:tcPr>
            <w:tcW w:w="9469" w:type="dxa"/>
            <w:gridSpan w:val="6"/>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c>
          <w:tcPr>
            <w:tcW w:w="2322"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9. Количество этажей</w:t>
            </w:r>
          </w:p>
        </w:tc>
        <w:tc>
          <w:tcPr>
            <w:tcW w:w="7479" w:type="dxa"/>
            <w:gridSpan w:val="5"/>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w:t>
            </w:r>
          </w:p>
        </w:tc>
      </w:tr>
      <w:tr w:rsidR="00694561" w:rsidRPr="001C4AD8" w:rsidTr="008177CD">
        <w:tc>
          <w:tcPr>
            <w:tcW w:w="2322"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10. Наличие подвала</w:t>
            </w:r>
          </w:p>
        </w:tc>
        <w:tc>
          <w:tcPr>
            <w:tcW w:w="7479" w:type="dxa"/>
            <w:gridSpan w:val="5"/>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3292" w:type="dxa"/>
            <w:gridSpan w:val="5"/>
            <w:vAlign w:val="bottom"/>
          </w:tcPr>
          <w:p w:rsidR="00694561" w:rsidRPr="001C4AD8" w:rsidRDefault="00694561" w:rsidP="001C4AD8">
            <w:pPr>
              <w:jc w:val="both"/>
              <w:rPr>
                <w:rFonts w:ascii="PT Astra Serif" w:hAnsi="PT Astra Serif"/>
              </w:rPr>
            </w:pPr>
            <w:r w:rsidRPr="001C4AD8">
              <w:rPr>
                <w:rFonts w:ascii="PT Astra Serif" w:hAnsi="PT Astra Serif"/>
              </w:rPr>
              <w:t>11. Наличие цокольного этажа</w:t>
            </w:r>
          </w:p>
        </w:tc>
        <w:tc>
          <w:tcPr>
            <w:tcW w:w="6509" w:type="dxa"/>
            <w:gridSpan w:val="2"/>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2474"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12. Наличие мансарды</w:t>
            </w:r>
          </w:p>
        </w:tc>
        <w:tc>
          <w:tcPr>
            <w:tcW w:w="7327" w:type="dxa"/>
            <w:gridSpan w:val="4"/>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2474"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13. Наличие мезонина</w:t>
            </w:r>
          </w:p>
        </w:tc>
        <w:tc>
          <w:tcPr>
            <w:tcW w:w="7327" w:type="dxa"/>
            <w:gridSpan w:val="4"/>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отсутствует</w:t>
            </w:r>
          </w:p>
        </w:tc>
      </w:tr>
      <w:tr w:rsidR="00694561" w:rsidRPr="001C4AD8" w:rsidTr="008177CD">
        <w:tc>
          <w:tcPr>
            <w:tcW w:w="2599" w:type="dxa"/>
            <w:gridSpan w:val="4"/>
            <w:vAlign w:val="bottom"/>
          </w:tcPr>
          <w:p w:rsidR="00694561" w:rsidRPr="001C4AD8" w:rsidRDefault="00694561" w:rsidP="001C4AD8">
            <w:pPr>
              <w:jc w:val="both"/>
              <w:rPr>
                <w:rFonts w:ascii="PT Astra Serif" w:hAnsi="PT Astra Serif"/>
              </w:rPr>
            </w:pPr>
            <w:r w:rsidRPr="001C4AD8">
              <w:rPr>
                <w:rFonts w:ascii="PT Astra Serif" w:hAnsi="PT Astra Serif"/>
              </w:rPr>
              <w:t>14. Количество квартир</w:t>
            </w:r>
          </w:p>
        </w:tc>
        <w:tc>
          <w:tcPr>
            <w:tcW w:w="7202"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6</w:t>
            </w:r>
          </w:p>
        </w:tc>
      </w:tr>
      <w:tr w:rsidR="00694561" w:rsidRPr="001C4AD8" w:rsidTr="008177CD">
        <w:tc>
          <w:tcPr>
            <w:tcW w:w="8222" w:type="dxa"/>
            <w:gridSpan w:val="6"/>
            <w:vAlign w:val="bottom"/>
          </w:tcPr>
          <w:p w:rsidR="00694561" w:rsidRPr="001C4AD8" w:rsidRDefault="00694561"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 xml:space="preserve"> 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r w:rsidRPr="001C4AD8">
        <w:rPr>
          <w:rFonts w:ascii="PT Astra Serif" w:hAnsi="PT Astra Serif"/>
        </w:rPr>
        <w:br/>
      </w:r>
    </w:p>
    <w:tbl>
      <w:tblPr>
        <w:tblW w:w="0" w:type="auto"/>
        <w:tblCellMar>
          <w:left w:w="0" w:type="dxa"/>
          <w:right w:w="0" w:type="dxa"/>
        </w:tblCellMar>
        <w:tblLook w:val="01E0"/>
      </w:tblPr>
      <w:tblGrid>
        <w:gridCol w:w="3143"/>
        <w:gridCol w:w="6212"/>
      </w:tblGrid>
      <w:tr w:rsidR="00694561" w:rsidRPr="001C4AD8" w:rsidTr="008177CD">
        <w:tc>
          <w:tcPr>
            <w:tcW w:w="3318" w:type="dxa"/>
            <w:vAlign w:val="bottom"/>
          </w:tcPr>
          <w:p w:rsidR="00694561" w:rsidRPr="001C4AD8" w:rsidRDefault="00694561" w:rsidP="001C4AD8">
            <w:pPr>
              <w:jc w:val="both"/>
              <w:rPr>
                <w:rFonts w:ascii="PT Astra Serif" w:hAnsi="PT Astra Serif"/>
              </w:rPr>
            </w:pP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873"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blPrEx>
          <w:tblBorders>
            <w:bottom w:val="single" w:sz="4" w:space="0" w:color="auto"/>
          </w:tblBorders>
        </w:tblPrEx>
        <w:tc>
          <w:tcPr>
            <w:tcW w:w="10191" w:type="dxa"/>
            <w:gridSpan w:val="2"/>
            <w:tcBorders>
              <w:bottom w:val="single" w:sz="4" w:space="0" w:color="auto"/>
            </w:tcBorders>
            <w:vAlign w:val="bottom"/>
          </w:tcPr>
          <w:p w:rsidR="00694561" w:rsidRPr="001C4AD8" w:rsidRDefault="00694561" w:rsidP="001C4AD8">
            <w:pPr>
              <w:jc w:val="center"/>
              <w:rPr>
                <w:rFonts w:ascii="PT Astra Serif" w:hAnsi="PT Astra Serif"/>
              </w:rPr>
            </w:pP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C4AD8">
        <w:rPr>
          <w:rFonts w:ascii="PT Astra Serif" w:hAnsi="PT Astra Serif"/>
        </w:rPr>
        <w:br/>
      </w:r>
    </w:p>
    <w:tbl>
      <w:tblPr>
        <w:tblW w:w="0" w:type="auto"/>
        <w:tblBorders>
          <w:bottom w:val="single" w:sz="4" w:space="0" w:color="auto"/>
        </w:tblBorders>
        <w:tblCellMar>
          <w:left w:w="0" w:type="dxa"/>
          <w:right w:w="0" w:type="dxa"/>
        </w:tblCellMar>
        <w:tblLook w:val="01E0"/>
      </w:tblPr>
      <w:tblGrid>
        <w:gridCol w:w="2502"/>
        <w:gridCol w:w="5865"/>
        <w:gridCol w:w="988"/>
      </w:tblGrid>
      <w:tr w:rsidR="00694561" w:rsidRPr="001C4AD8" w:rsidTr="008177CD">
        <w:tc>
          <w:tcPr>
            <w:tcW w:w="10191"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blPrEx>
          <w:tblBorders>
            <w:top w:val="single" w:sz="4" w:space="0" w:color="auto"/>
            <w:bottom w:val="none" w:sz="0" w:space="0" w:color="auto"/>
          </w:tblBorders>
        </w:tblPrEx>
        <w:tc>
          <w:tcPr>
            <w:tcW w:w="2618" w:type="dxa"/>
            <w:vAlign w:val="bottom"/>
          </w:tcPr>
          <w:p w:rsidR="00694561" w:rsidRPr="001C4AD8" w:rsidRDefault="00694561"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694561" w:rsidRPr="001C4AD8" w:rsidRDefault="00694561" w:rsidP="001C4AD8">
            <w:pPr>
              <w:jc w:val="center"/>
              <w:rPr>
                <w:rFonts w:ascii="PT Astra Serif" w:hAnsi="PT Astra Serif"/>
              </w:rPr>
            </w:pPr>
          </w:p>
        </w:tc>
        <w:tc>
          <w:tcPr>
            <w:tcW w:w="686" w:type="dxa"/>
            <w:vAlign w:val="bottom"/>
          </w:tcPr>
          <w:p w:rsidR="00694561" w:rsidRPr="001C4AD8" w:rsidRDefault="00694561"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rPr>
      </w:pPr>
      <w:r w:rsidRPr="001C4AD8">
        <w:rPr>
          <w:rFonts w:ascii="PT Astra Serif" w:hAnsi="PT Astra Serif"/>
        </w:rPr>
        <w:t>19. Площадь:</w:t>
      </w:r>
    </w:p>
    <w:p w:rsidR="00694561" w:rsidRPr="001C4AD8" w:rsidRDefault="00694561" w:rsidP="001C4AD8">
      <w:pPr>
        <w:ind w:firstLine="340"/>
        <w:jc w:val="both"/>
        <w:rPr>
          <w:rFonts w:ascii="PT Astra Serif" w:hAnsi="PT Astra Serif"/>
          <w:sz w:val="2"/>
          <w:szCs w:val="2"/>
        </w:rPr>
      </w:pPr>
      <w:r w:rsidRPr="001C4AD8">
        <w:rPr>
          <w:rFonts w:ascii="PT Astra Serif" w:hAnsi="PT Astra Serif"/>
        </w:rPr>
        <w:t xml:space="preserve">а) многоквартирного дома с лоджиями, балконами, шкафами, коридорами и лестничными </w:t>
      </w:r>
      <w:proofErr w:type="spellStart"/>
      <w:r w:rsidRPr="001C4AD8">
        <w:rPr>
          <w:rFonts w:ascii="PT Astra Serif" w:hAnsi="PT Astra Serif"/>
        </w:rPr>
        <w:t>клет</w:t>
      </w:r>
      <w:proofErr w:type="spellEnd"/>
      <w:r w:rsidRPr="001C4AD8">
        <w:rPr>
          <w:rFonts w:ascii="PT Astra Serif" w:hAnsi="PT Astra Serif"/>
        </w:rPr>
        <w:t>-</w:t>
      </w:r>
      <w:r w:rsidRPr="001C4AD8">
        <w:rPr>
          <w:rFonts w:ascii="PT Astra Serif" w:hAnsi="PT Astra Serif"/>
        </w:rPr>
        <w:br/>
      </w:r>
    </w:p>
    <w:tbl>
      <w:tblPr>
        <w:tblW w:w="0" w:type="auto"/>
        <w:tblCellMar>
          <w:left w:w="0" w:type="dxa"/>
          <w:right w:w="0" w:type="dxa"/>
        </w:tblCellMar>
        <w:tblLook w:val="01E0"/>
      </w:tblPr>
      <w:tblGrid>
        <w:gridCol w:w="643"/>
        <w:gridCol w:w="8138"/>
        <w:gridCol w:w="574"/>
      </w:tblGrid>
      <w:tr w:rsidR="00694561" w:rsidRPr="001C4AD8" w:rsidTr="008177CD">
        <w:tc>
          <w:tcPr>
            <w:tcW w:w="658" w:type="dxa"/>
            <w:vAlign w:val="bottom"/>
          </w:tcPr>
          <w:p w:rsidR="00694561" w:rsidRPr="001C4AD8" w:rsidRDefault="00694561" w:rsidP="001C4AD8">
            <w:pPr>
              <w:jc w:val="both"/>
              <w:rPr>
                <w:rFonts w:ascii="PT Astra Serif" w:hAnsi="PT Astra Serif"/>
              </w:rPr>
            </w:pPr>
            <w:proofErr w:type="spellStart"/>
            <w:r w:rsidRPr="001C4AD8">
              <w:rPr>
                <w:rFonts w:ascii="PT Astra Serif" w:hAnsi="PT Astra Serif"/>
              </w:rPr>
              <w:t>ками</w:t>
            </w:r>
            <w:proofErr w:type="spellEnd"/>
          </w:p>
        </w:tc>
        <w:tc>
          <w:tcPr>
            <w:tcW w:w="895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157,5</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4704"/>
        <w:gridCol w:w="4072"/>
        <w:gridCol w:w="579"/>
      </w:tblGrid>
      <w:tr w:rsidR="00694561" w:rsidRPr="001C4AD8" w:rsidTr="008177CD">
        <w:tc>
          <w:tcPr>
            <w:tcW w:w="4942" w:type="dxa"/>
            <w:vAlign w:val="bottom"/>
          </w:tcPr>
          <w:p w:rsidR="00694561" w:rsidRPr="001C4AD8" w:rsidRDefault="00694561" w:rsidP="001C4AD8">
            <w:pPr>
              <w:jc w:val="both"/>
              <w:rPr>
                <w:rFonts w:ascii="PT Astra Serif" w:hAnsi="PT Astra Serif"/>
              </w:rPr>
            </w:pPr>
            <w:r w:rsidRPr="001C4AD8">
              <w:rPr>
                <w:rFonts w:ascii="PT Astra Serif" w:hAnsi="PT Astra Serif"/>
              </w:rPr>
              <w:t>б) жилых помещений (общая площадь квартир)</w:t>
            </w:r>
          </w:p>
        </w:tc>
        <w:tc>
          <w:tcPr>
            <w:tcW w:w="431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124,4</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в) нежилых помещений (общая площадь нежилых помещений, не входящих в состав общего</w:t>
      </w:r>
      <w:r w:rsidRPr="001C4AD8">
        <w:rPr>
          <w:rFonts w:ascii="PT Astra Serif" w:hAnsi="PT Astra Serif"/>
        </w:rPr>
        <w:br/>
      </w:r>
    </w:p>
    <w:tbl>
      <w:tblPr>
        <w:tblW w:w="0" w:type="auto"/>
        <w:tblCellMar>
          <w:left w:w="0" w:type="dxa"/>
          <w:right w:w="0" w:type="dxa"/>
        </w:tblCellMar>
        <w:tblLook w:val="01E0"/>
      </w:tblPr>
      <w:tblGrid>
        <w:gridCol w:w="3684"/>
        <w:gridCol w:w="5099"/>
        <w:gridCol w:w="572"/>
      </w:tblGrid>
      <w:tr w:rsidR="00694561" w:rsidRPr="001C4AD8" w:rsidTr="008177CD">
        <w:tc>
          <w:tcPr>
            <w:tcW w:w="3906" w:type="dxa"/>
            <w:vAlign w:val="bottom"/>
          </w:tcPr>
          <w:p w:rsidR="00694561" w:rsidRPr="001C4AD8" w:rsidRDefault="00694561" w:rsidP="001C4AD8">
            <w:pPr>
              <w:jc w:val="both"/>
              <w:rPr>
                <w:rFonts w:ascii="PT Astra Serif" w:hAnsi="PT Astra Serif"/>
              </w:rPr>
            </w:pPr>
            <w:r w:rsidRPr="001C4AD8">
              <w:rPr>
                <w:rFonts w:ascii="PT Astra Serif" w:hAnsi="PT Astra Serif"/>
              </w:rPr>
              <w:t>имущества в многоквартирном доме)</w:t>
            </w:r>
          </w:p>
        </w:tc>
        <w:tc>
          <w:tcPr>
            <w:tcW w:w="5697"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г) помещений общего пользования (общая площадь нежилых помещений, входящих в состав</w:t>
      </w:r>
      <w:r w:rsidRPr="001C4AD8">
        <w:rPr>
          <w:rFonts w:ascii="PT Astra Serif" w:hAnsi="PT Astra Serif"/>
        </w:rPr>
        <w:br/>
      </w:r>
    </w:p>
    <w:tbl>
      <w:tblPr>
        <w:tblW w:w="0" w:type="auto"/>
        <w:tblCellMar>
          <w:left w:w="0" w:type="dxa"/>
          <w:right w:w="0" w:type="dxa"/>
        </w:tblCellMar>
        <w:tblLook w:val="01E0"/>
      </w:tblPr>
      <w:tblGrid>
        <w:gridCol w:w="2424"/>
        <w:gridCol w:w="1946"/>
        <w:gridCol w:w="3408"/>
        <w:gridCol w:w="1005"/>
        <w:gridCol w:w="572"/>
      </w:tblGrid>
      <w:tr w:rsidR="00694561" w:rsidRPr="001C4AD8" w:rsidTr="008177CD">
        <w:tc>
          <w:tcPr>
            <w:tcW w:w="4690"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общего имущества в многоквартирном доме)</w:t>
            </w:r>
          </w:p>
        </w:tc>
        <w:tc>
          <w:tcPr>
            <w:tcW w:w="4913" w:type="dxa"/>
            <w:gridSpan w:val="2"/>
            <w:tcBorders>
              <w:bottom w:val="single" w:sz="4" w:space="0" w:color="auto"/>
            </w:tcBorders>
            <w:vAlign w:val="bottom"/>
          </w:tcPr>
          <w:p w:rsidR="00694561" w:rsidRPr="001C4AD8" w:rsidRDefault="00694561" w:rsidP="001C4AD8">
            <w:pPr>
              <w:jc w:val="center"/>
              <w:rPr>
                <w:rFonts w:ascii="PT Astra Serif" w:hAnsi="PT Astra Serif"/>
              </w:rPr>
            </w:pP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694561" w:rsidRPr="001C4AD8" w:rsidTr="008177CD">
        <w:tc>
          <w:tcPr>
            <w:tcW w:w="2520" w:type="dxa"/>
            <w:vAlign w:val="bottom"/>
          </w:tcPr>
          <w:p w:rsidR="00694561" w:rsidRPr="001C4AD8" w:rsidRDefault="00694561" w:rsidP="001C4AD8">
            <w:pPr>
              <w:jc w:val="both"/>
              <w:rPr>
                <w:rFonts w:ascii="PT Astra Serif" w:hAnsi="PT Astra Serif"/>
              </w:rPr>
            </w:pPr>
            <w:r w:rsidRPr="001C4AD8">
              <w:rPr>
                <w:rFonts w:ascii="PT Astra Serif" w:hAnsi="PT Astra Serif"/>
              </w:rPr>
              <w:t>20. Количество лестниц</w:t>
            </w:r>
          </w:p>
        </w:tc>
        <w:tc>
          <w:tcPr>
            <w:tcW w:w="6957"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c>
          <w:tcPr>
            <w:tcW w:w="364" w:type="dxa"/>
            <w:vAlign w:val="bottom"/>
          </w:tcPr>
          <w:p w:rsidR="00694561" w:rsidRPr="001C4AD8" w:rsidRDefault="00694561" w:rsidP="001C4AD8">
            <w:pPr>
              <w:jc w:val="right"/>
              <w:rPr>
                <w:rFonts w:ascii="PT Astra Serif" w:hAnsi="PT Astra Serif"/>
              </w:rPr>
            </w:pPr>
            <w:r w:rsidRPr="001C4AD8">
              <w:rPr>
                <w:rFonts w:ascii="PT Astra Serif" w:hAnsi="PT Astra Serif"/>
              </w:rPr>
              <w:t>шт.</w:t>
            </w:r>
          </w:p>
        </w:tc>
      </w:tr>
      <w:tr w:rsidR="00694561" w:rsidRPr="001C4AD8" w:rsidTr="008177CD">
        <w:tc>
          <w:tcPr>
            <w:tcW w:w="8525"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33,1</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r w:rsidR="00694561" w:rsidRPr="001C4AD8" w:rsidTr="008177CD">
        <w:tc>
          <w:tcPr>
            <w:tcW w:w="4368"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22. Уборочная площадь общих коридоров</w:t>
            </w:r>
          </w:p>
        </w:tc>
        <w:tc>
          <w:tcPr>
            <w:tcW w:w="4885" w:type="dxa"/>
            <w:gridSpan w:val="2"/>
            <w:tcBorders>
              <w:bottom w:val="single" w:sz="4" w:space="0" w:color="auto"/>
            </w:tcBorders>
            <w:vAlign w:val="bottom"/>
          </w:tcPr>
          <w:p w:rsidR="00694561" w:rsidRPr="001C4AD8" w:rsidRDefault="00694561" w:rsidP="001C4AD8">
            <w:pPr>
              <w:jc w:val="center"/>
              <w:rPr>
                <w:rFonts w:ascii="PT Astra Serif" w:hAnsi="PT Astra Serif"/>
              </w:rPr>
            </w:pP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23. </w:t>
      </w:r>
      <w:proofErr w:type="gramStart"/>
      <w:r w:rsidRPr="001C4AD8">
        <w:rPr>
          <w:rFonts w:ascii="PT Astra Serif" w:hAnsi="PT Astra Serif"/>
        </w:rPr>
        <w:t>Уборочная площадь других помещений общего пользования (включая технические этажи,</w:t>
      </w:r>
      <w:r w:rsidRPr="001C4AD8">
        <w:rPr>
          <w:rFonts w:ascii="PT Astra Serif" w:hAnsi="PT Astra Serif"/>
        </w:rPr>
        <w:br/>
      </w:r>
      <w:proofErr w:type="gramEnd"/>
    </w:p>
    <w:tbl>
      <w:tblPr>
        <w:tblW w:w="0" w:type="auto"/>
        <w:tblCellMar>
          <w:left w:w="0" w:type="dxa"/>
          <w:right w:w="0" w:type="dxa"/>
        </w:tblCellMar>
        <w:tblLook w:val="01E0"/>
      </w:tblPr>
      <w:tblGrid>
        <w:gridCol w:w="3107"/>
        <w:gridCol w:w="5689"/>
        <w:gridCol w:w="559"/>
      </w:tblGrid>
      <w:tr w:rsidR="00694561" w:rsidRPr="001C4AD8" w:rsidTr="008177CD">
        <w:tc>
          <w:tcPr>
            <w:tcW w:w="3304" w:type="dxa"/>
            <w:vAlign w:val="bottom"/>
          </w:tcPr>
          <w:p w:rsidR="00694561" w:rsidRPr="001C4AD8" w:rsidRDefault="00694561" w:rsidP="001C4AD8">
            <w:pPr>
              <w:jc w:val="both"/>
              <w:rPr>
                <w:rFonts w:ascii="PT Astra Serif" w:hAnsi="PT Astra Serif"/>
              </w:rPr>
            </w:pPr>
            <w:r w:rsidRPr="001C4AD8">
              <w:rPr>
                <w:rFonts w:ascii="PT Astra Serif" w:hAnsi="PT Astra Serif"/>
              </w:rPr>
              <w:t>чердаки, технические подвалы)</w:t>
            </w:r>
          </w:p>
        </w:tc>
        <w:tc>
          <w:tcPr>
            <w:tcW w:w="6299" w:type="dxa"/>
            <w:tcBorders>
              <w:bottom w:val="single" w:sz="4" w:space="0" w:color="auto"/>
            </w:tcBorders>
            <w:vAlign w:val="bottom"/>
          </w:tcPr>
          <w:p w:rsidR="00694561" w:rsidRPr="001C4AD8" w:rsidRDefault="00694561" w:rsidP="001C4AD8">
            <w:pPr>
              <w:jc w:val="center"/>
              <w:rPr>
                <w:rFonts w:ascii="PT Astra Serif" w:hAnsi="PT Astra Serif"/>
              </w:rPr>
            </w:pP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24. Площадь земельного участка, входящего в состав общего имущества многоквартирного</w:t>
      </w:r>
      <w:r w:rsidRPr="001C4AD8">
        <w:rPr>
          <w:rFonts w:ascii="PT Astra Serif" w:hAnsi="PT Astra Serif"/>
        </w:rPr>
        <w:br/>
      </w:r>
    </w:p>
    <w:tbl>
      <w:tblPr>
        <w:tblW w:w="0" w:type="auto"/>
        <w:tblCellMar>
          <w:left w:w="0" w:type="dxa"/>
          <w:right w:w="0" w:type="dxa"/>
        </w:tblCellMar>
        <w:tblLook w:val="01E0"/>
      </w:tblPr>
      <w:tblGrid>
        <w:gridCol w:w="574"/>
        <w:gridCol w:w="5276"/>
        <w:gridCol w:w="3505"/>
      </w:tblGrid>
      <w:tr w:rsidR="00694561" w:rsidRPr="001C4AD8" w:rsidTr="008177CD">
        <w:tc>
          <w:tcPr>
            <w:tcW w:w="574" w:type="dxa"/>
            <w:vAlign w:val="bottom"/>
          </w:tcPr>
          <w:p w:rsidR="00694561" w:rsidRPr="001C4AD8" w:rsidRDefault="00694561" w:rsidP="001C4AD8">
            <w:pPr>
              <w:jc w:val="both"/>
              <w:rPr>
                <w:rFonts w:ascii="PT Astra Serif" w:hAnsi="PT Astra Serif"/>
              </w:rPr>
            </w:pPr>
            <w:r w:rsidRPr="001C4AD8">
              <w:rPr>
                <w:rFonts w:ascii="PT Astra Serif" w:hAnsi="PT Astra Serif"/>
              </w:rPr>
              <w:t>дома</w:t>
            </w:r>
          </w:p>
        </w:tc>
        <w:tc>
          <w:tcPr>
            <w:tcW w:w="9617" w:type="dxa"/>
            <w:gridSpan w:val="2"/>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392</w:t>
            </w:r>
          </w:p>
        </w:tc>
      </w:tr>
      <w:tr w:rsidR="00694561" w:rsidRPr="001C4AD8" w:rsidTr="008177CD">
        <w:tc>
          <w:tcPr>
            <w:tcW w:w="6439"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402"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sz w:val="22"/>
                <w:szCs w:val="22"/>
              </w:rPr>
              <w:t>73:14:030102:263</w:t>
            </w:r>
          </w:p>
        </w:tc>
      </w:tr>
      <w:tr w:rsidR="00694561" w:rsidRPr="001C4AD8" w:rsidTr="008177CD">
        <w:tblPrEx>
          <w:tblBorders>
            <w:bottom w:val="single" w:sz="4" w:space="0" w:color="auto"/>
          </w:tblBorders>
        </w:tblPrEx>
        <w:tc>
          <w:tcPr>
            <w:tcW w:w="10191" w:type="dxa"/>
            <w:gridSpan w:val="3"/>
            <w:tcBorders>
              <w:bottom w:val="single" w:sz="4" w:space="0" w:color="auto"/>
            </w:tcBorders>
            <w:vAlign w:val="bottom"/>
          </w:tcPr>
          <w:p w:rsidR="00694561" w:rsidRPr="001C4AD8" w:rsidRDefault="00694561" w:rsidP="001C4AD8">
            <w:pPr>
              <w:jc w:val="center"/>
              <w:rPr>
                <w:rFonts w:ascii="PT Astra Serif" w:hAnsi="PT Astra Serif"/>
              </w:rPr>
            </w:pPr>
          </w:p>
        </w:tc>
      </w:tr>
    </w:tbl>
    <w:p w:rsidR="00694561" w:rsidRPr="001C4AD8" w:rsidRDefault="00694561" w:rsidP="001C4AD8">
      <w:pPr>
        <w:jc w:val="both"/>
        <w:rPr>
          <w:rFonts w:ascii="PT Astra Serif" w:hAnsi="PT Astra Serif"/>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694561" w:rsidRPr="001C4AD8" w:rsidRDefault="00694561"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9"/>
        <w:gridCol w:w="3927"/>
        <w:gridCol w:w="2447"/>
        <w:gridCol w:w="2597"/>
      </w:tblGrid>
      <w:tr w:rsidR="00694561" w:rsidRPr="001C4AD8" w:rsidTr="008177CD">
        <w:tc>
          <w:tcPr>
            <w:tcW w:w="4939" w:type="dxa"/>
            <w:gridSpan w:val="2"/>
          </w:tcPr>
          <w:p w:rsidR="00694561" w:rsidRPr="001C4AD8" w:rsidRDefault="00694561"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447" w:type="dxa"/>
          </w:tcPr>
          <w:p w:rsidR="00694561" w:rsidRPr="001C4AD8" w:rsidRDefault="00694561"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810" w:type="dxa"/>
          </w:tcPr>
          <w:p w:rsidR="00694561" w:rsidRPr="001C4AD8" w:rsidRDefault="00694561"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p w:rsidR="00694561" w:rsidRPr="001C4AD8" w:rsidRDefault="00694561" w:rsidP="001C4AD8">
            <w:pPr>
              <w:jc w:val="center"/>
              <w:rPr>
                <w:rFonts w:ascii="PT Astra Serif" w:hAnsi="PT Astra Serif"/>
              </w:rPr>
            </w:pPr>
            <w:r w:rsidRPr="001C4AD8">
              <w:rPr>
                <w:rFonts w:ascii="PT Astra Serif" w:hAnsi="PT Astra Serif"/>
              </w:rPr>
              <w:t>1.</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Фундамент</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Блоки </w:t>
            </w:r>
            <w:proofErr w:type="gramStart"/>
            <w:r w:rsidRPr="001C4AD8">
              <w:rPr>
                <w:rFonts w:ascii="PT Astra Serif" w:hAnsi="PT Astra Serif"/>
              </w:rPr>
              <w:t>ж/б</w:t>
            </w:r>
            <w:proofErr w:type="gramEnd"/>
            <w:r w:rsidRPr="001C4AD8">
              <w:rPr>
                <w:rFonts w:ascii="PT Astra Serif" w:hAnsi="PT Astra Serif"/>
              </w:rPr>
              <w:t xml:space="preserve"> ленточные</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2.</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Наружные и внутренние капитальные стены</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деревянные </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3.</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Перегородки</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4.</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Перекрытия</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Чердачные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деревянные</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междуэтажные</w:t>
            </w: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Подвальные</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5.</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Крыша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шиферная</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капремонт</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6.</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Полы                                  </w:t>
            </w:r>
          </w:p>
        </w:tc>
        <w:tc>
          <w:tcPr>
            <w:tcW w:w="2447" w:type="dxa"/>
            <w:vAlign w:val="bottom"/>
          </w:tcPr>
          <w:p w:rsidR="00694561" w:rsidRPr="001C4AD8" w:rsidRDefault="00694561" w:rsidP="001C4AD8">
            <w:pPr>
              <w:jc w:val="center"/>
              <w:rPr>
                <w:rFonts w:ascii="PT Astra Serif" w:hAnsi="PT Astra Serif"/>
              </w:rPr>
            </w:pPr>
            <w:proofErr w:type="spellStart"/>
            <w:r w:rsidRPr="001C4AD8">
              <w:rPr>
                <w:rFonts w:ascii="PT Astra Serif" w:hAnsi="PT Astra Serif"/>
              </w:rPr>
              <w:t>досчатые</w:t>
            </w:r>
            <w:proofErr w:type="spellEnd"/>
            <w:r w:rsidRPr="001C4AD8">
              <w:rPr>
                <w:rFonts w:ascii="PT Astra Serif" w:hAnsi="PT Astra Serif"/>
              </w:rPr>
              <w:t xml:space="preserve"> окрашенные                        </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7.</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Проемы</w:t>
            </w:r>
          </w:p>
          <w:p w:rsidR="00694561" w:rsidRPr="001C4AD8" w:rsidRDefault="00694561" w:rsidP="001C4AD8">
            <w:pPr>
              <w:rPr>
                <w:rFonts w:ascii="PT Astra Serif" w:hAnsi="PT Astra Serif"/>
              </w:rPr>
            </w:pPr>
            <w:r w:rsidRPr="001C4AD8">
              <w:rPr>
                <w:rFonts w:ascii="PT Astra Serif" w:hAnsi="PT Astra Serif"/>
              </w:rPr>
              <w:t xml:space="preserve">            Окна</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деревянные</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Двери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деревянные</w:t>
            </w: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10" w:type="dxa"/>
        </w:trPr>
        <w:tc>
          <w:tcPr>
            <w:tcW w:w="426" w:type="dxa"/>
          </w:tcPr>
          <w:p w:rsidR="00694561" w:rsidRPr="001C4AD8" w:rsidRDefault="00694561" w:rsidP="001C4AD8">
            <w:pPr>
              <w:jc w:val="center"/>
              <w:rPr>
                <w:rFonts w:ascii="PT Astra Serif" w:hAnsi="PT Astra Serif"/>
              </w:rPr>
            </w:pPr>
            <w:r w:rsidRPr="001C4AD8">
              <w:rPr>
                <w:rFonts w:ascii="PT Astra Serif" w:hAnsi="PT Astra Serif"/>
              </w:rPr>
              <w:t>8.</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Отделка</w:t>
            </w:r>
          </w:p>
        </w:tc>
        <w:tc>
          <w:tcPr>
            <w:tcW w:w="244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            Внутренняя</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ind w:left="708"/>
              <w:jc w:val="center"/>
              <w:rPr>
                <w:rFonts w:ascii="PT Astra Serif" w:hAnsi="PT Astra Serif"/>
              </w:rPr>
            </w:pPr>
            <w:r w:rsidRPr="001C4AD8">
              <w:rPr>
                <w:rFonts w:ascii="PT Astra Serif" w:hAnsi="PT Astra Serif"/>
              </w:rPr>
              <w:t>оштукатуренная, окрашенная</w:t>
            </w:r>
          </w:p>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Наружная            </w:t>
            </w: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9.</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ванны напольные </w:t>
            </w: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Газовые плиты</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телефонные сети и оборудование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сети проводного радиовещания</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сигнализация</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мусоропровод</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лифт</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Вентиляция                            </w:t>
            </w: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10.</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Электроснабжение                                                   </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холодное водоснабжение    </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jc w:val="cente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горячее водоснабжение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отопление (центральное)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печи</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r w:rsidRPr="001C4AD8">
              <w:rPr>
                <w:rFonts w:ascii="PT Astra Serif" w:hAnsi="PT Astra Serif"/>
              </w:rPr>
              <w:t>калориферы</w:t>
            </w: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p>
        </w:tc>
        <w:tc>
          <w:tcPr>
            <w:tcW w:w="4513"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694561" w:rsidRPr="001C4AD8" w:rsidRDefault="00694561" w:rsidP="001C4AD8">
            <w:pPr>
              <w:jc w:val="center"/>
              <w:rPr>
                <w:rFonts w:ascii="PT Astra Serif" w:hAnsi="PT Astra Serif"/>
              </w:rPr>
            </w:pPr>
            <w:r w:rsidRPr="001C4AD8">
              <w:rPr>
                <w:rFonts w:ascii="PT Astra Serif" w:hAnsi="PT Astra Serif"/>
              </w:rPr>
              <w:t>11.</w:t>
            </w:r>
          </w:p>
        </w:tc>
        <w:tc>
          <w:tcPr>
            <w:tcW w:w="4513" w:type="dxa"/>
            <w:vAlign w:val="bottom"/>
          </w:tcPr>
          <w:p w:rsidR="00694561" w:rsidRPr="001C4AD8" w:rsidRDefault="00694561" w:rsidP="001C4AD8">
            <w:pPr>
              <w:rPr>
                <w:rFonts w:ascii="PT Astra Serif" w:hAnsi="PT Astra Serif"/>
              </w:rPr>
            </w:pPr>
            <w:r w:rsidRPr="001C4AD8">
              <w:rPr>
                <w:rFonts w:ascii="PT Astra Serif" w:hAnsi="PT Astra Serif"/>
              </w:rPr>
              <w:t xml:space="preserve">    Крыльца</w:t>
            </w:r>
          </w:p>
          <w:p w:rsidR="00694561" w:rsidRPr="001C4AD8" w:rsidRDefault="00694561" w:rsidP="001C4AD8">
            <w:pPr>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810" w:type="dxa"/>
            <w:vAlign w:val="bottom"/>
          </w:tcPr>
          <w:p w:rsidR="00694561" w:rsidRPr="001C4AD8" w:rsidRDefault="00694561" w:rsidP="001C4AD8">
            <w:pPr>
              <w:rPr>
                <w:rFonts w:ascii="PT Astra Serif" w:hAnsi="PT Astra Serif"/>
              </w:rPr>
            </w:pP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9355"/>
      </w:tblGrid>
      <w:tr w:rsidR="00694561" w:rsidRPr="001C4AD8" w:rsidTr="008177CD">
        <w:tc>
          <w:tcPr>
            <w:tcW w:w="1019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Начальник </w:t>
            </w:r>
            <w:r w:rsidR="008177CD" w:rsidRPr="001C4AD8">
              <w:rPr>
                <w:rFonts w:ascii="PT Astra Serif" w:hAnsi="PT Astra Serif"/>
              </w:rPr>
              <w:t xml:space="preserve">управления ТЭР, </w:t>
            </w:r>
            <w:r w:rsidRPr="001C4AD8">
              <w:rPr>
                <w:rFonts w:ascii="PT Astra Serif" w:hAnsi="PT Astra Serif"/>
              </w:rPr>
              <w:t xml:space="preserve"> ЖКХ</w:t>
            </w:r>
          </w:p>
        </w:tc>
      </w:tr>
      <w:tr w:rsidR="00694561" w:rsidRPr="001C4AD8" w:rsidTr="008177CD">
        <w:tc>
          <w:tcPr>
            <w:tcW w:w="10191" w:type="dxa"/>
            <w:tcBorders>
              <w:top w:val="single" w:sz="4" w:space="0" w:color="auto"/>
            </w:tcBorders>
          </w:tcPr>
          <w:p w:rsidR="00694561" w:rsidRPr="001C4AD8" w:rsidRDefault="00694561"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694561" w:rsidRPr="001C4AD8" w:rsidTr="008177CD">
        <w:tc>
          <w:tcPr>
            <w:tcW w:w="1019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694561" w:rsidRPr="001C4AD8" w:rsidTr="008177CD">
        <w:tc>
          <w:tcPr>
            <w:tcW w:w="10191"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694561" w:rsidRPr="001C4AD8" w:rsidTr="008177CD">
        <w:tc>
          <w:tcPr>
            <w:tcW w:w="3598" w:type="dxa"/>
            <w:tcBorders>
              <w:bottom w:val="single" w:sz="4" w:space="0" w:color="auto"/>
            </w:tcBorders>
            <w:vAlign w:val="bottom"/>
          </w:tcPr>
          <w:p w:rsidR="00694561" w:rsidRPr="001C4AD8" w:rsidRDefault="00694561" w:rsidP="001C4AD8">
            <w:pPr>
              <w:jc w:val="center"/>
              <w:rPr>
                <w:rFonts w:ascii="PT Astra Serif" w:hAnsi="PT Astra Serif"/>
              </w:rPr>
            </w:pPr>
          </w:p>
        </w:tc>
        <w:tc>
          <w:tcPr>
            <w:tcW w:w="504" w:type="dxa"/>
            <w:vAlign w:val="bottom"/>
          </w:tcPr>
          <w:p w:rsidR="00694561" w:rsidRPr="001C4AD8" w:rsidRDefault="00694561" w:rsidP="001C4AD8">
            <w:pPr>
              <w:jc w:val="center"/>
              <w:rPr>
                <w:rFonts w:ascii="PT Astra Serif" w:hAnsi="PT Astra Serif"/>
              </w:rPr>
            </w:pPr>
          </w:p>
        </w:tc>
        <w:tc>
          <w:tcPr>
            <w:tcW w:w="3611" w:type="dxa"/>
            <w:tcBorders>
              <w:bottom w:val="single" w:sz="4" w:space="0" w:color="auto"/>
            </w:tcBorders>
            <w:vAlign w:val="bottom"/>
          </w:tcPr>
          <w:p w:rsidR="00694561" w:rsidRPr="001C4AD8" w:rsidRDefault="001502EB" w:rsidP="001C4AD8">
            <w:pPr>
              <w:jc w:val="center"/>
              <w:rPr>
                <w:rFonts w:ascii="PT Astra Serif" w:hAnsi="PT Astra Serif"/>
              </w:rPr>
            </w:pPr>
            <w:r w:rsidRPr="001C4AD8">
              <w:rPr>
                <w:rFonts w:ascii="PT Astra Serif" w:hAnsi="PT Astra Serif"/>
              </w:rPr>
              <w:t>Д.В. Чуриков</w:t>
            </w:r>
          </w:p>
        </w:tc>
      </w:tr>
      <w:tr w:rsidR="00694561" w:rsidRPr="001C4AD8" w:rsidTr="008177CD">
        <w:tc>
          <w:tcPr>
            <w:tcW w:w="3598"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694561" w:rsidRPr="001C4AD8" w:rsidRDefault="00694561" w:rsidP="001C4AD8">
            <w:pPr>
              <w:jc w:val="center"/>
              <w:rPr>
                <w:rFonts w:ascii="PT Astra Serif" w:hAnsi="PT Astra Serif"/>
                <w:sz w:val="14"/>
                <w:szCs w:val="14"/>
              </w:rPr>
            </w:pPr>
          </w:p>
        </w:tc>
        <w:tc>
          <w:tcPr>
            <w:tcW w:w="3611"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(ф. и. о.)</w:t>
            </w: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1502EB" w:rsidP="001C4AD8">
      <w:pPr>
        <w:jc w:val="both"/>
        <w:rPr>
          <w:rFonts w:ascii="PT Astra Serif" w:hAnsi="PT Astra Serif"/>
        </w:rPr>
      </w:pPr>
      <w:r w:rsidRPr="001C4AD8">
        <w:rPr>
          <w:rFonts w:ascii="PT Astra Serif" w:hAnsi="PT Astra Serif"/>
        </w:rPr>
        <w:t>«____» ______________ 2024</w:t>
      </w:r>
      <w:r w:rsidR="00694561" w:rsidRPr="001C4AD8">
        <w:rPr>
          <w:rFonts w:ascii="PT Astra Serif" w:hAnsi="PT Astra Serif"/>
        </w:rPr>
        <w:t xml:space="preserve"> г</w:t>
      </w:r>
    </w:p>
    <w:p w:rsidR="001502EB" w:rsidRPr="001C4AD8" w:rsidRDefault="001502EB" w:rsidP="001C4AD8">
      <w:pPr>
        <w:jc w:val="both"/>
        <w:rPr>
          <w:rFonts w:ascii="PT Astra Serif" w:hAnsi="PT Astra Serif"/>
        </w:rPr>
      </w:pPr>
    </w:p>
    <w:p w:rsidR="001502EB" w:rsidRPr="001C4AD8" w:rsidRDefault="001502EB" w:rsidP="001C4AD8">
      <w:pPr>
        <w:jc w:val="both"/>
        <w:rPr>
          <w:rFonts w:ascii="PT Astra Serif" w:hAnsi="PT Astra Serif"/>
        </w:rPr>
      </w:pPr>
    </w:p>
    <w:p w:rsidR="00694561" w:rsidRPr="001C4AD8" w:rsidRDefault="00694561" w:rsidP="001C4AD8">
      <w:pPr>
        <w:jc w:val="both"/>
        <w:rPr>
          <w:rFonts w:ascii="PT Astra Serif" w:hAnsi="PT Astra Serif"/>
        </w:rPr>
      </w:pPr>
      <w:r w:rsidRPr="001C4AD8">
        <w:rPr>
          <w:rFonts w:ascii="PT Astra Serif" w:hAnsi="PT Astra Serif"/>
        </w:rPr>
        <w:t>М. П.</w:t>
      </w:r>
    </w:p>
    <w:p w:rsidR="00694561" w:rsidRPr="001C4AD8" w:rsidRDefault="00694561" w:rsidP="001C4AD8">
      <w:pPr>
        <w:rPr>
          <w:rFonts w:ascii="PT Astra Serif" w:hAnsi="PT Astra Serif"/>
          <w:b/>
          <w:bCs/>
          <w:spacing w:val="40"/>
          <w:sz w:val="28"/>
          <w:szCs w:val="28"/>
        </w:rPr>
      </w:pPr>
    </w:p>
    <w:p w:rsidR="00694561" w:rsidRPr="001C4AD8" w:rsidRDefault="00694561" w:rsidP="001C4AD8">
      <w:pPr>
        <w:jc w:val="center"/>
        <w:rPr>
          <w:rFonts w:ascii="PT Astra Serif" w:hAnsi="PT Astra Serif"/>
          <w:b/>
          <w:bCs/>
          <w:spacing w:val="40"/>
          <w:sz w:val="28"/>
          <w:szCs w:val="28"/>
        </w:rPr>
      </w:pPr>
    </w:p>
    <w:p w:rsidR="00D005AF" w:rsidRPr="001C4AD8" w:rsidRDefault="00D005AF"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D005AF" w:rsidRPr="001C4AD8" w:rsidRDefault="00D005AF" w:rsidP="001C4AD8">
      <w:pPr>
        <w:jc w:val="both"/>
        <w:rPr>
          <w:rFonts w:ascii="PT Astra Serif" w:hAnsi="PT Astra Serif"/>
        </w:rPr>
      </w:pPr>
    </w:p>
    <w:p w:rsidR="00D005AF" w:rsidRPr="001C4AD8" w:rsidRDefault="00D005AF"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tbl>
      <w:tblPr>
        <w:tblW w:w="0" w:type="auto"/>
        <w:tblCellMar>
          <w:left w:w="0" w:type="dxa"/>
          <w:right w:w="0" w:type="dxa"/>
        </w:tblCellMar>
        <w:tblLook w:val="01E0"/>
      </w:tblPr>
      <w:tblGrid>
        <w:gridCol w:w="1896"/>
        <w:gridCol w:w="967"/>
        <w:gridCol w:w="277"/>
        <w:gridCol w:w="117"/>
        <w:gridCol w:w="102"/>
        <w:gridCol w:w="82"/>
        <w:gridCol w:w="453"/>
        <w:gridCol w:w="180"/>
        <w:gridCol w:w="92"/>
        <w:gridCol w:w="668"/>
        <w:gridCol w:w="2062"/>
        <w:gridCol w:w="184"/>
        <w:gridCol w:w="717"/>
        <w:gridCol w:w="1558"/>
      </w:tblGrid>
      <w:tr w:rsidR="00D005AF" w:rsidRPr="001C4AD8" w:rsidTr="008177CD">
        <w:tc>
          <w:tcPr>
            <w:tcW w:w="4169" w:type="dxa"/>
            <w:gridSpan w:val="9"/>
            <w:vAlign w:val="bottom"/>
          </w:tcPr>
          <w:p w:rsidR="00D005AF" w:rsidRPr="001C4AD8" w:rsidRDefault="00D005AF" w:rsidP="001C4AD8">
            <w:pPr>
              <w:jc w:val="both"/>
              <w:rPr>
                <w:rFonts w:ascii="PT Astra Serif" w:hAnsi="PT Astra Serif"/>
              </w:rPr>
            </w:pPr>
            <w:r w:rsidRPr="001C4AD8">
              <w:rPr>
                <w:rFonts w:ascii="PT Astra Serif" w:hAnsi="PT Astra Serif"/>
              </w:rPr>
              <w:t>1. Адрес многоквартирного дома</w:t>
            </w:r>
          </w:p>
        </w:tc>
        <w:tc>
          <w:tcPr>
            <w:tcW w:w="5186"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Ульяновская область, Сенгилеевский район, </w:t>
            </w:r>
            <w:proofErr w:type="gramStart"/>
            <w:r w:rsidRPr="001C4AD8">
              <w:rPr>
                <w:rFonts w:ascii="PT Astra Serif" w:hAnsi="PT Astra Serif"/>
              </w:rPr>
              <w:t>г</w:t>
            </w:r>
            <w:proofErr w:type="gramEnd"/>
            <w:r w:rsidRPr="001C4AD8">
              <w:rPr>
                <w:rFonts w:ascii="PT Astra Serif" w:hAnsi="PT Astra Serif"/>
              </w:rPr>
              <w:t>. Сенгилей, ул. Шевченко, д.31</w:t>
            </w:r>
          </w:p>
        </w:tc>
      </w:tr>
      <w:tr w:rsidR="00D005AF" w:rsidRPr="001C4AD8" w:rsidTr="008177CD">
        <w:tc>
          <w:tcPr>
            <w:tcW w:w="6900" w:type="dxa"/>
            <w:gridSpan w:val="11"/>
            <w:vAlign w:val="bottom"/>
          </w:tcPr>
          <w:p w:rsidR="00D005AF" w:rsidRPr="001C4AD8" w:rsidRDefault="00D005AF"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455" w:type="dxa"/>
            <w:gridSpan w:val="3"/>
            <w:tcBorders>
              <w:bottom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bottom w:val="single" w:sz="4" w:space="0" w:color="auto"/>
          </w:tblBorders>
        </w:tblPrEx>
        <w:tc>
          <w:tcPr>
            <w:tcW w:w="9355" w:type="dxa"/>
            <w:gridSpan w:val="14"/>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73:14:030106:971</w:t>
            </w:r>
          </w:p>
        </w:tc>
      </w:tr>
      <w:tr w:rsidR="00D005AF" w:rsidRPr="001C4AD8" w:rsidTr="008177CD">
        <w:tc>
          <w:tcPr>
            <w:tcW w:w="3444" w:type="dxa"/>
            <w:gridSpan w:val="6"/>
            <w:tcBorders>
              <w:top w:val="single" w:sz="4" w:space="0" w:color="auto"/>
            </w:tcBorders>
            <w:vAlign w:val="bottom"/>
          </w:tcPr>
          <w:p w:rsidR="00D005AF" w:rsidRPr="001C4AD8" w:rsidRDefault="00D005AF" w:rsidP="001C4AD8">
            <w:pPr>
              <w:jc w:val="both"/>
              <w:rPr>
                <w:rFonts w:ascii="PT Astra Serif" w:hAnsi="PT Astra Serif"/>
              </w:rPr>
            </w:pPr>
            <w:r w:rsidRPr="001C4AD8">
              <w:rPr>
                <w:rFonts w:ascii="PT Astra Serif" w:hAnsi="PT Astra Serif"/>
              </w:rPr>
              <w:t>3. Серия, тип постройки</w:t>
            </w:r>
          </w:p>
        </w:tc>
        <w:tc>
          <w:tcPr>
            <w:tcW w:w="5911" w:type="dxa"/>
            <w:gridSpan w:val="8"/>
            <w:tcBorders>
              <w:top w:val="single" w:sz="4" w:space="0" w:color="auto"/>
              <w:bottom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c>
          <w:tcPr>
            <w:tcW w:w="2866" w:type="dxa"/>
            <w:gridSpan w:val="2"/>
            <w:vAlign w:val="bottom"/>
          </w:tcPr>
          <w:p w:rsidR="00D005AF" w:rsidRPr="001C4AD8" w:rsidRDefault="00D005AF" w:rsidP="001C4AD8">
            <w:pPr>
              <w:jc w:val="both"/>
              <w:rPr>
                <w:rFonts w:ascii="PT Astra Serif" w:hAnsi="PT Astra Serif"/>
              </w:rPr>
            </w:pPr>
            <w:r w:rsidRPr="001C4AD8">
              <w:rPr>
                <w:rFonts w:ascii="PT Astra Serif" w:hAnsi="PT Astra Serif"/>
              </w:rPr>
              <w:t>4. Год постройки</w:t>
            </w:r>
          </w:p>
        </w:tc>
        <w:tc>
          <w:tcPr>
            <w:tcW w:w="6489" w:type="dxa"/>
            <w:gridSpan w:val="12"/>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2017</w:t>
            </w:r>
          </w:p>
        </w:tc>
      </w:tr>
      <w:tr w:rsidR="00D005AF" w:rsidRPr="001C4AD8" w:rsidTr="008177CD">
        <w:tc>
          <w:tcPr>
            <w:tcW w:w="7084" w:type="dxa"/>
            <w:gridSpan w:val="12"/>
            <w:vAlign w:val="bottom"/>
          </w:tcPr>
          <w:p w:rsidR="00D005AF" w:rsidRPr="001C4AD8" w:rsidRDefault="00D005AF"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271" w:type="dxa"/>
            <w:gridSpan w:val="2"/>
            <w:tcBorders>
              <w:bottom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bottom w:val="single" w:sz="4" w:space="0" w:color="auto"/>
          </w:tblBorders>
        </w:tblPrEx>
        <w:tc>
          <w:tcPr>
            <w:tcW w:w="9355" w:type="dxa"/>
            <w:gridSpan w:val="14"/>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w:t>
            </w:r>
          </w:p>
        </w:tc>
      </w:tr>
      <w:tr w:rsidR="00D005AF" w:rsidRPr="001C4AD8" w:rsidTr="008177CD">
        <w:tc>
          <w:tcPr>
            <w:tcW w:w="4077" w:type="dxa"/>
            <w:gridSpan w:val="8"/>
            <w:tcBorders>
              <w:top w:val="single" w:sz="4" w:space="0" w:color="auto"/>
            </w:tcBorders>
            <w:vAlign w:val="bottom"/>
          </w:tcPr>
          <w:p w:rsidR="00D005AF" w:rsidRPr="001C4AD8" w:rsidRDefault="00D005AF" w:rsidP="001C4AD8">
            <w:pPr>
              <w:jc w:val="both"/>
              <w:rPr>
                <w:rFonts w:ascii="PT Astra Serif" w:hAnsi="PT Astra Serif"/>
              </w:rPr>
            </w:pPr>
            <w:r w:rsidRPr="001C4AD8">
              <w:rPr>
                <w:rFonts w:ascii="PT Astra Serif" w:hAnsi="PT Astra Serif"/>
              </w:rPr>
              <w:t>6. Степень фактического износа</w:t>
            </w:r>
          </w:p>
        </w:tc>
        <w:tc>
          <w:tcPr>
            <w:tcW w:w="5278" w:type="dxa"/>
            <w:gridSpan w:val="6"/>
            <w:tcBorders>
              <w:top w:val="single" w:sz="4" w:space="0" w:color="auto"/>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r>
      <w:tr w:rsidR="00D005AF" w:rsidRPr="001C4AD8" w:rsidTr="008177CD">
        <w:tc>
          <w:tcPr>
            <w:tcW w:w="4837" w:type="dxa"/>
            <w:gridSpan w:val="10"/>
            <w:vAlign w:val="bottom"/>
          </w:tcPr>
          <w:p w:rsidR="00D005AF" w:rsidRPr="001C4AD8" w:rsidRDefault="00D005AF"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4518" w:type="dxa"/>
            <w:gridSpan w:val="4"/>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w:t>
            </w:r>
          </w:p>
        </w:tc>
      </w:tr>
      <w:tr w:rsidR="00D005AF" w:rsidRPr="001C4AD8" w:rsidTr="008177CD">
        <w:tc>
          <w:tcPr>
            <w:tcW w:w="1897" w:type="dxa"/>
            <w:vAlign w:val="bottom"/>
          </w:tcPr>
          <w:p w:rsidR="00D005AF" w:rsidRPr="001C4AD8" w:rsidRDefault="00D005AF" w:rsidP="001C4AD8">
            <w:pPr>
              <w:jc w:val="both"/>
              <w:rPr>
                <w:rFonts w:ascii="PT Astra Serif" w:hAnsi="PT Astra Serif"/>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 сносу</w:t>
            </w:r>
          </w:p>
        </w:tc>
        <w:tc>
          <w:tcPr>
            <w:tcW w:w="7458" w:type="dxa"/>
            <w:gridSpan w:val="13"/>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r>
      <w:tr w:rsidR="00D005AF" w:rsidRPr="001C4AD8" w:rsidTr="008177CD">
        <w:tc>
          <w:tcPr>
            <w:tcW w:w="3138"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9. Количество этажей</w:t>
            </w:r>
          </w:p>
        </w:tc>
        <w:tc>
          <w:tcPr>
            <w:tcW w:w="6217" w:type="dxa"/>
            <w:gridSpan w:val="11"/>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3</w:t>
            </w:r>
          </w:p>
        </w:tc>
      </w:tr>
      <w:tr w:rsidR="00D005AF" w:rsidRPr="001C4AD8" w:rsidTr="008177CD">
        <w:tc>
          <w:tcPr>
            <w:tcW w:w="3138"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10. Наличие подвала</w:t>
            </w:r>
          </w:p>
        </w:tc>
        <w:tc>
          <w:tcPr>
            <w:tcW w:w="6217" w:type="dxa"/>
            <w:gridSpan w:val="11"/>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Имеется</w:t>
            </w:r>
          </w:p>
        </w:tc>
      </w:tr>
      <w:tr w:rsidR="00D005AF" w:rsidRPr="001C4AD8" w:rsidTr="008177CD">
        <w:tc>
          <w:tcPr>
            <w:tcW w:w="3897" w:type="dxa"/>
            <w:gridSpan w:val="7"/>
            <w:vAlign w:val="bottom"/>
          </w:tcPr>
          <w:p w:rsidR="00D005AF" w:rsidRPr="001C4AD8" w:rsidRDefault="00D005AF" w:rsidP="001C4AD8">
            <w:pPr>
              <w:jc w:val="both"/>
              <w:rPr>
                <w:rFonts w:ascii="PT Astra Serif" w:hAnsi="PT Astra Serif"/>
              </w:rPr>
            </w:pPr>
            <w:r w:rsidRPr="001C4AD8">
              <w:rPr>
                <w:rFonts w:ascii="PT Astra Serif" w:hAnsi="PT Astra Serif"/>
              </w:rPr>
              <w:t>11. Наличие цокольного этажа</w:t>
            </w:r>
          </w:p>
        </w:tc>
        <w:tc>
          <w:tcPr>
            <w:tcW w:w="5458" w:type="dxa"/>
            <w:gridSpan w:val="7"/>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отсутствует</w:t>
            </w:r>
          </w:p>
        </w:tc>
      </w:tr>
      <w:tr w:rsidR="00D005AF" w:rsidRPr="001C4AD8" w:rsidTr="008177CD">
        <w:tc>
          <w:tcPr>
            <w:tcW w:w="3260" w:type="dxa"/>
            <w:gridSpan w:val="4"/>
            <w:vAlign w:val="bottom"/>
          </w:tcPr>
          <w:p w:rsidR="00D005AF" w:rsidRPr="001C4AD8" w:rsidRDefault="00D005AF" w:rsidP="001C4AD8">
            <w:pPr>
              <w:jc w:val="both"/>
              <w:rPr>
                <w:rFonts w:ascii="PT Astra Serif" w:hAnsi="PT Astra Serif"/>
              </w:rPr>
            </w:pPr>
            <w:r w:rsidRPr="001C4AD8">
              <w:rPr>
                <w:rFonts w:ascii="PT Astra Serif" w:hAnsi="PT Astra Serif"/>
              </w:rPr>
              <w:t>12. Наличие мансарды</w:t>
            </w:r>
          </w:p>
        </w:tc>
        <w:tc>
          <w:tcPr>
            <w:tcW w:w="6095" w:type="dxa"/>
            <w:gridSpan w:val="10"/>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отсутствует</w:t>
            </w:r>
          </w:p>
        </w:tc>
      </w:tr>
      <w:tr w:rsidR="00D005AF" w:rsidRPr="001C4AD8" w:rsidTr="008177CD">
        <w:tc>
          <w:tcPr>
            <w:tcW w:w="3260" w:type="dxa"/>
            <w:gridSpan w:val="4"/>
            <w:vAlign w:val="bottom"/>
          </w:tcPr>
          <w:p w:rsidR="00D005AF" w:rsidRPr="001C4AD8" w:rsidRDefault="00D005AF" w:rsidP="001C4AD8">
            <w:pPr>
              <w:jc w:val="both"/>
              <w:rPr>
                <w:rFonts w:ascii="PT Astra Serif" w:hAnsi="PT Astra Serif"/>
              </w:rPr>
            </w:pPr>
            <w:r w:rsidRPr="001C4AD8">
              <w:rPr>
                <w:rFonts w:ascii="PT Astra Serif" w:hAnsi="PT Astra Serif"/>
              </w:rPr>
              <w:t>13. Наличие мезонина</w:t>
            </w:r>
          </w:p>
        </w:tc>
        <w:tc>
          <w:tcPr>
            <w:tcW w:w="6095" w:type="dxa"/>
            <w:gridSpan w:val="10"/>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Отсутствует</w:t>
            </w:r>
          </w:p>
        </w:tc>
      </w:tr>
      <w:tr w:rsidR="00D005AF" w:rsidRPr="001C4AD8" w:rsidTr="008177CD">
        <w:tc>
          <w:tcPr>
            <w:tcW w:w="3362" w:type="dxa"/>
            <w:gridSpan w:val="5"/>
            <w:vAlign w:val="bottom"/>
          </w:tcPr>
          <w:p w:rsidR="00D005AF" w:rsidRPr="001C4AD8" w:rsidRDefault="00D005AF" w:rsidP="001C4AD8">
            <w:pPr>
              <w:jc w:val="both"/>
              <w:rPr>
                <w:rFonts w:ascii="PT Astra Serif" w:hAnsi="PT Astra Serif"/>
              </w:rPr>
            </w:pPr>
            <w:r w:rsidRPr="001C4AD8">
              <w:rPr>
                <w:rFonts w:ascii="PT Astra Serif" w:hAnsi="PT Astra Serif"/>
              </w:rPr>
              <w:t>14. Количество квартир</w:t>
            </w:r>
          </w:p>
        </w:tc>
        <w:tc>
          <w:tcPr>
            <w:tcW w:w="5993" w:type="dxa"/>
            <w:gridSpan w:val="9"/>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22</w:t>
            </w:r>
          </w:p>
        </w:tc>
      </w:tr>
      <w:tr w:rsidR="00D005AF" w:rsidRPr="001C4AD8" w:rsidTr="008177CD">
        <w:tc>
          <w:tcPr>
            <w:tcW w:w="7801" w:type="dxa"/>
            <w:gridSpan w:val="13"/>
            <w:vAlign w:val="bottom"/>
          </w:tcPr>
          <w:p w:rsidR="00D005AF" w:rsidRPr="001C4AD8" w:rsidRDefault="00D005AF"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54" w:type="dxa"/>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r>
      <w:tr w:rsidR="00D005AF" w:rsidRPr="001C4AD8" w:rsidTr="008177CD">
        <w:tc>
          <w:tcPr>
            <w:tcW w:w="3143"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16.</w:t>
            </w:r>
            <w:r w:rsidRPr="001C4AD8">
              <w:rPr>
                <w:rFonts w:ascii="PT Astra Serif" w:hAnsi="PT Astra Serif"/>
                <w:lang w:val="en-US"/>
              </w:rPr>
              <w:t> </w:t>
            </w:r>
            <w:r w:rsidRPr="001C4AD8">
              <w:rPr>
                <w:rFonts w:ascii="PT Astra Serif" w:hAnsi="PT Astra Serif"/>
              </w:rPr>
              <w:t xml:space="preserve">Реквизиты правового акта о признании всех жилых помещений в многоквартирном доме </w:t>
            </w: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212" w:type="dxa"/>
            <w:gridSpan w:val="11"/>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r>
      <w:tr w:rsidR="00D005AF" w:rsidRPr="001C4AD8" w:rsidTr="008177CD">
        <w:tblPrEx>
          <w:tblBorders>
            <w:bottom w:val="single" w:sz="4" w:space="0" w:color="auto"/>
          </w:tblBorders>
        </w:tblPrEx>
        <w:tc>
          <w:tcPr>
            <w:tcW w:w="9355" w:type="dxa"/>
            <w:gridSpan w:val="14"/>
            <w:tcBorders>
              <w:bottom w:val="single" w:sz="4" w:space="0" w:color="auto"/>
            </w:tcBorders>
            <w:vAlign w:val="bottom"/>
          </w:tcPr>
          <w:p w:rsidR="00D005AF" w:rsidRPr="001C4AD8" w:rsidRDefault="00D005AF" w:rsidP="001C4AD8">
            <w:pPr>
              <w:jc w:val="center"/>
              <w:rPr>
                <w:rFonts w:ascii="PT Astra Serif" w:hAnsi="PT Astra Serif"/>
              </w:rPr>
            </w:pPr>
          </w:p>
        </w:tc>
      </w:tr>
    </w:tbl>
    <w:p w:rsidR="00D005AF" w:rsidRPr="001C4AD8" w:rsidRDefault="00D005AF" w:rsidP="001C4AD8">
      <w:pPr>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bl>
      <w:tblPr>
        <w:tblW w:w="0" w:type="auto"/>
        <w:tblBorders>
          <w:bottom w:val="single" w:sz="4" w:space="0" w:color="auto"/>
        </w:tblBorders>
        <w:tblCellMar>
          <w:left w:w="0" w:type="dxa"/>
          <w:right w:w="0" w:type="dxa"/>
        </w:tblCellMar>
        <w:tblLook w:val="01E0"/>
      </w:tblPr>
      <w:tblGrid>
        <w:gridCol w:w="2502"/>
        <w:gridCol w:w="5865"/>
        <w:gridCol w:w="988"/>
      </w:tblGrid>
      <w:tr w:rsidR="00D005AF" w:rsidRPr="001C4AD8" w:rsidTr="008177CD">
        <w:tc>
          <w:tcPr>
            <w:tcW w:w="10191" w:type="dxa"/>
            <w:gridSpan w:val="3"/>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r>
      <w:tr w:rsidR="00D005AF" w:rsidRPr="001C4AD8" w:rsidTr="008177CD">
        <w:tblPrEx>
          <w:tblBorders>
            <w:top w:val="single" w:sz="4" w:space="0" w:color="auto"/>
            <w:bottom w:val="none" w:sz="0" w:space="0" w:color="auto"/>
          </w:tblBorders>
        </w:tblPrEx>
        <w:tc>
          <w:tcPr>
            <w:tcW w:w="2618" w:type="dxa"/>
            <w:vAlign w:val="bottom"/>
          </w:tcPr>
          <w:p w:rsidR="00D005AF" w:rsidRPr="001C4AD8" w:rsidRDefault="00D005AF"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D005AF" w:rsidRPr="001C4AD8" w:rsidRDefault="00D005AF" w:rsidP="001C4AD8">
            <w:pPr>
              <w:jc w:val="center"/>
              <w:rPr>
                <w:rFonts w:ascii="PT Astra Serif" w:hAnsi="PT Astra Serif"/>
              </w:rPr>
            </w:pPr>
          </w:p>
        </w:tc>
        <w:tc>
          <w:tcPr>
            <w:tcW w:w="686" w:type="dxa"/>
            <w:vAlign w:val="bottom"/>
          </w:tcPr>
          <w:p w:rsidR="00D005AF" w:rsidRPr="001C4AD8" w:rsidRDefault="00D005AF"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D005AF" w:rsidRPr="001C4AD8" w:rsidRDefault="00D005AF" w:rsidP="001C4AD8">
      <w:pPr>
        <w:jc w:val="both"/>
        <w:rPr>
          <w:rFonts w:ascii="PT Astra Serif" w:hAnsi="PT Astra Serif"/>
        </w:rPr>
      </w:pPr>
      <w:r w:rsidRPr="001C4AD8">
        <w:rPr>
          <w:rFonts w:ascii="PT Astra Serif" w:hAnsi="PT Astra Serif"/>
        </w:rPr>
        <w:t>19. Площадь:</w:t>
      </w:r>
    </w:p>
    <w:tbl>
      <w:tblPr>
        <w:tblW w:w="0" w:type="auto"/>
        <w:tblCellMar>
          <w:left w:w="0" w:type="dxa"/>
          <w:right w:w="0" w:type="dxa"/>
        </w:tblCellMar>
        <w:tblLook w:val="01E0"/>
      </w:tblPr>
      <w:tblGrid>
        <w:gridCol w:w="1896"/>
        <w:gridCol w:w="1309"/>
        <w:gridCol w:w="231"/>
        <w:gridCol w:w="547"/>
        <w:gridCol w:w="464"/>
        <w:gridCol w:w="566"/>
        <w:gridCol w:w="724"/>
        <w:gridCol w:w="484"/>
        <w:gridCol w:w="1736"/>
        <w:gridCol w:w="827"/>
        <w:gridCol w:w="14"/>
        <w:gridCol w:w="10"/>
        <w:gridCol w:w="547"/>
      </w:tblGrid>
      <w:tr w:rsidR="00D005AF" w:rsidRPr="001C4AD8" w:rsidTr="008177CD">
        <w:tc>
          <w:tcPr>
            <w:tcW w:w="3205" w:type="dxa"/>
            <w:gridSpan w:val="2"/>
            <w:vAlign w:val="bottom"/>
          </w:tcPr>
          <w:p w:rsidR="00D005AF" w:rsidRPr="001C4AD8" w:rsidRDefault="00D005AF" w:rsidP="001C4AD8">
            <w:pPr>
              <w:jc w:val="both"/>
              <w:rPr>
                <w:rFonts w:ascii="PT Astra Serif" w:hAnsi="PT Astra Serif"/>
              </w:rPr>
            </w:pPr>
            <w:r w:rsidRPr="001C4AD8">
              <w:rPr>
                <w:rFonts w:ascii="PT Astra Serif" w:hAnsi="PT Astra Serif"/>
              </w:rPr>
              <w:t>а) многоквартирного дома с лоджиями, балконами, шкафами, коридорами и лестничными клетками</w:t>
            </w:r>
          </w:p>
        </w:tc>
        <w:tc>
          <w:tcPr>
            <w:tcW w:w="5603" w:type="dxa"/>
            <w:gridSpan w:val="10"/>
            <w:tcBorders>
              <w:bottom w:val="single" w:sz="4" w:space="0" w:color="auto"/>
            </w:tcBorders>
            <w:vAlign w:val="bottom"/>
          </w:tcPr>
          <w:p w:rsidR="00D005AF" w:rsidRPr="001C4AD8" w:rsidRDefault="00D005AF" w:rsidP="001C4AD8">
            <w:pPr>
              <w:jc w:val="center"/>
              <w:rPr>
                <w:rFonts w:ascii="PT Astra Serif" w:hAnsi="PT Astra Serif"/>
              </w:rPr>
            </w:pPr>
          </w:p>
        </w:tc>
        <w:tc>
          <w:tcPr>
            <w:tcW w:w="547" w:type="dxa"/>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5737" w:type="dxa"/>
            <w:gridSpan w:val="7"/>
            <w:vAlign w:val="bottom"/>
          </w:tcPr>
          <w:p w:rsidR="00D005AF" w:rsidRPr="001C4AD8" w:rsidRDefault="00D005AF" w:rsidP="001C4AD8">
            <w:pPr>
              <w:jc w:val="both"/>
              <w:rPr>
                <w:rFonts w:ascii="PT Astra Serif" w:hAnsi="PT Astra Serif"/>
              </w:rPr>
            </w:pPr>
            <w:r w:rsidRPr="001C4AD8">
              <w:rPr>
                <w:rFonts w:ascii="PT Astra Serif" w:hAnsi="PT Astra Serif"/>
              </w:rPr>
              <w:lastRenderedPageBreak/>
              <w:t>б) жилых помещений (общая площадь квартир)</w:t>
            </w:r>
          </w:p>
        </w:tc>
        <w:tc>
          <w:tcPr>
            <w:tcW w:w="3071"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1010</w:t>
            </w:r>
          </w:p>
        </w:tc>
        <w:tc>
          <w:tcPr>
            <w:tcW w:w="547" w:type="dxa"/>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4447" w:type="dxa"/>
            <w:gridSpan w:val="5"/>
            <w:vAlign w:val="bottom"/>
          </w:tcPr>
          <w:p w:rsidR="00D005AF" w:rsidRPr="001C4AD8" w:rsidRDefault="00D005AF" w:rsidP="001C4AD8">
            <w:pPr>
              <w:jc w:val="both"/>
              <w:rPr>
                <w:rFonts w:ascii="PT Astra Serif" w:hAnsi="PT Astra Serif"/>
              </w:rPr>
            </w:pPr>
            <w:r w:rsidRPr="001C4AD8">
              <w:rPr>
                <w:rFonts w:ascii="PT Astra Serif" w:hAnsi="PT Astra Serif"/>
              </w:rPr>
              <w:t>в) нежилых помещений (общая площадь нежилых помещений, не входящих в состав общего имущества в многоквартирном доме)</w:t>
            </w:r>
          </w:p>
        </w:tc>
        <w:tc>
          <w:tcPr>
            <w:tcW w:w="4337"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5013" w:type="dxa"/>
            <w:gridSpan w:val="6"/>
            <w:vAlign w:val="bottom"/>
          </w:tcPr>
          <w:p w:rsidR="00D005AF" w:rsidRPr="001C4AD8" w:rsidRDefault="00D005AF" w:rsidP="001C4AD8">
            <w:pPr>
              <w:jc w:val="both"/>
              <w:rPr>
                <w:rFonts w:ascii="PT Astra Serif" w:hAnsi="PT Astra Serif"/>
              </w:rPr>
            </w:pPr>
            <w:r w:rsidRPr="001C4AD8">
              <w:rPr>
                <w:rFonts w:ascii="PT Astra Serif" w:hAnsi="PT Astra Serif"/>
              </w:rPr>
              <w:t>г) помещений общего пользования (общая площадь нежилых помещений, входящих в состав общего имущества в многоквартирном доме)</w:t>
            </w:r>
          </w:p>
        </w:tc>
        <w:tc>
          <w:tcPr>
            <w:tcW w:w="3771" w:type="dxa"/>
            <w:gridSpan w:val="4"/>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252,9</w:t>
            </w: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3436"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20. Количество лестниц</w:t>
            </w:r>
          </w:p>
        </w:tc>
        <w:tc>
          <w:tcPr>
            <w:tcW w:w="5348" w:type="dxa"/>
            <w:gridSpan w:val="7"/>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6</w:t>
            </w: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шт.</w:t>
            </w:r>
          </w:p>
        </w:tc>
      </w:tr>
      <w:tr w:rsidR="00D005AF" w:rsidRPr="001C4AD8" w:rsidTr="008177CD">
        <w:tc>
          <w:tcPr>
            <w:tcW w:w="7957" w:type="dxa"/>
            <w:gridSpan w:val="9"/>
            <w:vAlign w:val="bottom"/>
          </w:tcPr>
          <w:p w:rsidR="00D005AF" w:rsidRPr="001C4AD8" w:rsidRDefault="00D005AF"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827" w:type="dxa"/>
            <w:tcBorders>
              <w:bottom w:val="single" w:sz="4" w:space="0" w:color="auto"/>
            </w:tcBorders>
            <w:vAlign w:val="bottom"/>
          </w:tcPr>
          <w:p w:rsidR="00D005AF" w:rsidRPr="001C4AD8" w:rsidRDefault="00D005AF" w:rsidP="001C4AD8">
            <w:pPr>
              <w:jc w:val="center"/>
              <w:rPr>
                <w:rFonts w:ascii="PT Astra Serif" w:hAnsi="PT Astra Serif"/>
              </w:rPr>
            </w:pP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кв. м</w:t>
            </w:r>
          </w:p>
        </w:tc>
      </w:tr>
      <w:tr w:rsidR="00D005AF" w:rsidRPr="001C4AD8" w:rsidTr="008177CD">
        <w:tc>
          <w:tcPr>
            <w:tcW w:w="5013" w:type="dxa"/>
            <w:gridSpan w:val="6"/>
            <w:vAlign w:val="bottom"/>
          </w:tcPr>
          <w:p w:rsidR="00D005AF" w:rsidRPr="001C4AD8" w:rsidRDefault="00D005AF" w:rsidP="001C4AD8">
            <w:pPr>
              <w:jc w:val="both"/>
              <w:rPr>
                <w:rFonts w:ascii="PT Astra Serif" w:hAnsi="PT Astra Serif"/>
              </w:rPr>
            </w:pPr>
            <w:r w:rsidRPr="001C4AD8">
              <w:rPr>
                <w:rFonts w:ascii="PT Astra Serif" w:hAnsi="PT Astra Serif"/>
              </w:rPr>
              <w:t>22. Уборочная площадь общих коридоров</w:t>
            </w:r>
          </w:p>
        </w:tc>
        <w:tc>
          <w:tcPr>
            <w:tcW w:w="3771" w:type="dxa"/>
            <w:gridSpan w:val="4"/>
            <w:tcBorders>
              <w:bottom w:val="single" w:sz="4" w:space="0" w:color="auto"/>
            </w:tcBorders>
            <w:vAlign w:val="bottom"/>
          </w:tcPr>
          <w:p w:rsidR="00D005AF" w:rsidRPr="001C4AD8" w:rsidRDefault="00D005AF" w:rsidP="001C4AD8">
            <w:pPr>
              <w:jc w:val="center"/>
              <w:rPr>
                <w:rFonts w:ascii="PT Astra Serif" w:hAnsi="PT Astra Serif"/>
              </w:rPr>
            </w:pP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кв. м</w:t>
            </w:r>
          </w:p>
        </w:tc>
      </w:tr>
      <w:tr w:rsidR="00D005AF" w:rsidRPr="001C4AD8" w:rsidTr="008177CD">
        <w:tc>
          <w:tcPr>
            <w:tcW w:w="3983" w:type="dxa"/>
            <w:gridSpan w:val="4"/>
            <w:vAlign w:val="bottom"/>
          </w:tcPr>
          <w:p w:rsidR="00D005AF" w:rsidRPr="001C4AD8" w:rsidRDefault="00D005AF" w:rsidP="001C4AD8">
            <w:pPr>
              <w:jc w:val="both"/>
              <w:rPr>
                <w:rFonts w:ascii="PT Astra Serif" w:hAnsi="PT Astra Serif"/>
              </w:rPr>
            </w:pPr>
            <w:r w:rsidRPr="001C4AD8">
              <w:rPr>
                <w:rFonts w:ascii="PT Astra Serif" w:hAnsi="PT Astra Serif"/>
              </w:rPr>
              <w:t>23. Уборочная площадь других помещений общего пользования (включая технические этажи, чердаки, технические подвалы)</w:t>
            </w:r>
          </w:p>
        </w:tc>
        <w:tc>
          <w:tcPr>
            <w:tcW w:w="4815" w:type="dxa"/>
            <w:gridSpan w:val="7"/>
            <w:tcBorders>
              <w:bottom w:val="single" w:sz="4" w:space="0" w:color="auto"/>
            </w:tcBorders>
            <w:vAlign w:val="bottom"/>
          </w:tcPr>
          <w:p w:rsidR="00D005AF" w:rsidRPr="001C4AD8" w:rsidRDefault="00D005AF" w:rsidP="001C4AD8">
            <w:pPr>
              <w:jc w:val="center"/>
              <w:rPr>
                <w:rFonts w:ascii="PT Astra Serif" w:hAnsi="PT Astra Serif"/>
              </w:rPr>
            </w:pPr>
          </w:p>
        </w:tc>
        <w:tc>
          <w:tcPr>
            <w:tcW w:w="557" w:type="dxa"/>
            <w:gridSpan w:val="2"/>
            <w:vAlign w:val="bottom"/>
          </w:tcPr>
          <w:p w:rsidR="00D005AF" w:rsidRPr="001C4AD8" w:rsidRDefault="00D005AF" w:rsidP="001C4AD8">
            <w:pPr>
              <w:jc w:val="right"/>
              <w:rPr>
                <w:rFonts w:ascii="PT Astra Serif" w:hAnsi="PT Astra Serif"/>
              </w:rPr>
            </w:pPr>
            <w:r w:rsidRPr="001C4AD8">
              <w:rPr>
                <w:rFonts w:ascii="PT Astra Serif" w:hAnsi="PT Astra Serif"/>
              </w:rPr>
              <w:t>кв. м</w:t>
            </w:r>
          </w:p>
        </w:tc>
      </w:tr>
      <w:tr w:rsidR="00D005AF" w:rsidRPr="001C4AD8" w:rsidTr="008177CD">
        <w:tc>
          <w:tcPr>
            <w:tcW w:w="1896" w:type="dxa"/>
            <w:vAlign w:val="bottom"/>
          </w:tcPr>
          <w:p w:rsidR="00D005AF" w:rsidRPr="001C4AD8" w:rsidRDefault="00D005AF" w:rsidP="001C4AD8">
            <w:pPr>
              <w:jc w:val="both"/>
              <w:rPr>
                <w:rFonts w:ascii="PT Astra Serif" w:hAnsi="PT Astra Serif"/>
              </w:rPr>
            </w:pPr>
            <w:r w:rsidRPr="001C4AD8">
              <w:rPr>
                <w:rFonts w:ascii="PT Astra Serif" w:hAnsi="PT Astra Serif"/>
              </w:rPr>
              <w:t>24. Площадь земельного участка, входящего в состав общего имущества многоквартирного дома</w:t>
            </w:r>
          </w:p>
        </w:tc>
        <w:tc>
          <w:tcPr>
            <w:tcW w:w="7459" w:type="dxa"/>
            <w:gridSpan w:val="12"/>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1188</w:t>
            </w:r>
          </w:p>
        </w:tc>
      </w:tr>
      <w:tr w:rsidR="00D005AF" w:rsidRPr="001C4AD8" w:rsidTr="008177CD">
        <w:tc>
          <w:tcPr>
            <w:tcW w:w="6221" w:type="dxa"/>
            <w:gridSpan w:val="8"/>
            <w:vAlign w:val="bottom"/>
          </w:tcPr>
          <w:p w:rsidR="00D005AF" w:rsidRPr="001C4AD8" w:rsidRDefault="00D005AF"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134"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sz w:val="22"/>
                <w:szCs w:val="22"/>
              </w:rPr>
              <w:t>73:14:030106:971</w:t>
            </w:r>
          </w:p>
        </w:tc>
      </w:tr>
    </w:tbl>
    <w:p w:rsidR="00D005AF" w:rsidRPr="001C4AD8" w:rsidRDefault="00D005AF" w:rsidP="001C4AD8">
      <w:pPr>
        <w:jc w:val="both"/>
        <w:rPr>
          <w:rFonts w:ascii="PT Astra Serif" w:hAnsi="PT Astra Serif"/>
        </w:rPr>
      </w:pPr>
    </w:p>
    <w:p w:rsidR="00D005AF" w:rsidRPr="001C4AD8" w:rsidRDefault="00D005AF"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D005AF" w:rsidRPr="001C4AD8" w:rsidRDefault="00D005AF"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7"/>
        <w:gridCol w:w="4017"/>
        <w:gridCol w:w="2315"/>
        <w:gridCol w:w="2631"/>
      </w:tblGrid>
      <w:tr w:rsidR="00D005AF" w:rsidRPr="001C4AD8" w:rsidTr="008177CD">
        <w:tc>
          <w:tcPr>
            <w:tcW w:w="4414" w:type="dxa"/>
            <w:gridSpan w:val="2"/>
            <w:tcBorders>
              <w:bottom w:val="single" w:sz="4" w:space="0" w:color="auto"/>
            </w:tcBorders>
          </w:tcPr>
          <w:p w:rsidR="00D005AF" w:rsidRPr="001C4AD8" w:rsidRDefault="00D005AF"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315" w:type="dxa"/>
            <w:tcBorders>
              <w:bottom w:val="single" w:sz="4" w:space="0" w:color="auto"/>
            </w:tcBorders>
          </w:tcPr>
          <w:p w:rsidR="00D005AF" w:rsidRPr="001C4AD8" w:rsidRDefault="00D005AF"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631" w:type="dxa"/>
            <w:tcBorders>
              <w:bottom w:val="single" w:sz="4" w:space="0" w:color="auto"/>
            </w:tcBorders>
          </w:tcPr>
          <w:p w:rsidR="00D005AF" w:rsidRPr="001C4AD8" w:rsidRDefault="00D005AF"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p w:rsidR="00D005AF" w:rsidRPr="001C4AD8" w:rsidRDefault="00D005AF" w:rsidP="001C4AD8">
            <w:pPr>
              <w:jc w:val="center"/>
              <w:rPr>
                <w:rFonts w:ascii="PT Astra Serif" w:hAnsi="PT Astra Serif"/>
              </w:rPr>
            </w:pPr>
            <w:r w:rsidRPr="001C4AD8">
              <w:rPr>
                <w:rFonts w:ascii="PT Astra Serif" w:hAnsi="PT Astra Serif"/>
              </w:rPr>
              <w:t>1.</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Фундамент</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2.</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Наружные и внутренние капитальные стены</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кирпич</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3.</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Перегородки</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4.</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Перекрытия</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Чердачные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междуэтажные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Подвальные</w:t>
            </w:r>
          </w:p>
          <w:p w:rsidR="00D005AF" w:rsidRPr="001C4AD8" w:rsidRDefault="00D005AF" w:rsidP="001C4AD8">
            <w:pPr>
              <w:ind w:left="708"/>
              <w:rPr>
                <w:rFonts w:ascii="PT Astra Serif" w:hAnsi="PT Astra Serif"/>
              </w:rPr>
            </w:pP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5.</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Крыша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Метало профиль</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6.</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Полы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                        </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7.</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Проемы</w:t>
            </w:r>
          </w:p>
          <w:p w:rsidR="00D005AF" w:rsidRPr="001C4AD8" w:rsidRDefault="00D005AF" w:rsidP="001C4AD8">
            <w:pPr>
              <w:rPr>
                <w:rFonts w:ascii="PT Astra Serif" w:hAnsi="PT Astra Serif"/>
              </w:rPr>
            </w:pPr>
            <w:r w:rsidRPr="001C4AD8">
              <w:rPr>
                <w:rFonts w:ascii="PT Astra Serif" w:hAnsi="PT Astra Serif"/>
              </w:rPr>
              <w:t xml:space="preserve">            Окна</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Пластиковые</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Двери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металлические</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1" w:type="dxa"/>
        </w:trPr>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8.</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Отделка</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Внутренняя</w:t>
            </w:r>
          </w:p>
          <w:p w:rsidR="00D005AF" w:rsidRPr="001C4AD8" w:rsidRDefault="00D005AF" w:rsidP="001C4AD8">
            <w:pPr>
              <w:ind w:left="708"/>
              <w:rPr>
                <w:rFonts w:ascii="PT Astra Serif" w:hAnsi="PT Astra Serif"/>
              </w:rPr>
            </w:pP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jc w:val="center"/>
              <w:rPr>
                <w:rFonts w:ascii="PT Astra Serif" w:hAnsi="PT Astra Serif"/>
              </w:rPr>
            </w:pPr>
            <w:r w:rsidRPr="001C4AD8">
              <w:rPr>
                <w:rFonts w:ascii="PT Astra Serif" w:hAnsi="PT Astra Serif"/>
              </w:rPr>
              <w:t xml:space="preserve">штукатурка </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Наружная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Облицовочный кирпич</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9.</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ванны напольные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Газовые плиты</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индивидуальные</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телефонные сети и оборудование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сети проводного радиовещания</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отсутствуют</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сигнализация</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Отсутствует</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мусоропровод</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лифт</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Вентиляция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Естественная, вытяжная</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10.</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Электроснабжение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холодное водоснабжение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горячее водоснабжение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Индивидуальное от газовых </w:t>
            </w:r>
            <w:proofErr w:type="spellStart"/>
            <w:r w:rsidRPr="001C4AD8">
              <w:rPr>
                <w:rFonts w:ascii="PT Astra Serif" w:hAnsi="PT Astra Serif"/>
              </w:rPr>
              <w:t>теплогенераторов</w:t>
            </w:r>
            <w:proofErr w:type="spellEnd"/>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отопление (центральное)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Газовые котлы с закрытой камерой сгорания с ГВС</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печи</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калориферы</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11.</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Крыльца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bl>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tbl>
      <w:tblPr>
        <w:tblW w:w="0" w:type="auto"/>
        <w:tblCellMar>
          <w:left w:w="0" w:type="dxa"/>
          <w:right w:w="0" w:type="dxa"/>
        </w:tblCellMar>
        <w:tblLook w:val="01E0"/>
      </w:tblPr>
      <w:tblGrid>
        <w:gridCol w:w="9355"/>
      </w:tblGrid>
      <w:tr w:rsidR="00D005AF" w:rsidRPr="001C4AD8" w:rsidTr="008177CD">
        <w:tc>
          <w:tcPr>
            <w:tcW w:w="10191" w:type="dxa"/>
            <w:tcBorders>
              <w:bottom w:val="single" w:sz="4" w:space="0" w:color="auto"/>
            </w:tcBorders>
            <w:vAlign w:val="bottom"/>
          </w:tcPr>
          <w:p w:rsidR="00D005AF" w:rsidRPr="001C4AD8" w:rsidRDefault="00282A1E" w:rsidP="001C4AD8">
            <w:pPr>
              <w:jc w:val="center"/>
              <w:rPr>
                <w:rFonts w:ascii="PT Astra Serif" w:hAnsi="PT Astra Serif"/>
              </w:rPr>
            </w:pPr>
            <w:r w:rsidRPr="001C4AD8">
              <w:rPr>
                <w:rFonts w:ascii="PT Astra Serif" w:hAnsi="PT Astra Serif"/>
              </w:rPr>
              <w:t>Н</w:t>
            </w:r>
            <w:r w:rsidR="00D005AF" w:rsidRPr="001C4AD8">
              <w:rPr>
                <w:rFonts w:ascii="PT Astra Serif" w:hAnsi="PT Astra Serif"/>
              </w:rPr>
              <w:t>ачальник управления ТЭР, ЖКХ</w:t>
            </w:r>
          </w:p>
        </w:tc>
      </w:tr>
      <w:tr w:rsidR="00D005AF" w:rsidRPr="001C4AD8" w:rsidTr="008177CD">
        <w:tc>
          <w:tcPr>
            <w:tcW w:w="10191" w:type="dxa"/>
            <w:tcBorders>
              <w:top w:val="single" w:sz="4" w:space="0" w:color="auto"/>
            </w:tcBorders>
          </w:tcPr>
          <w:p w:rsidR="00D005AF" w:rsidRPr="001C4AD8" w:rsidRDefault="00D005AF"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D005AF" w:rsidRPr="001C4AD8" w:rsidTr="008177CD">
        <w:tc>
          <w:tcPr>
            <w:tcW w:w="10191" w:type="dxa"/>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D005AF" w:rsidRPr="001C4AD8" w:rsidTr="008177CD">
        <w:tc>
          <w:tcPr>
            <w:tcW w:w="10191" w:type="dxa"/>
            <w:tcBorders>
              <w:top w:val="single" w:sz="4" w:space="0" w:color="auto"/>
            </w:tcBorders>
          </w:tcPr>
          <w:p w:rsidR="00D005AF" w:rsidRPr="001C4AD8" w:rsidRDefault="00D005AF"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D005AF" w:rsidRPr="001C4AD8" w:rsidTr="008177CD">
        <w:tc>
          <w:tcPr>
            <w:tcW w:w="3598" w:type="dxa"/>
            <w:tcBorders>
              <w:bottom w:val="single" w:sz="4" w:space="0" w:color="auto"/>
            </w:tcBorders>
            <w:vAlign w:val="bottom"/>
          </w:tcPr>
          <w:p w:rsidR="00D005AF" w:rsidRPr="001C4AD8" w:rsidRDefault="00D005AF" w:rsidP="001C4AD8">
            <w:pPr>
              <w:jc w:val="center"/>
              <w:rPr>
                <w:rFonts w:ascii="PT Astra Serif" w:hAnsi="PT Astra Serif"/>
              </w:rPr>
            </w:pPr>
          </w:p>
        </w:tc>
        <w:tc>
          <w:tcPr>
            <w:tcW w:w="504" w:type="dxa"/>
            <w:vAlign w:val="bottom"/>
          </w:tcPr>
          <w:p w:rsidR="00D005AF" w:rsidRPr="001C4AD8" w:rsidRDefault="00D005AF" w:rsidP="001C4AD8">
            <w:pPr>
              <w:jc w:val="center"/>
              <w:rPr>
                <w:rFonts w:ascii="PT Astra Serif" w:hAnsi="PT Astra Serif"/>
              </w:rPr>
            </w:pPr>
          </w:p>
        </w:tc>
        <w:tc>
          <w:tcPr>
            <w:tcW w:w="3611" w:type="dxa"/>
            <w:tcBorders>
              <w:bottom w:val="single" w:sz="4" w:space="0" w:color="auto"/>
            </w:tcBorders>
            <w:vAlign w:val="bottom"/>
          </w:tcPr>
          <w:p w:rsidR="00D005AF" w:rsidRPr="001C4AD8" w:rsidRDefault="00282A1E" w:rsidP="001C4AD8">
            <w:pPr>
              <w:jc w:val="center"/>
              <w:rPr>
                <w:rFonts w:ascii="PT Astra Serif" w:hAnsi="PT Astra Serif"/>
              </w:rPr>
            </w:pPr>
            <w:r w:rsidRPr="001C4AD8">
              <w:rPr>
                <w:rFonts w:ascii="PT Astra Serif" w:hAnsi="PT Astra Serif"/>
              </w:rPr>
              <w:t>Д.В. Чуриков</w:t>
            </w:r>
          </w:p>
        </w:tc>
      </w:tr>
      <w:tr w:rsidR="00D005AF" w:rsidRPr="001C4AD8" w:rsidTr="008177CD">
        <w:tc>
          <w:tcPr>
            <w:tcW w:w="3598" w:type="dxa"/>
            <w:tcBorders>
              <w:top w:val="single" w:sz="4" w:space="0" w:color="auto"/>
            </w:tcBorders>
          </w:tcPr>
          <w:p w:rsidR="00D005AF" w:rsidRPr="001C4AD8" w:rsidRDefault="00D005AF"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D005AF" w:rsidRPr="001C4AD8" w:rsidRDefault="00D005AF" w:rsidP="001C4AD8">
            <w:pPr>
              <w:jc w:val="center"/>
              <w:rPr>
                <w:rFonts w:ascii="PT Astra Serif" w:hAnsi="PT Astra Serif"/>
                <w:sz w:val="14"/>
                <w:szCs w:val="14"/>
              </w:rPr>
            </w:pPr>
          </w:p>
        </w:tc>
        <w:tc>
          <w:tcPr>
            <w:tcW w:w="3611" w:type="dxa"/>
            <w:tcBorders>
              <w:top w:val="single" w:sz="4" w:space="0" w:color="auto"/>
            </w:tcBorders>
          </w:tcPr>
          <w:p w:rsidR="00D005AF" w:rsidRPr="001C4AD8" w:rsidRDefault="00D005AF" w:rsidP="001C4AD8">
            <w:pPr>
              <w:jc w:val="center"/>
              <w:rPr>
                <w:rFonts w:ascii="PT Astra Serif" w:hAnsi="PT Astra Serif"/>
                <w:sz w:val="14"/>
                <w:szCs w:val="14"/>
              </w:rPr>
            </w:pPr>
            <w:r w:rsidRPr="001C4AD8">
              <w:rPr>
                <w:rFonts w:ascii="PT Astra Serif" w:hAnsi="PT Astra Serif"/>
                <w:sz w:val="14"/>
                <w:szCs w:val="14"/>
              </w:rPr>
              <w:t>(ф. и. о.)</w:t>
            </w:r>
          </w:p>
        </w:tc>
      </w:tr>
    </w:tbl>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r w:rsidRPr="001C4AD8">
        <w:rPr>
          <w:rFonts w:ascii="PT Astra Serif" w:hAnsi="PT Astra Serif"/>
        </w:rPr>
        <w:t>«____» __</w:t>
      </w:r>
      <w:r w:rsidR="00282A1E" w:rsidRPr="001C4AD8">
        <w:rPr>
          <w:rFonts w:ascii="PT Astra Serif" w:hAnsi="PT Astra Serif"/>
        </w:rPr>
        <w:t>____________ 2024</w:t>
      </w:r>
      <w:r w:rsidRPr="001C4AD8">
        <w:rPr>
          <w:rFonts w:ascii="PT Astra Serif" w:hAnsi="PT Astra Serif"/>
        </w:rPr>
        <w:t xml:space="preserve"> г</w:t>
      </w: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r w:rsidRPr="001C4AD8">
        <w:rPr>
          <w:rFonts w:ascii="PT Astra Serif" w:hAnsi="PT Astra Serif"/>
        </w:rPr>
        <w:t>М. П.</w:t>
      </w: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p w:rsidR="00D005AF" w:rsidRPr="001C4AD8" w:rsidRDefault="00D005AF"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D005AF" w:rsidRPr="001C4AD8" w:rsidRDefault="00D005AF" w:rsidP="001C4AD8">
      <w:pPr>
        <w:jc w:val="both"/>
        <w:rPr>
          <w:rFonts w:ascii="PT Astra Serif" w:hAnsi="PT Astra Serif"/>
        </w:rPr>
      </w:pPr>
    </w:p>
    <w:p w:rsidR="00D005AF" w:rsidRPr="001C4AD8" w:rsidRDefault="00D005AF"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tbl>
      <w:tblPr>
        <w:tblW w:w="0" w:type="auto"/>
        <w:tblCellMar>
          <w:left w:w="0" w:type="dxa"/>
          <w:right w:w="0" w:type="dxa"/>
        </w:tblCellMar>
        <w:tblLook w:val="01E0"/>
      </w:tblPr>
      <w:tblGrid>
        <w:gridCol w:w="1896"/>
        <w:gridCol w:w="967"/>
        <w:gridCol w:w="277"/>
        <w:gridCol w:w="117"/>
        <w:gridCol w:w="102"/>
        <w:gridCol w:w="82"/>
        <w:gridCol w:w="453"/>
        <w:gridCol w:w="180"/>
        <w:gridCol w:w="92"/>
        <w:gridCol w:w="668"/>
        <w:gridCol w:w="2062"/>
        <w:gridCol w:w="184"/>
        <w:gridCol w:w="717"/>
        <w:gridCol w:w="1558"/>
      </w:tblGrid>
      <w:tr w:rsidR="00D005AF" w:rsidRPr="001C4AD8" w:rsidTr="008177CD">
        <w:tc>
          <w:tcPr>
            <w:tcW w:w="4169" w:type="dxa"/>
            <w:gridSpan w:val="9"/>
            <w:vAlign w:val="bottom"/>
          </w:tcPr>
          <w:p w:rsidR="00D005AF" w:rsidRPr="001C4AD8" w:rsidRDefault="00D005AF" w:rsidP="001C4AD8">
            <w:pPr>
              <w:jc w:val="both"/>
              <w:rPr>
                <w:rFonts w:ascii="PT Astra Serif" w:hAnsi="PT Astra Serif"/>
              </w:rPr>
            </w:pPr>
            <w:r w:rsidRPr="001C4AD8">
              <w:rPr>
                <w:rFonts w:ascii="PT Astra Serif" w:hAnsi="PT Astra Serif"/>
              </w:rPr>
              <w:t>1. Адрес многоквартирного дома</w:t>
            </w:r>
          </w:p>
        </w:tc>
        <w:tc>
          <w:tcPr>
            <w:tcW w:w="5186"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Ульяновская область, Сенгилеевский район, </w:t>
            </w:r>
            <w:proofErr w:type="gramStart"/>
            <w:r w:rsidRPr="001C4AD8">
              <w:rPr>
                <w:rFonts w:ascii="PT Astra Serif" w:hAnsi="PT Astra Serif"/>
              </w:rPr>
              <w:t>г</w:t>
            </w:r>
            <w:proofErr w:type="gramEnd"/>
            <w:r w:rsidRPr="001C4AD8">
              <w:rPr>
                <w:rFonts w:ascii="PT Astra Serif" w:hAnsi="PT Astra Serif"/>
              </w:rPr>
              <w:t>. Сенгилей, ул. Шевченко, д.31А</w:t>
            </w:r>
          </w:p>
        </w:tc>
      </w:tr>
      <w:tr w:rsidR="00D005AF" w:rsidRPr="001C4AD8" w:rsidTr="008177CD">
        <w:tc>
          <w:tcPr>
            <w:tcW w:w="6900" w:type="dxa"/>
            <w:gridSpan w:val="11"/>
            <w:vAlign w:val="bottom"/>
          </w:tcPr>
          <w:p w:rsidR="00D005AF" w:rsidRPr="001C4AD8" w:rsidRDefault="00D005AF"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455" w:type="dxa"/>
            <w:gridSpan w:val="3"/>
            <w:tcBorders>
              <w:bottom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bottom w:val="single" w:sz="4" w:space="0" w:color="auto"/>
          </w:tblBorders>
        </w:tblPrEx>
        <w:tc>
          <w:tcPr>
            <w:tcW w:w="9355" w:type="dxa"/>
            <w:gridSpan w:val="14"/>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73:14:0301106:956</w:t>
            </w:r>
          </w:p>
        </w:tc>
      </w:tr>
      <w:tr w:rsidR="00D005AF" w:rsidRPr="001C4AD8" w:rsidTr="008177CD">
        <w:tc>
          <w:tcPr>
            <w:tcW w:w="3444" w:type="dxa"/>
            <w:gridSpan w:val="6"/>
            <w:tcBorders>
              <w:top w:val="single" w:sz="4" w:space="0" w:color="auto"/>
            </w:tcBorders>
            <w:vAlign w:val="bottom"/>
          </w:tcPr>
          <w:p w:rsidR="00D005AF" w:rsidRPr="001C4AD8" w:rsidRDefault="00D005AF" w:rsidP="001C4AD8">
            <w:pPr>
              <w:jc w:val="both"/>
              <w:rPr>
                <w:rFonts w:ascii="PT Astra Serif" w:hAnsi="PT Astra Serif"/>
              </w:rPr>
            </w:pPr>
            <w:r w:rsidRPr="001C4AD8">
              <w:rPr>
                <w:rFonts w:ascii="PT Astra Serif" w:hAnsi="PT Astra Serif"/>
              </w:rPr>
              <w:t>3. Серия, тип постройки</w:t>
            </w:r>
          </w:p>
        </w:tc>
        <w:tc>
          <w:tcPr>
            <w:tcW w:w="5911" w:type="dxa"/>
            <w:gridSpan w:val="8"/>
            <w:tcBorders>
              <w:top w:val="single" w:sz="4" w:space="0" w:color="auto"/>
              <w:bottom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c>
          <w:tcPr>
            <w:tcW w:w="2866" w:type="dxa"/>
            <w:gridSpan w:val="2"/>
            <w:vAlign w:val="bottom"/>
          </w:tcPr>
          <w:p w:rsidR="00D005AF" w:rsidRPr="001C4AD8" w:rsidRDefault="00D005AF" w:rsidP="001C4AD8">
            <w:pPr>
              <w:jc w:val="both"/>
              <w:rPr>
                <w:rFonts w:ascii="PT Astra Serif" w:hAnsi="PT Astra Serif"/>
              </w:rPr>
            </w:pPr>
            <w:r w:rsidRPr="001C4AD8">
              <w:rPr>
                <w:rFonts w:ascii="PT Astra Serif" w:hAnsi="PT Astra Serif"/>
              </w:rPr>
              <w:t>4. Год постройки</w:t>
            </w:r>
          </w:p>
        </w:tc>
        <w:tc>
          <w:tcPr>
            <w:tcW w:w="6489" w:type="dxa"/>
            <w:gridSpan w:val="12"/>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2017</w:t>
            </w:r>
          </w:p>
        </w:tc>
      </w:tr>
      <w:tr w:rsidR="00D005AF" w:rsidRPr="001C4AD8" w:rsidTr="008177CD">
        <w:tc>
          <w:tcPr>
            <w:tcW w:w="7084" w:type="dxa"/>
            <w:gridSpan w:val="12"/>
            <w:vAlign w:val="bottom"/>
          </w:tcPr>
          <w:p w:rsidR="00D005AF" w:rsidRPr="001C4AD8" w:rsidRDefault="00D005AF"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271" w:type="dxa"/>
            <w:gridSpan w:val="2"/>
            <w:tcBorders>
              <w:bottom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bottom w:val="single" w:sz="4" w:space="0" w:color="auto"/>
          </w:tblBorders>
        </w:tblPrEx>
        <w:tc>
          <w:tcPr>
            <w:tcW w:w="9355" w:type="dxa"/>
            <w:gridSpan w:val="14"/>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w:t>
            </w:r>
          </w:p>
        </w:tc>
      </w:tr>
      <w:tr w:rsidR="00D005AF" w:rsidRPr="001C4AD8" w:rsidTr="008177CD">
        <w:tc>
          <w:tcPr>
            <w:tcW w:w="4077" w:type="dxa"/>
            <w:gridSpan w:val="8"/>
            <w:tcBorders>
              <w:top w:val="single" w:sz="4" w:space="0" w:color="auto"/>
            </w:tcBorders>
            <w:vAlign w:val="bottom"/>
          </w:tcPr>
          <w:p w:rsidR="00D005AF" w:rsidRPr="001C4AD8" w:rsidRDefault="00D005AF" w:rsidP="001C4AD8">
            <w:pPr>
              <w:jc w:val="both"/>
              <w:rPr>
                <w:rFonts w:ascii="PT Astra Serif" w:hAnsi="PT Astra Serif"/>
              </w:rPr>
            </w:pPr>
            <w:r w:rsidRPr="001C4AD8">
              <w:rPr>
                <w:rFonts w:ascii="PT Astra Serif" w:hAnsi="PT Astra Serif"/>
              </w:rPr>
              <w:t>6. Степень фактического износа</w:t>
            </w:r>
          </w:p>
        </w:tc>
        <w:tc>
          <w:tcPr>
            <w:tcW w:w="5278" w:type="dxa"/>
            <w:gridSpan w:val="6"/>
            <w:tcBorders>
              <w:top w:val="single" w:sz="4" w:space="0" w:color="auto"/>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r>
      <w:tr w:rsidR="00D005AF" w:rsidRPr="001C4AD8" w:rsidTr="008177CD">
        <w:tc>
          <w:tcPr>
            <w:tcW w:w="4837" w:type="dxa"/>
            <w:gridSpan w:val="10"/>
            <w:vAlign w:val="bottom"/>
          </w:tcPr>
          <w:p w:rsidR="00D005AF" w:rsidRPr="001C4AD8" w:rsidRDefault="00D005AF"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4518" w:type="dxa"/>
            <w:gridSpan w:val="4"/>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w:t>
            </w:r>
          </w:p>
        </w:tc>
      </w:tr>
      <w:tr w:rsidR="00D005AF" w:rsidRPr="001C4AD8" w:rsidTr="008177CD">
        <w:tc>
          <w:tcPr>
            <w:tcW w:w="1897" w:type="dxa"/>
            <w:vAlign w:val="bottom"/>
          </w:tcPr>
          <w:p w:rsidR="00D005AF" w:rsidRPr="001C4AD8" w:rsidRDefault="00D005AF" w:rsidP="001C4AD8">
            <w:pPr>
              <w:jc w:val="both"/>
              <w:rPr>
                <w:rFonts w:ascii="PT Astra Serif" w:hAnsi="PT Astra Serif"/>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 сносу</w:t>
            </w:r>
          </w:p>
        </w:tc>
        <w:tc>
          <w:tcPr>
            <w:tcW w:w="7458" w:type="dxa"/>
            <w:gridSpan w:val="13"/>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r>
      <w:tr w:rsidR="00D005AF" w:rsidRPr="001C4AD8" w:rsidTr="008177CD">
        <w:tc>
          <w:tcPr>
            <w:tcW w:w="3138"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9. Количество этажей</w:t>
            </w:r>
          </w:p>
        </w:tc>
        <w:tc>
          <w:tcPr>
            <w:tcW w:w="6217" w:type="dxa"/>
            <w:gridSpan w:val="11"/>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3</w:t>
            </w:r>
          </w:p>
        </w:tc>
      </w:tr>
      <w:tr w:rsidR="00D005AF" w:rsidRPr="001C4AD8" w:rsidTr="008177CD">
        <w:tc>
          <w:tcPr>
            <w:tcW w:w="3138"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10. Наличие подвала</w:t>
            </w:r>
          </w:p>
        </w:tc>
        <w:tc>
          <w:tcPr>
            <w:tcW w:w="6217" w:type="dxa"/>
            <w:gridSpan w:val="11"/>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Имеется</w:t>
            </w:r>
          </w:p>
        </w:tc>
      </w:tr>
      <w:tr w:rsidR="00D005AF" w:rsidRPr="001C4AD8" w:rsidTr="008177CD">
        <w:tc>
          <w:tcPr>
            <w:tcW w:w="3897" w:type="dxa"/>
            <w:gridSpan w:val="7"/>
            <w:vAlign w:val="bottom"/>
          </w:tcPr>
          <w:p w:rsidR="00D005AF" w:rsidRPr="001C4AD8" w:rsidRDefault="00D005AF" w:rsidP="001C4AD8">
            <w:pPr>
              <w:jc w:val="both"/>
              <w:rPr>
                <w:rFonts w:ascii="PT Astra Serif" w:hAnsi="PT Astra Serif"/>
              </w:rPr>
            </w:pPr>
            <w:r w:rsidRPr="001C4AD8">
              <w:rPr>
                <w:rFonts w:ascii="PT Astra Serif" w:hAnsi="PT Astra Serif"/>
              </w:rPr>
              <w:t>11. Наличие цокольного этажа</w:t>
            </w:r>
          </w:p>
        </w:tc>
        <w:tc>
          <w:tcPr>
            <w:tcW w:w="5458" w:type="dxa"/>
            <w:gridSpan w:val="7"/>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отсутствует</w:t>
            </w:r>
          </w:p>
        </w:tc>
      </w:tr>
      <w:tr w:rsidR="00D005AF" w:rsidRPr="001C4AD8" w:rsidTr="008177CD">
        <w:tc>
          <w:tcPr>
            <w:tcW w:w="3260" w:type="dxa"/>
            <w:gridSpan w:val="4"/>
            <w:vAlign w:val="bottom"/>
          </w:tcPr>
          <w:p w:rsidR="00D005AF" w:rsidRPr="001C4AD8" w:rsidRDefault="00D005AF" w:rsidP="001C4AD8">
            <w:pPr>
              <w:jc w:val="both"/>
              <w:rPr>
                <w:rFonts w:ascii="PT Astra Serif" w:hAnsi="PT Astra Serif"/>
              </w:rPr>
            </w:pPr>
            <w:r w:rsidRPr="001C4AD8">
              <w:rPr>
                <w:rFonts w:ascii="PT Astra Serif" w:hAnsi="PT Astra Serif"/>
              </w:rPr>
              <w:t>12. Наличие мансарды</w:t>
            </w:r>
          </w:p>
        </w:tc>
        <w:tc>
          <w:tcPr>
            <w:tcW w:w="6095" w:type="dxa"/>
            <w:gridSpan w:val="10"/>
            <w:tcBorders>
              <w:bottom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отсутствует</w:t>
            </w:r>
          </w:p>
        </w:tc>
      </w:tr>
      <w:tr w:rsidR="00D005AF" w:rsidRPr="001C4AD8" w:rsidTr="008177CD">
        <w:tc>
          <w:tcPr>
            <w:tcW w:w="3260" w:type="dxa"/>
            <w:gridSpan w:val="4"/>
            <w:vAlign w:val="bottom"/>
          </w:tcPr>
          <w:p w:rsidR="00D005AF" w:rsidRPr="001C4AD8" w:rsidRDefault="00D005AF" w:rsidP="001C4AD8">
            <w:pPr>
              <w:jc w:val="both"/>
              <w:rPr>
                <w:rFonts w:ascii="PT Astra Serif" w:hAnsi="PT Astra Serif"/>
              </w:rPr>
            </w:pPr>
            <w:r w:rsidRPr="001C4AD8">
              <w:rPr>
                <w:rFonts w:ascii="PT Astra Serif" w:hAnsi="PT Astra Serif"/>
              </w:rPr>
              <w:t>13. Наличие мезонина</w:t>
            </w:r>
          </w:p>
        </w:tc>
        <w:tc>
          <w:tcPr>
            <w:tcW w:w="6095" w:type="dxa"/>
            <w:gridSpan w:val="10"/>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Отсутствует</w:t>
            </w:r>
          </w:p>
        </w:tc>
      </w:tr>
      <w:tr w:rsidR="00D005AF" w:rsidRPr="001C4AD8" w:rsidTr="008177CD">
        <w:tc>
          <w:tcPr>
            <w:tcW w:w="3362" w:type="dxa"/>
            <w:gridSpan w:val="5"/>
            <w:vAlign w:val="bottom"/>
          </w:tcPr>
          <w:p w:rsidR="00D005AF" w:rsidRPr="001C4AD8" w:rsidRDefault="00D005AF" w:rsidP="001C4AD8">
            <w:pPr>
              <w:jc w:val="both"/>
              <w:rPr>
                <w:rFonts w:ascii="PT Astra Serif" w:hAnsi="PT Astra Serif"/>
              </w:rPr>
            </w:pPr>
            <w:r w:rsidRPr="001C4AD8">
              <w:rPr>
                <w:rFonts w:ascii="PT Astra Serif" w:hAnsi="PT Astra Serif"/>
              </w:rPr>
              <w:t>14. Количество квартир</w:t>
            </w:r>
          </w:p>
        </w:tc>
        <w:tc>
          <w:tcPr>
            <w:tcW w:w="5993" w:type="dxa"/>
            <w:gridSpan w:val="9"/>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10</w:t>
            </w:r>
          </w:p>
        </w:tc>
      </w:tr>
      <w:tr w:rsidR="00D005AF" w:rsidRPr="001C4AD8" w:rsidTr="008177CD">
        <w:tc>
          <w:tcPr>
            <w:tcW w:w="7801" w:type="dxa"/>
            <w:gridSpan w:val="13"/>
            <w:vAlign w:val="bottom"/>
          </w:tcPr>
          <w:p w:rsidR="00D005AF" w:rsidRPr="001C4AD8" w:rsidRDefault="00D005AF"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54" w:type="dxa"/>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r>
      <w:tr w:rsidR="00D005AF" w:rsidRPr="001C4AD8" w:rsidTr="008177CD">
        <w:tc>
          <w:tcPr>
            <w:tcW w:w="3143"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16.</w:t>
            </w:r>
            <w:r w:rsidRPr="001C4AD8">
              <w:rPr>
                <w:rFonts w:ascii="PT Astra Serif" w:hAnsi="PT Astra Serif"/>
                <w:lang w:val="en-US"/>
              </w:rPr>
              <w:t> </w:t>
            </w:r>
            <w:r w:rsidRPr="001C4AD8">
              <w:rPr>
                <w:rFonts w:ascii="PT Astra Serif" w:hAnsi="PT Astra Serif"/>
              </w:rPr>
              <w:t xml:space="preserve">Реквизиты правового акта о признании всех жилых помещений в многоквартирном доме </w:t>
            </w: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212" w:type="dxa"/>
            <w:gridSpan w:val="11"/>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r>
      <w:tr w:rsidR="00D005AF" w:rsidRPr="001C4AD8" w:rsidTr="008177CD">
        <w:tblPrEx>
          <w:tblBorders>
            <w:bottom w:val="single" w:sz="4" w:space="0" w:color="auto"/>
          </w:tblBorders>
        </w:tblPrEx>
        <w:tc>
          <w:tcPr>
            <w:tcW w:w="9355" w:type="dxa"/>
            <w:gridSpan w:val="14"/>
            <w:tcBorders>
              <w:bottom w:val="single" w:sz="4" w:space="0" w:color="auto"/>
            </w:tcBorders>
            <w:vAlign w:val="bottom"/>
          </w:tcPr>
          <w:p w:rsidR="00D005AF" w:rsidRPr="001C4AD8" w:rsidRDefault="00D005AF" w:rsidP="001C4AD8">
            <w:pPr>
              <w:jc w:val="center"/>
              <w:rPr>
                <w:rFonts w:ascii="PT Astra Serif" w:hAnsi="PT Astra Serif"/>
              </w:rPr>
            </w:pPr>
          </w:p>
        </w:tc>
      </w:tr>
    </w:tbl>
    <w:p w:rsidR="00D005AF" w:rsidRPr="001C4AD8" w:rsidRDefault="00D005AF" w:rsidP="001C4AD8">
      <w:pPr>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bl>
      <w:tblPr>
        <w:tblW w:w="0" w:type="auto"/>
        <w:tblBorders>
          <w:bottom w:val="single" w:sz="4" w:space="0" w:color="auto"/>
        </w:tblBorders>
        <w:tblCellMar>
          <w:left w:w="0" w:type="dxa"/>
          <w:right w:w="0" w:type="dxa"/>
        </w:tblCellMar>
        <w:tblLook w:val="01E0"/>
      </w:tblPr>
      <w:tblGrid>
        <w:gridCol w:w="2530"/>
        <w:gridCol w:w="5839"/>
        <w:gridCol w:w="986"/>
      </w:tblGrid>
      <w:tr w:rsidR="00D005AF" w:rsidRPr="001C4AD8" w:rsidTr="008177CD">
        <w:tc>
          <w:tcPr>
            <w:tcW w:w="10191" w:type="dxa"/>
            <w:gridSpan w:val="3"/>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r>
      <w:tr w:rsidR="00D005AF" w:rsidRPr="001C4AD8" w:rsidTr="008177CD">
        <w:tblPrEx>
          <w:tblBorders>
            <w:top w:val="single" w:sz="4" w:space="0" w:color="auto"/>
            <w:bottom w:val="none" w:sz="0" w:space="0" w:color="auto"/>
          </w:tblBorders>
        </w:tblPrEx>
        <w:tc>
          <w:tcPr>
            <w:tcW w:w="2618" w:type="dxa"/>
            <w:vAlign w:val="bottom"/>
          </w:tcPr>
          <w:p w:rsidR="00D005AF" w:rsidRPr="001C4AD8" w:rsidRDefault="00D005AF" w:rsidP="001C4AD8">
            <w:pPr>
              <w:jc w:val="both"/>
              <w:rPr>
                <w:rFonts w:ascii="PT Astra Serif" w:hAnsi="PT Astra Serif"/>
              </w:rPr>
            </w:pPr>
            <w:r w:rsidRPr="001C4AD8">
              <w:rPr>
                <w:rFonts w:ascii="PT Astra Serif" w:hAnsi="PT Astra Serif"/>
              </w:rPr>
              <w:t>18.Строительный объем</w:t>
            </w:r>
          </w:p>
        </w:tc>
        <w:tc>
          <w:tcPr>
            <w:tcW w:w="6537" w:type="dxa"/>
            <w:tcBorders>
              <w:top w:val="nil"/>
              <w:bottom w:val="single" w:sz="4" w:space="0" w:color="auto"/>
            </w:tcBorders>
            <w:vAlign w:val="bottom"/>
          </w:tcPr>
          <w:p w:rsidR="00D005AF" w:rsidRPr="001C4AD8" w:rsidRDefault="00D005AF" w:rsidP="001C4AD8">
            <w:pPr>
              <w:jc w:val="center"/>
              <w:rPr>
                <w:rFonts w:ascii="PT Astra Serif" w:hAnsi="PT Astra Serif"/>
              </w:rPr>
            </w:pPr>
          </w:p>
        </w:tc>
        <w:tc>
          <w:tcPr>
            <w:tcW w:w="686" w:type="dxa"/>
            <w:vAlign w:val="bottom"/>
          </w:tcPr>
          <w:p w:rsidR="00D005AF" w:rsidRPr="001C4AD8" w:rsidRDefault="00D005AF"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D005AF" w:rsidRPr="001C4AD8" w:rsidRDefault="00D005AF" w:rsidP="001C4AD8">
      <w:pPr>
        <w:jc w:val="both"/>
        <w:rPr>
          <w:rFonts w:ascii="PT Astra Serif" w:hAnsi="PT Astra Serif"/>
        </w:rPr>
      </w:pPr>
      <w:r w:rsidRPr="001C4AD8">
        <w:rPr>
          <w:rFonts w:ascii="PT Astra Serif" w:hAnsi="PT Astra Serif"/>
        </w:rPr>
        <w:t>19. Площадь:</w:t>
      </w:r>
    </w:p>
    <w:tbl>
      <w:tblPr>
        <w:tblW w:w="0" w:type="auto"/>
        <w:tblCellMar>
          <w:left w:w="0" w:type="dxa"/>
          <w:right w:w="0" w:type="dxa"/>
        </w:tblCellMar>
        <w:tblLook w:val="01E0"/>
      </w:tblPr>
      <w:tblGrid>
        <w:gridCol w:w="1896"/>
        <w:gridCol w:w="1309"/>
        <w:gridCol w:w="231"/>
        <w:gridCol w:w="547"/>
        <w:gridCol w:w="464"/>
        <w:gridCol w:w="566"/>
        <w:gridCol w:w="724"/>
        <w:gridCol w:w="484"/>
        <w:gridCol w:w="1736"/>
        <w:gridCol w:w="827"/>
        <w:gridCol w:w="14"/>
        <w:gridCol w:w="10"/>
        <w:gridCol w:w="547"/>
      </w:tblGrid>
      <w:tr w:rsidR="00D005AF" w:rsidRPr="001C4AD8" w:rsidTr="008177CD">
        <w:tc>
          <w:tcPr>
            <w:tcW w:w="3205" w:type="dxa"/>
            <w:gridSpan w:val="2"/>
            <w:vAlign w:val="bottom"/>
          </w:tcPr>
          <w:p w:rsidR="00D005AF" w:rsidRPr="001C4AD8" w:rsidRDefault="00D005AF" w:rsidP="001C4AD8">
            <w:pPr>
              <w:jc w:val="both"/>
              <w:rPr>
                <w:rFonts w:ascii="PT Astra Serif" w:hAnsi="PT Astra Serif"/>
              </w:rPr>
            </w:pPr>
            <w:r w:rsidRPr="001C4AD8">
              <w:rPr>
                <w:rFonts w:ascii="PT Astra Serif" w:hAnsi="PT Astra Serif"/>
              </w:rPr>
              <w:t>а) многоквартирного дома с лоджиями, балконами, шкафами, коридорами и лестничными клетками</w:t>
            </w:r>
          </w:p>
        </w:tc>
        <w:tc>
          <w:tcPr>
            <w:tcW w:w="5603" w:type="dxa"/>
            <w:gridSpan w:val="10"/>
            <w:tcBorders>
              <w:bottom w:val="single" w:sz="4" w:space="0" w:color="auto"/>
            </w:tcBorders>
            <w:vAlign w:val="bottom"/>
          </w:tcPr>
          <w:p w:rsidR="00D005AF" w:rsidRPr="001C4AD8" w:rsidRDefault="00D005AF" w:rsidP="001C4AD8">
            <w:pPr>
              <w:jc w:val="center"/>
              <w:rPr>
                <w:rFonts w:ascii="PT Astra Serif" w:hAnsi="PT Astra Serif"/>
              </w:rPr>
            </w:pPr>
          </w:p>
        </w:tc>
        <w:tc>
          <w:tcPr>
            <w:tcW w:w="547" w:type="dxa"/>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5737" w:type="dxa"/>
            <w:gridSpan w:val="7"/>
            <w:vAlign w:val="bottom"/>
          </w:tcPr>
          <w:p w:rsidR="00D005AF" w:rsidRPr="001C4AD8" w:rsidRDefault="00D005AF" w:rsidP="001C4AD8">
            <w:pPr>
              <w:jc w:val="both"/>
              <w:rPr>
                <w:rFonts w:ascii="PT Astra Serif" w:hAnsi="PT Astra Serif"/>
              </w:rPr>
            </w:pPr>
            <w:r w:rsidRPr="001C4AD8">
              <w:rPr>
                <w:rFonts w:ascii="PT Astra Serif" w:hAnsi="PT Astra Serif"/>
              </w:rPr>
              <w:t>б) жилых помещений (общая площадь квартир)</w:t>
            </w:r>
          </w:p>
        </w:tc>
        <w:tc>
          <w:tcPr>
            <w:tcW w:w="3071"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527,6</w:t>
            </w:r>
          </w:p>
        </w:tc>
        <w:tc>
          <w:tcPr>
            <w:tcW w:w="547" w:type="dxa"/>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4447" w:type="dxa"/>
            <w:gridSpan w:val="5"/>
            <w:vAlign w:val="bottom"/>
          </w:tcPr>
          <w:p w:rsidR="00D005AF" w:rsidRPr="001C4AD8" w:rsidRDefault="00D005AF" w:rsidP="001C4AD8">
            <w:pPr>
              <w:jc w:val="both"/>
              <w:rPr>
                <w:rFonts w:ascii="PT Astra Serif" w:hAnsi="PT Astra Serif"/>
              </w:rPr>
            </w:pPr>
            <w:r w:rsidRPr="001C4AD8">
              <w:rPr>
                <w:rFonts w:ascii="PT Astra Serif" w:hAnsi="PT Astra Serif"/>
              </w:rPr>
              <w:lastRenderedPageBreak/>
              <w:t>в) нежилых помещений (общая площадь нежилых помещений, не входящих в состав общего имущества в многоквартирном доме)</w:t>
            </w:r>
          </w:p>
        </w:tc>
        <w:tc>
          <w:tcPr>
            <w:tcW w:w="4337"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0</w:t>
            </w: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5013" w:type="dxa"/>
            <w:gridSpan w:val="6"/>
            <w:vAlign w:val="bottom"/>
          </w:tcPr>
          <w:p w:rsidR="00D005AF" w:rsidRPr="001C4AD8" w:rsidRDefault="00D005AF" w:rsidP="001C4AD8">
            <w:pPr>
              <w:jc w:val="both"/>
              <w:rPr>
                <w:rFonts w:ascii="PT Astra Serif" w:hAnsi="PT Astra Serif"/>
              </w:rPr>
            </w:pPr>
            <w:r w:rsidRPr="001C4AD8">
              <w:rPr>
                <w:rFonts w:ascii="PT Astra Serif" w:hAnsi="PT Astra Serif"/>
              </w:rPr>
              <w:t>г) помещений общего пользования (общая площадь нежилых помещений, входящих в состав общего имущества в многоквартирном доме)</w:t>
            </w:r>
          </w:p>
        </w:tc>
        <w:tc>
          <w:tcPr>
            <w:tcW w:w="3771" w:type="dxa"/>
            <w:gridSpan w:val="4"/>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107,3</w:t>
            </w: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D005AF" w:rsidRPr="001C4AD8" w:rsidTr="008177CD">
        <w:tc>
          <w:tcPr>
            <w:tcW w:w="3436" w:type="dxa"/>
            <w:gridSpan w:val="3"/>
            <w:vAlign w:val="bottom"/>
          </w:tcPr>
          <w:p w:rsidR="00D005AF" w:rsidRPr="001C4AD8" w:rsidRDefault="00D005AF" w:rsidP="001C4AD8">
            <w:pPr>
              <w:jc w:val="both"/>
              <w:rPr>
                <w:rFonts w:ascii="PT Astra Serif" w:hAnsi="PT Astra Serif"/>
              </w:rPr>
            </w:pPr>
            <w:r w:rsidRPr="001C4AD8">
              <w:rPr>
                <w:rFonts w:ascii="PT Astra Serif" w:hAnsi="PT Astra Serif"/>
              </w:rPr>
              <w:t>20. Количество лестниц</w:t>
            </w:r>
          </w:p>
        </w:tc>
        <w:tc>
          <w:tcPr>
            <w:tcW w:w="5348" w:type="dxa"/>
            <w:gridSpan w:val="7"/>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3</w:t>
            </w: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шт.</w:t>
            </w:r>
          </w:p>
        </w:tc>
      </w:tr>
      <w:tr w:rsidR="00D005AF" w:rsidRPr="001C4AD8" w:rsidTr="008177CD">
        <w:tc>
          <w:tcPr>
            <w:tcW w:w="7957" w:type="dxa"/>
            <w:gridSpan w:val="9"/>
            <w:vAlign w:val="bottom"/>
          </w:tcPr>
          <w:p w:rsidR="00D005AF" w:rsidRPr="001C4AD8" w:rsidRDefault="00D005AF"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827" w:type="dxa"/>
            <w:tcBorders>
              <w:bottom w:val="single" w:sz="4" w:space="0" w:color="auto"/>
            </w:tcBorders>
            <w:vAlign w:val="bottom"/>
          </w:tcPr>
          <w:p w:rsidR="00D005AF" w:rsidRPr="001C4AD8" w:rsidRDefault="00D005AF" w:rsidP="001C4AD8">
            <w:pPr>
              <w:jc w:val="center"/>
              <w:rPr>
                <w:rFonts w:ascii="PT Astra Serif" w:hAnsi="PT Astra Serif"/>
              </w:rPr>
            </w:pP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кв. м</w:t>
            </w:r>
          </w:p>
        </w:tc>
      </w:tr>
      <w:tr w:rsidR="00D005AF" w:rsidRPr="001C4AD8" w:rsidTr="008177CD">
        <w:tc>
          <w:tcPr>
            <w:tcW w:w="5013" w:type="dxa"/>
            <w:gridSpan w:val="6"/>
            <w:vAlign w:val="bottom"/>
          </w:tcPr>
          <w:p w:rsidR="00D005AF" w:rsidRPr="001C4AD8" w:rsidRDefault="00D005AF" w:rsidP="001C4AD8">
            <w:pPr>
              <w:jc w:val="both"/>
              <w:rPr>
                <w:rFonts w:ascii="PT Astra Serif" w:hAnsi="PT Astra Serif"/>
              </w:rPr>
            </w:pPr>
            <w:r w:rsidRPr="001C4AD8">
              <w:rPr>
                <w:rFonts w:ascii="PT Astra Serif" w:hAnsi="PT Astra Serif"/>
              </w:rPr>
              <w:t>22. Уборочная площадь общих коридоров</w:t>
            </w:r>
          </w:p>
        </w:tc>
        <w:tc>
          <w:tcPr>
            <w:tcW w:w="3771" w:type="dxa"/>
            <w:gridSpan w:val="4"/>
            <w:tcBorders>
              <w:bottom w:val="single" w:sz="4" w:space="0" w:color="auto"/>
            </w:tcBorders>
            <w:vAlign w:val="bottom"/>
          </w:tcPr>
          <w:p w:rsidR="00D005AF" w:rsidRPr="001C4AD8" w:rsidRDefault="00D005AF" w:rsidP="001C4AD8">
            <w:pPr>
              <w:jc w:val="center"/>
              <w:rPr>
                <w:rFonts w:ascii="PT Astra Serif" w:hAnsi="PT Astra Serif"/>
              </w:rPr>
            </w:pPr>
          </w:p>
        </w:tc>
        <w:tc>
          <w:tcPr>
            <w:tcW w:w="571" w:type="dxa"/>
            <w:gridSpan w:val="3"/>
            <w:vAlign w:val="bottom"/>
          </w:tcPr>
          <w:p w:rsidR="00D005AF" w:rsidRPr="001C4AD8" w:rsidRDefault="00D005AF" w:rsidP="001C4AD8">
            <w:pPr>
              <w:jc w:val="right"/>
              <w:rPr>
                <w:rFonts w:ascii="PT Astra Serif" w:hAnsi="PT Astra Serif"/>
              </w:rPr>
            </w:pPr>
            <w:r w:rsidRPr="001C4AD8">
              <w:rPr>
                <w:rFonts w:ascii="PT Astra Serif" w:hAnsi="PT Astra Serif"/>
              </w:rPr>
              <w:t>кв. м</w:t>
            </w:r>
          </w:p>
        </w:tc>
      </w:tr>
      <w:tr w:rsidR="00D005AF" w:rsidRPr="001C4AD8" w:rsidTr="008177CD">
        <w:tc>
          <w:tcPr>
            <w:tcW w:w="3983" w:type="dxa"/>
            <w:gridSpan w:val="4"/>
            <w:vAlign w:val="bottom"/>
          </w:tcPr>
          <w:p w:rsidR="00D005AF" w:rsidRPr="001C4AD8" w:rsidRDefault="00D005AF" w:rsidP="001C4AD8">
            <w:pPr>
              <w:jc w:val="both"/>
              <w:rPr>
                <w:rFonts w:ascii="PT Astra Serif" w:hAnsi="PT Astra Serif"/>
              </w:rPr>
            </w:pPr>
            <w:r w:rsidRPr="001C4AD8">
              <w:rPr>
                <w:rFonts w:ascii="PT Astra Serif" w:hAnsi="PT Astra Serif"/>
              </w:rPr>
              <w:t>23. Уборочная площадь других помещений общего пользования (включая технические этажи, чердаки, технические подвалы)</w:t>
            </w:r>
          </w:p>
        </w:tc>
        <w:tc>
          <w:tcPr>
            <w:tcW w:w="4815" w:type="dxa"/>
            <w:gridSpan w:val="7"/>
            <w:tcBorders>
              <w:bottom w:val="single" w:sz="4" w:space="0" w:color="auto"/>
            </w:tcBorders>
            <w:vAlign w:val="bottom"/>
          </w:tcPr>
          <w:p w:rsidR="00D005AF" w:rsidRPr="001C4AD8" w:rsidRDefault="00D005AF" w:rsidP="001C4AD8">
            <w:pPr>
              <w:jc w:val="center"/>
              <w:rPr>
                <w:rFonts w:ascii="PT Astra Serif" w:hAnsi="PT Astra Serif"/>
              </w:rPr>
            </w:pPr>
          </w:p>
        </w:tc>
        <w:tc>
          <w:tcPr>
            <w:tcW w:w="557" w:type="dxa"/>
            <w:gridSpan w:val="2"/>
            <w:vAlign w:val="bottom"/>
          </w:tcPr>
          <w:p w:rsidR="00D005AF" w:rsidRPr="001C4AD8" w:rsidRDefault="00D005AF" w:rsidP="001C4AD8">
            <w:pPr>
              <w:jc w:val="right"/>
              <w:rPr>
                <w:rFonts w:ascii="PT Astra Serif" w:hAnsi="PT Astra Serif"/>
              </w:rPr>
            </w:pPr>
            <w:r w:rsidRPr="001C4AD8">
              <w:rPr>
                <w:rFonts w:ascii="PT Astra Serif" w:hAnsi="PT Astra Serif"/>
              </w:rPr>
              <w:t>кв. м</w:t>
            </w:r>
          </w:p>
        </w:tc>
      </w:tr>
      <w:tr w:rsidR="00D005AF" w:rsidRPr="001C4AD8" w:rsidTr="008177CD">
        <w:tc>
          <w:tcPr>
            <w:tcW w:w="1896" w:type="dxa"/>
            <w:vAlign w:val="bottom"/>
          </w:tcPr>
          <w:p w:rsidR="00D005AF" w:rsidRPr="001C4AD8" w:rsidRDefault="00D005AF" w:rsidP="001C4AD8">
            <w:pPr>
              <w:jc w:val="both"/>
              <w:rPr>
                <w:rFonts w:ascii="PT Astra Serif" w:hAnsi="PT Astra Serif"/>
              </w:rPr>
            </w:pPr>
            <w:r w:rsidRPr="001C4AD8">
              <w:rPr>
                <w:rFonts w:ascii="PT Astra Serif" w:hAnsi="PT Astra Serif"/>
              </w:rPr>
              <w:t>24. Площадь земельного участка, входящего в состав общего имущества многоквартирного дома</w:t>
            </w:r>
          </w:p>
        </w:tc>
        <w:tc>
          <w:tcPr>
            <w:tcW w:w="7459" w:type="dxa"/>
            <w:gridSpan w:val="12"/>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1200</w:t>
            </w:r>
          </w:p>
        </w:tc>
      </w:tr>
      <w:tr w:rsidR="00D005AF" w:rsidRPr="001C4AD8" w:rsidTr="008177CD">
        <w:tc>
          <w:tcPr>
            <w:tcW w:w="6221" w:type="dxa"/>
            <w:gridSpan w:val="8"/>
            <w:vAlign w:val="bottom"/>
          </w:tcPr>
          <w:p w:rsidR="00D005AF" w:rsidRPr="001C4AD8" w:rsidRDefault="00D005AF"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134" w:type="dxa"/>
            <w:gridSpan w:val="5"/>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73:14:0301106:956</w:t>
            </w:r>
          </w:p>
        </w:tc>
      </w:tr>
    </w:tbl>
    <w:p w:rsidR="00D005AF" w:rsidRPr="001C4AD8" w:rsidRDefault="00D005AF" w:rsidP="001C4AD8">
      <w:pPr>
        <w:jc w:val="both"/>
        <w:rPr>
          <w:rFonts w:ascii="PT Astra Serif" w:hAnsi="PT Astra Serif"/>
        </w:rPr>
      </w:pPr>
    </w:p>
    <w:p w:rsidR="00D005AF" w:rsidRPr="001C4AD8" w:rsidRDefault="00D005AF"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D005AF" w:rsidRPr="001C4AD8" w:rsidRDefault="00D005AF"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7"/>
        <w:gridCol w:w="4017"/>
        <w:gridCol w:w="2315"/>
        <w:gridCol w:w="2631"/>
      </w:tblGrid>
      <w:tr w:rsidR="00D005AF" w:rsidRPr="001C4AD8" w:rsidTr="008177CD">
        <w:tc>
          <w:tcPr>
            <w:tcW w:w="4414" w:type="dxa"/>
            <w:gridSpan w:val="2"/>
            <w:tcBorders>
              <w:bottom w:val="single" w:sz="4" w:space="0" w:color="auto"/>
            </w:tcBorders>
          </w:tcPr>
          <w:p w:rsidR="00D005AF" w:rsidRPr="001C4AD8" w:rsidRDefault="00D005AF"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315" w:type="dxa"/>
            <w:tcBorders>
              <w:bottom w:val="single" w:sz="4" w:space="0" w:color="auto"/>
            </w:tcBorders>
          </w:tcPr>
          <w:p w:rsidR="00D005AF" w:rsidRPr="001C4AD8" w:rsidRDefault="00D005AF"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631" w:type="dxa"/>
            <w:tcBorders>
              <w:bottom w:val="single" w:sz="4" w:space="0" w:color="auto"/>
            </w:tcBorders>
          </w:tcPr>
          <w:p w:rsidR="00D005AF" w:rsidRPr="001C4AD8" w:rsidRDefault="00D005AF"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p w:rsidR="00D005AF" w:rsidRPr="001C4AD8" w:rsidRDefault="00D005AF" w:rsidP="001C4AD8">
            <w:pPr>
              <w:jc w:val="center"/>
              <w:rPr>
                <w:rFonts w:ascii="PT Astra Serif" w:hAnsi="PT Astra Serif"/>
              </w:rPr>
            </w:pPr>
            <w:r w:rsidRPr="001C4AD8">
              <w:rPr>
                <w:rFonts w:ascii="PT Astra Serif" w:hAnsi="PT Astra Serif"/>
              </w:rPr>
              <w:t>1.</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Фундамент</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2.</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Наружные и внутренние капитальные стены</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кирпич</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3.</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Перегородки</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4.</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Перекрытия</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Чердачные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междуэтажные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Подвальные</w:t>
            </w:r>
          </w:p>
          <w:p w:rsidR="00D005AF" w:rsidRPr="001C4AD8" w:rsidRDefault="00D005AF" w:rsidP="001C4AD8">
            <w:pPr>
              <w:ind w:left="708"/>
              <w:rPr>
                <w:rFonts w:ascii="PT Astra Serif" w:hAnsi="PT Astra Serif"/>
              </w:rPr>
            </w:pP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5.</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Крыша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Метало профиль</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6.</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Полы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                        </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7.</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Проемы</w:t>
            </w:r>
          </w:p>
          <w:p w:rsidR="00D005AF" w:rsidRPr="001C4AD8" w:rsidRDefault="00D005AF" w:rsidP="001C4AD8">
            <w:pPr>
              <w:rPr>
                <w:rFonts w:ascii="PT Astra Serif" w:hAnsi="PT Astra Serif"/>
              </w:rPr>
            </w:pPr>
            <w:r w:rsidRPr="001C4AD8">
              <w:rPr>
                <w:rFonts w:ascii="PT Astra Serif" w:hAnsi="PT Astra Serif"/>
              </w:rPr>
              <w:t xml:space="preserve">            Окна</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Пластиковые</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Двери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металлические</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1" w:type="dxa"/>
        </w:trPr>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8.</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Отделка</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            Внутренняя</w:t>
            </w:r>
          </w:p>
          <w:p w:rsidR="00D005AF" w:rsidRPr="001C4AD8" w:rsidRDefault="00D005AF" w:rsidP="001C4AD8">
            <w:pPr>
              <w:ind w:left="708"/>
              <w:rPr>
                <w:rFonts w:ascii="PT Astra Serif" w:hAnsi="PT Astra Serif"/>
              </w:rPr>
            </w:pP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jc w:val="center"/>
              <w:rPr>
                <w:rFonts w:ascii="PT Astra Serif" w:hAnsi="PT Astra Serif"/>
              </w:rPr>
            </w:pPr>
            <w:r w:rsidRPr="001C4AD8">
              <w:rPr>
                <w:rFonts w:ascii="PT Astra Serif" w:hAnsi="PT Astra Serif"/>
              </w:rPr>
              <w:lastRenderedPageBreak/>
              <w:t xml:space="preserve">штукатурка </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Наружная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Облицовочный кирпич</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9.</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ванны напольные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Газовые плиты</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индивидуальные</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телефонные сети и оборудование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сети проводного радиовещания</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отсутствуют</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сигнализация</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Отсутствует</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мусоропровод</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лифт</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Вентиляция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Естественная, вытяжная</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10.</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Электроснабжение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 xml:space="preserve">холодное водоснабжение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горячее водоснабжение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Индивидуальное от газовых </w:t>
            </w:r>
            <w:proofErr w:type="spellStart"/>
            <w:r w:rsidRPr="001C4AD8">
              <w:rPr>
                <w:rFonts w:ascii="PT Astra Serif" w:hAnsi="PT Astra Serif"/>
              </w:rPr>
              <w:t>теплогенераторов</w:t>
            </w:r>
            <w:proofErr w:type="spellEnd"/>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отопление (центральное)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Газовые котлы с закрытой камерой сгорания с ГВС</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удовлетворительное</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печи</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ind w:left="708"/>
              <w:rPr>
                <w:rFonts w:ascii="PT Astra Serif" w:hAnsi="PT Astra Serif"/>
              </w:rPr>
            </w:pPr>
            <w:r w:rsidRPr="001C4AD8">
              <w:rPr>
                <w:rFonts w:ascii="PT Astra Serif" w:hAnsi="PT Astra Serif"/>
              </w:rPr>
              <w:t>калориферы</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w:t>
            </w:r>
          </w:p>
        </w:tc>
      </w:tr>
      <w:tr w:rsidR="00D005AF"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 w:type="dxa"/>
            <w:tcBorders>
              <w:top w:val="single" w:sz="4" w:space="0" w:color="auto"/>
              <w:left w:val="single" w:sz="4" w:space="0" w:color="auto"/>
              <w:bottom w:val="single" w:sz="4" w:space="0" w:color="auto"/>
              <w:right w:val="single" w:sz="4" w:space="0" w:color="auto"/>
            </w:tcBorders>
          </w:tcPr>
          <w:p w:rsidR="00D005AF" w:rsidRPr="001C4AD8" w:rsidRDefault="00D005AF" w:rsidP="001C4AD8">
            <w:pPr>
              <w:jc w:val="center"/>
              <w:rPr>
                <w:rFonts w:ascii="PT Astra Serif" w:hAnsi="PT Astra Serif"/>
              </w:rPr>
            </w:pPr>
            <w:r w:rsidRPr="001C4AD8">
              <w:rPr>
                <w:rFonts w:ascii="PT Astra Serif" w:hAnsi="PT Astra Serif"/>
              </w:rPr>
              <w:t>11.</w:t>
            </w:r>
          </w:p>
        </w:tc>
        <w:tc>
          <w:tcPr>
            <w:tcW w:w="4017"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r w:rsidRPr="001C4AD8">
              <w:rPr>
                <w:rFonts w:ascii="PT Astra Serif" w:hAnsi="PT Astra Serif"/>
              </w:rPr>
              <w:t xml:space="preserve">Крыльца   </w:t>
            </w:r>
          </w:p>
        </w:tc>
        <w:tc>
          <w:tcPr>
            <w:tcW w:w="2315"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D005AF" w:rsidRPr="001C4AD8" w:rsidRDefault="00D005AF" w:rsidP="001C4AD8">
            <w:pPr>
              <w:rPr>
                <w:rFonts w:ascii="PT Astra Serif" w:hAnsi="PT Astra Serif"/>
              </w:rPr>
            </w:pPr>
          </w:p>
        </w:tc>
      </w:tr>
    </w:tbl>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tbl>
      <w:tblPr>
        <w:tblW w:w="0" w:type="auto"/>
        <w:tblCellMar>
          <w:left w:w="0" w:type="dxa"/>
          <w:right w:w="0" w:type="dxa"/>
        </w:tblCellMar>
        <w:tblLook w:val="01E0"/>
      </w:tblPr>
      <w:tblGrid>
        <w:gridCol w:w="9355"/>
      </w:tblGrid>
      <w:tr w:rsidR="00D005AF" w:rsidRPr="001C4AD8" w:rsidTr="008177CD">
        <w:tc>
          <w:tcPr>
            <w:tcW w:w="10191" w:type="dxa"/>
            <w:tcBorders>
              <w:bottom w:val="single" w:sz="4" w:space="0" w:color="auto"/>
            </w:tcBorders>
            <w:vAlign w:val="bottom"/>
          </w:tcPr>
          <w:p w:rsidR="00D005AF" w:rsidRPr="001C4AD8" w:rsidRDefault="004F0DB6" w:rsidP="001C4AD8">
            <w:pPr>
              <w:jc w:val="center"/>
              <w:rPr>
                <w:rFonts w:ascii="PT Astra Serif" w:hAnsi="PT Astra Serif"/>
              </w:rPr>
            </w:pPr>
            <w:r w:rsidRPr="001C4AD8">
              <w:rPr>
                <w:rFonts w:ascii="PT Astra Serif" w:hAnsi="PT Astra Serif"/>
              </w:rPr>
              <w:t>Н</w:t>
            </w:r>
            <w:r w:rsidR="00D005AF" w:rsidRPr="001C4AD8">
              <w:rPr>
                <w:rFonts w:ascii="PT Astra Serif" w:hAnsi="PT Astra Serif"/>
              </w:rPr>
              <w:t>ачальник управления ТЭР, ЖКХ</w:t>
            </w:r>
          </w:p>
        </w:tc>
      </w:tr>
      <w:tr w:rsidR="00D005AF" w:rsidRPr="001C4AD8" w:rsidTr="008177CD">
        <w:tc>
          <w:tcPr>
            <w:tcW w:w="10191" w:type="dxa"/>
            <w:tcBorders>
              <w:top w:val="single" w:sz="4" w:space="0" w:color="auto"/>
            </w:tcBorders>
          </w:tcPr>
          <w:p w:rsidR="00D005AF" w:rsidRPr="001C4AD8" w:rsidRDefault="00D005AF"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D005AF" w:rsidRPr="001C4AD8" w:rsidTr="008177CD">
        <w:tc>
          <w:tcPr>
            <w:tcW w:w="10191" w:type="dxa"/>
            <w:tcBorders>
              <w:bottom w:val="single" w:sz="4" w:space="0" w:color="auto"/>
            </w:tcBorders>
            <w:vAlign w:val="bottom"/>
          </w:tcPr>
          <w:p w:rsidR="00D005AF" w:rsidRPr="001C4AD8" w:rsidRDefault="00D005AF"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D005AF" w:rsidRPr="001C4AD8" w:rsidTr="008177CD">
        <w:tc>
          <w:tcPr>
            <w:tcW w:w="10191" w:type="dxa"/>
            <w:tcBorders>
              <w:top w:val="single" w:sz="4" w:space="0" w:color="auto"/>
            </w:tcBorders>
          </w:tcPr>
          <w:p w:rsidR="00D005AF" w:rsidRPr="001C4AD8" w:rsidRDefault="00D005AF"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D005AF" w:rsidRPr="001C4AD8" w:rsidTr="008177CD">
        <w:tc>
          <w:tcPr>
            <w:tcW w:w="3598" w:type="dxa"/>
            <w:tcBorders>
              <w:bottom w:val="single" w:sz="4" w:space="0" w:color="auto"/>
            </w:tcBorders>
            <w:vAlign w:val="bottom"/>
          </w:tcPr>
          <w:p w:rsidR="00D005AF" w:rsidRPr="001C4AD8" w:rsidRDefault="00D005AF" w:rsidP="001C4AD8">
            <w:pPr>
              <w:jc w:val="center"/>
              <w:rPr>
                <w:rFonts w:ascii="PT Astra Serif" w:hAnsi="PT Astra Serif"/>
              </w:rPr>
            </w:pPr>
          </w:p>
        </w:tc>
        <w:tc>
          <w:tcPr>
            <w:tcW w:w="504" w:type="dxa"/>
            <w:vAlign w:val="bottom"/>
          </w:tcPr>
          <w:p w:rsidR="00D005AF" w:rsidRPr="001C4AD8" w:rsidRDefault="00D005AF" w:rsidP="001C4AD8">
            <w:pPr>
              <w:jc w:val="center"/>
              <w:rPr>
                <w:rFonts w:ascii="PT Astra Serif" w:hAnsi="PT Astra Serif"/>
              </w:rPr>
            </w:pPr>
          </w:p>
        </w:tc>
        <w:tc>
          <w:tcPr>
            <w:tcW w:w="3611" w:type="dxa"/>
            <w:tcBorders>
              <w:bottom w:val="single" w:sz="4" w:space="0" w:color="auto"/>
            </w:tcBorders>
            <w:vAlign w:val="bottom"/>
          </w:tcPr>
          <w:p w:rsidR="00D005AF" w:rsidRPr="001C4AD8" w:rsidRDefault="008177CD" w:rsidP="001C4AD8">
            <w:pPr>
              <w:jc w:val="center"/>
              <w:rPr>
                <w:rFonts w:ascii="PT Astra Serif" w:hAnsi="PT Astra Serif"/>
              </w:rPr>
            </w:pPr>
            <w:r w:rsidRPr="001C4AD8">
              <w:rPr>
                <w:rFonts w:ascii="PT Astra Serif" w:hAnsi="PT Astra Serif"/>
              </w:rPr>
              <w:t>Д.В. Чуриков</w:t>
            </w:r>
          </w:p>
        </w:tc>
      </w:tr>
      <w:tr w:rsidR="00D005AF" w:rsidRPr="001C4AD8" w:rsidTr="008177CD">
        <w:tc>
          <w:tcPr>
            <w:tcW w:w="3598" w:type="dxa"/>
            <w:tcBorders>
              <w:top w:val="single" w:sz="4" w:space="0" w:color="auto"/>
            </w:tcBorders>
          </w:tcPr>
          <w:p w:rsidR="00D005AF" w:rsidRPr="001C4AD8" w:rsidRDefault="00D005AF"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D005AF" w:rsidRPr="001C4AD8" w:rsidRDefault="00D005AF" w:rsidP="001C4AD8">
            <w:pPr>
              <w:jc w:val="center"/>
              <w:rPr>
                <w:rFonts w:ascii="PT Astra Serif" w:hAnsi="PT Astra Serif"/>
                <w:sz w:val="14"/>
                <w:szCs w:val="14"/>
              </w:rPr>
            </w:pPr>
          </w:p>
        </w:tc>
        <w:tc>
          <w:tcPr>
            <w:tcW w:w="3611" w:type="dxa"/>
            <w:tcBorders>
              <w:top w:val="single" w:sz="4" w:space="0" w:color="auto"/>
            </w:tcBorders>
          </w:tcPr>
          <w:p w:rsidR="00D005AF" w:rsidRPr="001C4AD8" w:rsidRDefault="00D005AF" w:rsidP="001C4AD8">
            <w:pPr>
              <w:jc w:val="center"/>
              <w:rPr>
                <w:rFonts w:ascii="PT Astra Serif" w:hAnsi="PT Astra Serif"/>
                <w:sz w:val="14"/>
                <w:szCs w:val="14"/>
              </w:rPr>
            </w:pPr>
            <w:r w:rsidRPr="001C4AD8">
              <w:rPr>
                <w:rFonts w:ascii="PT Astra Serif" w:hAnsi="PT Astra Serif"/>
                <w:sz w:val="14"/>
                <w:szCs w:val="14"/>
              </w:rPr>
              <w:t>(ф. и. о.)</w:t>
            </w:r>
          </w:p>
        </w:tc>
      </w:tr>
    </w:tbl>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r w:rsidRPr="001C4AD8">
        <w:rPr>
          <w:rFonts w:ascii="PT Astra Serif" w:hAnsi="PT Astra Serif"/>
        </w:rPr>
        <w:t>«____» __</w:t>
      </w:r>
      <w:r w:rsidR="004F0DB6" w:rsidRPr="001C4AD8">
        <w:rPr>
          <w:rFonts w:ascii="PT Astra Serif" w:hAnsi="PT Astra Serif"/>
        </w:rPr>
        <w:t>____________ 2024</w:t>
      </w:r>
      <w:r w:rsidRPr="001C4AD8">
        <w:rPr>
          <w:rFonts w:ascii="PT Astra Serif" w:hAnsi="PT Astra Serif"/>
        </w:rPr>
        <w:t xml:space="preserve"> г</w:t>
      </w: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r w:rsidRPr="001C4AD8">
        <w:rPr>
          <w:rFonts w:ascii="PT Astra Serif" w:hAnsi="PT Astra Serif"/>
        </w:rPr>
        <w:t>М. П.</w:t>
      </w:r>
    </w:p>
    <w:p w:rsidR="00D005AF" w:rsidRPr="001C4AD8" w:rsidRDefault="00D005AF" w:rsidP="001C4AD8">
      <w:pPr>
        <w:jc w:val="both"/>
        <w:rPr>
          <w:rFonts w:ascii="PT Astra Serif" w:hAnsi="PT Astra Serif"/>
        </w:rPr>
      </w:pPr>
    </w:p>
    <w:p w:rsidR="00D005AF" w:rsidRPr="001C4AD8" w:rsidRDefault="00D005AF" w:rsidP="001C4AD8">
      <w:pPr>
        <w:jc w:val="both"/>
        <w:rPr>
          <w:rFonts w:ascii="PT Astra Serif" w:hAnsi="PT Astra Serif"/>
        </w:rPr>
      </w:pPr>
    </w:p>
    <w:p w:rsidR="00D005AF" w:rsidRPr="001C4AD8" w:rsidRDefault="00D005AF" w:rsidP="001C4AD8">
      <w:pPr>
        <w:jc w:val="center"/>
        <w:rPr>
          <w:rFonts w:ascii="PT Astra Serif" w:hAnsi="PT Astra Serif"/>
          <w:b/>
          <w:bCs/>
          <w:spacing w:val="40"/>
          <w:sz w:val="28"/>
          <w:szCs w:val="28"/>
        </w:rPr>
      </w:pPr>
    </w:p>
    <w:p w:rsidR="00D005AF" w:rsidRPr="001C4AD8" w:rsidRDefault="00D005AF" w:rsidP="001C4AD8">
      <w:pPr>
        <w:jc w:val="center"/>
        <w:rPr>
          <w:rFonts w:ascii="PT Astra Serif" w:hAnsi="PT Astra Serif"/>
          <w:b/>
          <w:bCs/>
          <w:spacing w:val="40"/>
          <w:sz w:val="28"/>
          <w:szCs w:val="28"/>
        </w:rPr>
      </w:pPr>
    </w:p>
    <w:p w:rsidR="00D005AF" w:rsidRPr="001C4AD8" w:rsidRDefault="00D005AF" w:rsidP="001C4AD8">
      <w:pPr>
        <w:jc w:val="center"/>
        <w:rPr>
          <w:rFonts w:ascii="PT Astra Serif" w:hAnsi="PT Astra Serif"/>
          <w:b/>
          <w:bCs/>
          <w:spacing w:val="40"/>
          <w:sz w:val="28"/>
          <w:szCs w:val="28"/>
        </w:rPr>
      </w:pPr>
    </w:p>
    <w:p w:rsidR="00D005AF" w:rsidRPr="001C4AD8" w:rsidRDefault="00D005AF" w:rsidP="001C4AD8">
      <w:pPr>
        <w:jc w:val="center"/>
        <w:rPr>
          <w:rFonts w:ascii="PT Astra Serif" w:hAnsi="PT Astra Serif"/>
          <w:b/>
          <w:bCs/>
          <w:spacing w:val="40"/>
          <w:sz w:val="28"/>
          <w:szCs w:val="28"/>
        </w:rPr>
      </w:pPr>
    </w:p>
    <w:p w:rsidR="0097397B" w:rsidRPr="001C4AD8" w:rsidRDefault="0097397B" w:rsidP="001C4AD8">
      <w:pPr>
        <w:jc w:val="center"/>
        <w:rPr>
          <w:rFonts w:ascii="PT Astra Serif" w:hAnsi="PT Astra Serif"/>
          <w:b/>
          <w:bCs/>
          <w:sz w:val="28"/>
          <w:szCs w:val="28"/>
        </w:rPr>
      </w:pPr>
      <w:r w:rsidRPr="001C4AD8">
        <w:rPr>
          <w:rFonts w:ascii="PT Astra Serif" w:hAnsi="PT Astra Serif"/>
          <w:b/>
          <w:bCs/>
          <w:spacing w:val="40"/>
          <w:sz w:val="28"/>
          <w:szCs w:val="28"/>
        </w:rPr>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97397B" w:rsidRPr="001C4AD8" w:rsidRDefault="0097397B" w:rsidP="001C4AD8">
      <w:pPr>
        <w:jc w:val="both"/>
        <w:rPr>
          <w:rFonts w:ascii="PT Astra Serif" w:hAnsi="PT Astra Serif"/>
        </w:rPr>
      </w:pPr>
    </w:p>
    <w:p w:rsidR="0097397B" w:rsidRPr="001C4AD8" w:rsidRDefault="0097397B"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97397B" w:rsidRPr="001C4AD8" w:rsidRDefault="0097397B" w:rsidP="001C4AD8">
      <w:pPr>
        <w:jc w:val="both"/>
        <w:rPr>
          <w:rFonts w:ascii="PT Astra Serif" w:hAnsi="PT Astra Serif"/>
        </w:rPr>
      </w:pPr>
    </w:p>
    <w:p w:rsidR="0097397B" w:rsidRPr="001C4AD8" w:rsidRDefault="0097397B" w:rsidP="001C4AD8">
      <w:pPr>
        <w:jc w:val="both"/>
        <w:rPr>
          <w:rFonts w:ascii="PT Astra Serif" w:hAnsi="PT Astra Serif"/>
        </w:rPr>
      </w:pPr>
    </w:p>
    <w:tbl>
      <w:tblPr>
        <w:tblW w:w="0" w:type="auto"/>
        <w:tblCellMar>
          <w:left w:w="0" w:type="dxa"/>
          <w:right w:w="0" w:type="dxa"/>
        </w:tblCellMar>
        <w:tblLook w:val="01E0"/>
      </w:tblPr>
      <w:tblGrid>
        <w:gridCol w:w="1867"/>
        <w:gridCol w:w="671"/>
        <w:gridCol w:w="734"/>
        <w:gridCol w:w="107"/>
        <w:gridCol w:w="750"/>
        <w:gridCol w:w="2342"/>
        <w:gridCol w:w="210"/>
        <w:gridCol w:w="2674"/>
      </w:tblGrid>
      <w:tr w:rsidR="0097397B" w:rsidRPr="001C4AD8" w:rsidTr="008177CD">
        <w:tc>
          <w:tcPr>
            <w:tcW w:w="3528" w:type="dxa"/>
            <w:gridSpan w:val="4"/>
            <w:vAlign w:val="bottom"/>
          </w:tcPr>
          <w:p w:rsidR="0097397B" w:rsidRPr="001C4AD8" w:rsidRDefault="0097397B" w:rsidP="001C4AD8">
            <w:pPr>
              <w:jc w:val="both"/>
              <w:rPr>
                <w:rFonts w:ascii="PT Astra Serif" w:hAnsi="PT Astra Serif"/>
              </w:rPr>
            </w:pPr>
            <w:r w:rsidRPr="001C4AD8">
              <w:rPr>
                <w:rFonts w:ascii="PT Astra Serif" w:hAnsi="PT Astra Serif"/>
              </w:rPr>
              <w:t>1. Адрес многоквартирного дома</w:t>
            </w:r>
          </w:p>
        </w:tc>
        <w:tc>
          <w:tcPr>
            <w:tcW w:w="6313" w:type="dxa"/>
            <w:gridSpan w:val="4"/>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г</w:t>
            </w:r>
            <w:proofErr w:type="gramStart"/>
            <w:r w:rsidRPr="001C4AD8">
              <w:rPr>
                <w:rFonts w:ascii="PT Astra Serif" w:hAnsi="PT Astra Serif"/>
              </w:rPr>
              <w:t>.С</w:t>
            </w:r>
            <w:proofErr w:type="gramEnd"/>
            <w:r w:rsidRPr="001C4AD8">
              <w:rPr>
                <w:rFonts w:ascii="PT Astra Serif" w:hAnsi="PT Astra Serif"/>
              </w:rPr>
              <w:t>енгилей, ул.Волжская, 112</w:t>
            </w:r>
          </w:p>
        </w:tc>
      </w:tr>
      <w:tr w:rsidR="0097397B" w:rsidRPr="001C4AD8" w:rsidTr="008177CD">
        <w:tc>
          <w:tcPr>
            <w:tcW w:w="6845" w:type="dxa"/>
            <w:gridSpan w:val="6"/>
            <w:vAlign w:val="bottom"/>
          </w:tcPr>
          <w:p w:rsidR="0097397B" w:rsidRPr="001C4AD8" w:rsidRDefault="0097397B"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996" w:type="dxa"/>
            <w:gridSpan w:val="2"/>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73:14:030107:470</w:t>
            </w:r>
          </w:p>
        </w:tc>
      </w:tr>
      <w:tr w:rsidR="0097397B" w:rsidRPr="001C4AD8" w:rsidTr="008177CD">
        <w:tblPrEx>
          <w:tblBorders>
            <w:bottom w:val="single" w:sz="4" w:space="0" w:color="auto"/>
          </w:tblBorders>
        </w:tblPrEx>
        <w:tc>
          <w:tcPr>
            <w:tcW w:w="9841" w:type="dxa"/>
            <w:gridSpan w:val="8"/>
            <w:tcBorders>
              <w:bottom w:val="single" w:sz="4" w:space="0" w:color="auto"/>
            </w:tcBorders>
            <w:vAlign w:val="bottom"/>
          </w:tcPr>
          <w:p w:rsidR="0097397B" w:rsidRPr="001C4AD8" w:rsidRDefault="0097397B" w:rsidP="001C4AD8">
            <w:pPr>
              <w:jc w:val="center"/>
              <w:rPr>
                <w:rFonts w:ascii="PT Astra Serif" w:hAnsi="PT Astra Serif"/>
              </w:rPr>
            </w:pPr>
          </w:p>
        </w:tc>
      </w:tr>
      <w:tr w:rsidR="0097397B" w:rsidRPr="001C4AD8" w:rsidTr="008177CD">
        <w:tc>
          <w:tcPr>
            <w:tcW w:w="2618" w:type="dxa"/>
            <w:gridSpan w:val="2"/>
            <w:tcBorders>
              <w:top w:val="single" w:sz="4" w:space="0" w:color="auto"/>
            </w:tcBorders>
            <w:vAlign w:val="bottom"/>
          </w:tcPr>
          <w:p w:rsidR="0097397B" w:rsidRPr="001C4AD8" w:rsidRDefault="0097397B" w:rsidP="001C4AD8">
            <w:pPr>
              <w:jc w:val="both"/>
              <w:rPr>
                <w:rFonts w:ascii="PT Astra Serif" w:hAnsi="PT Astra Serif"/>
              </w:rPr>
            </w:pPr>
            <w:r w:rsidRPr="001C4AD8">
              <w:rPr>
                <w:rFonts w:ascii="PT Astra Serif" w:hAnsi="PT Astra Serif"/>
              </w:rPr>
              <w:t>3. Серия, тип постройки</w:t>
            </w:r>
          </w:p>
        </w:tc>
        <w:tc>
          <w:tcPr>
            <w:tcW w:w="7223" w:type="dxa"/>
            <w:gridSpan w:val="6"/>
            <w:tcBorders>
              <w:top w:val="single" w:sz="4" w:space="0" w:color="auto"/>
              <w:bottom w:val="single" w:sz="4" w:space="0" w:color="auto"/>
            </w:tcBorders>
            <w:vAlign w:val="bottom"/>
          </w:tcPr>
          <w:p w:rsidR="0097397B" w:rsidRPr="001C4AD8" w:rsidRDefault="0097397B" w:rsidP="001C4AD8">
            <w:pPr>
              <w:jc w:val="center"/>
              <w:rPr>
                <w:rFonts w:ascii="PT Astra Serif" w:hAnsi="PT Astra Serif"/>
              </w:rPr>
            </w:pPr>
          </w:p>
        </w:tc>
      </w:tr>
      <w:tr w:rsidR="0097397B" w:rsidRPr="001C4AD8" w:rsidTr="008177CD">
        <w:tc>
          <w:tcPr>
            <w:tcW w:w="1890" w:type="dxa"/>
            <w:vAlign w:val="bottom"/>
          </w:tcPr>
          <w:p w:rsidR="0097397B" w:rsidRPr="001C4AD8" w:rsidRDefault="0097397B" w:rsidP="001C4AD8">
            <w:pPr>
              <w:jc w:val="both"/>
              <w:rPr>
                <w:rFonts w:ascii="PT Astra Serif" w:hAnsi="PT Astra Serif"/>
              </w:rPr>
            </w:pPr>
            <w:r w:rsidRPr="001C4AD8">
              <w:rPr>
                <w:rFonts w:ascii="PT Astra Serif" w:hAnsi="PT Astra Serif"/>
              </w:rPr>
              <w:t>4. Год постройки</w:t>
            </w:r>
          </w:p>
        </w:tc>
        <w:tc>
          <w:tcPr>
            <w:tcW w:w="7951" w:type="dxa"/>
            <w:gridSpan w:val="7"/>
            <w:tcBorders>
              <w:bottom w:val="single" w:sz="4" w:space="0" w:color="auto"/>
            </w:tcBorders>
            <w:vAlign w:val="bottom"/>
          </w:tcPr>
          <w:p w:rsidR="0097397B" w:rsidRPr="001C4AD8" w:rsidRDefault="0097397B" w:rsidP="001C4AD8">
            <w:pPr>
              <w:rPr>
                <w:rFonts w:ascii="PT Astra Serif" w:hAnsi="PT Astra Serif"/>
              </w:rPr>
            </w:pPr>
            <w:r w:rsidRPr="001C4AD8">
              <w:rPr>
                <w:rFonts w:ascii="PT Astra Serif" w:hAnsi="PT Astra Serif"/>
              </w:rPr>
              <w:t xml:space="preserve">                         1958</w:t>
            </w:r>
          </w:p>
        </w:tc>
      </w:tr>
      <w:tr w:rsidR="0097397B" w:rsidRPr="001C4AD8" w:rsidTr="008177CD">
        <w:tc>
          <w:tcPr>
            <w:tcW w:w="7055" w:type="dxa"/>
            <w:gridSpan w:val="7"/>
            <w:vAlign w:val="bottom"/>
          </w:tcPr>
          <w:p w:rsidR="0097397B" w:rsidRPr="001C4AD8" w:rsidRDefault="0097397B"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786" w:type="dxa"/>
            <w:tcBorders>
              <w:bottom w:val="single" w:sz="4" w:space="0" w:color="auto"/>
            </w:tcBorders>
            <w:vAlign w:val="bottom"/>
          </w:tcPr>
          <w:p w:rsidR="0097397B" w:rsidRPr="001C4AD8" w:rsidRDefault="0097397B" w:rsidP="001C4AD8">
            <w:pPr>
              <w:jc w:val="center"/>
              <w:rPr>
                <w:rFonts w:ascii="PT Astra Serif" w:hAnsi="PT Astra Serif"/>
              </w:rPr>
            </w:pPr>
          </w:p>
        </w:tc>
      </w:tr>
      <w:tr w:rsidR="0097397B" w:rsidRPr="001C4AD8" w:rsidTr="008177CD">
        <w:tblPrEx>
          <w:tblBorders>
            <w:bottom w:val="single" w:sz="4" w:space="0" w:color="auto"/>
          </w:tblBorders>
        </w:tblPrEx>
        <w:tc>
          <w:tcPr>
            <w:tcW w:w="9841" w:type="dxa"/>
            <w:gridSpan w:val="8"/>
            <w:tcBorders>
              <w:bottom w:val="single" w:sz="4" w:space="0" w:color="auto"/>
            </w:tcBorders>
            <w:vAlign w:val="bottom"/>
          </w:tcPr>
          <w:p w:rsidR="0097397B" w:rsidRPr="001C4AD8" w:rsidRDefault="0097397B" w:rsidP="001C4AD8">
            <w:pPr>
              <w:rPr>
                <w:rFonts w:ascii="PT Astra Serif" w:hAnsi="PT Astra Serif"/>
              </w:rPr>
            </w:pPr>
          </w:p>
        </w:tc>
      </w:tr>
      <w:tr w:rsidR="0097397B" w:rsidRPr="001C4AD8" w:rsidTr="008177CD">
        <w:tc>
          <w:tcPr>
            <w:tcW w:w="3416" w:type="dxa"/>
            <w:gridSpan w:val="3"/>
            <w:tcBorders>
              <w:top w:val="single" w:sz="4" w:space="0" w:color="auto"/>
            </w:tcBorders>
            <w:vAlign w:val="bottom"/>
          </w:tcPr>
          <w:p w:rsidR="0097397B" w:rsidRPr="001C4AD8" w:rsidRDefault="0097397B" w:rsidP="001C4AD8">
            <w:pPr>
              <w:jc w:val="both"/>
              <w:rPr>
                <w:rFonts w:ascii="PT Astra Serif" w:hAnsi="PT Astra Serif"/>
              </w:rPr>
            </w:pPr>
            <w:r w:rsidRPr="001C4AD8">
              <w:rPr>
                <w:rFonts w:ascii="PT Astra Serif" w:hAnsi="PT Astra Serif"/>
              </w:rPr>
              <w:t>6. Степень фактического износа</w:t>
            </w:r>
          </w:p>
        </w:tc>
        <w:tc>
          <w:tcPr>
            <w:tcW w:w="6425" w:type="dxa"/>
            <w:gridSpan w:val="5"/>
            <w:tcBorders>
              <w:top w:val="single" w:sz="4" w:space="0" w:color="auto"/>
              <w:bottom w:val="single" w:sz="4" w:space="0" w:color="auto"/>
            </w:tcBorders>
            <w:vAlign w:val="bottom"/>
          </w:tcPr>
          <w:p w:rsidR="0097397B" w:rsidRPr="001C4AD8" w:rsidRDefault="0097397B" w:rsidP="001C4AD8">
            <w:pPr>
              <w:rPr>
                <w:rFonts w:ascii="PT Astra Serif" w:hAnsi="PT Astra Serif"/>
              </w:rPr>
            </w:pPr>
          </w:p>
        </w:tc>
      </w:tr>
      <w:tr w:rsidR="0097397B" w:rsidRPr="001C4AD8" w:rsidTr="008177CD">
        <w:tc>
          <w:tcPr>
            <w:tcW w:w="4326" w:type="dxa"/>
            <w:gridSpan w:val="5"/>
            <w:vAlign w:val="bottom"/>
          </w:tcPr>
          <w:p w:rsidR="0097397B" w:rsidRPr="001C4AD8" w:rsidRDefault="0097397B"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5515" w:type="dxa"/>
            <w:gridSpan w:val="3"/>
            <w:tcBorders>
              <w:bottom w:val="single" w:sz="4" w:space="0" w:color="auto"/>
            </w:tcBorders>
            <w:vAlign w:val="bottom"/>
          </w:tcPr>
          <w:p w:rsidR="0097397B" w:rsidRPr="001C4AD8" w:rsidRDefault="0097397B" w:rsidP="001C4AD8">
            <w:pPr>
              <w:rPr>
                <w:rFonts w:ascii="PT Astra Serif" w:hAnsi="PT Astra Serif"/>
              </w:rPr>
            </w:pPr>
            <w:r w:rsidRPr="001C4AD8">
              <w:rPr>
                <w:rFonts w:ascii="PT Astra Serif" w:hAnsi="PT Astra Serif"/>
              </w:rPr>
              <w:t xml:space="preserve">        -</w:t>
            </w:r>
          </w:p>
        </w:tc>
      </w:tr>
    </w:tbl>
    <w:p w:rsidR="0097397B" w:rsidRPr="001C4AD8" w:rsidRDefault="0097397B" w:rsidP="001C4AD8">
      <w:pPr>
        <w:ind w:firstLine="340"/>
        <w:jc w:val="both"/>
        <w:rPr>
          <w:rFonts w:ascii="PT Astra Serif" w:hAnsi="PT Astra Serif"/>
          <w:sz w:val="2"/>
          <w:szCs w:val="2"/>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r w:rsidRPr="001C4AD8">
        <w:rPr>
          <w:rFonts w:ascii="PT Astra Serif" w:hAnsi="PT Astra Serif"/>
        </w:rPr>
        <w:br/>
      </w:r>
    </w:p>
    <w:tbl>
      <w:tblPr>
        <w:tblW w:w="0" w:type="auto"/>
        <w:tblCellMar>
          <w:left w:w="0" w:type="dxa"/>
          <w:right w:w="0" w:type="dxa"/>
        </w:tblCellMar>
        <w:tblLook w:val="01E0"/>
      </w:tblPr>
      <w:tblGrid>
        <w:gridCol w:w="722"/>
        <w:gridCol w:w="1476"/>
        <w:gridCol w:w="141"/>
        <w:gridCol w:w="117"/>
        <w:gridCol w:w="627"/>
        <w:gridCol w:w="4484"/>
        <w:gridCol w:w="1788"/>
      </w:tblGrid>
      <w:tr w:rsidR="0097397B" w:rsidRPr="001C4AD8" w:rsidTr="008177CD">
        <w:tc>
          <w:tcPr>
            <w:tcW w:w="722" w:type="dxa"/>
            <w:vAlign w:val="bottom"/>
          </w:tcPr>
          <w:p w:rsidR="0097397B" w:rsidRPr="001C4AD8" w:rsidRDefault="0097397B" w:rsidP="001C4AD8">
            <w:pPr>
              <w:jc w:val="both"/>
              <w:rPr>
                <w:rFonts w:ascii="PT Astra Serif" w:hAnsi="PT Astra Serif"/>
              </w:rPr>
            </w:pPr>
            <w:r w:rsidRPr="001C4AD8">
              <w:rPr>
                <w:rFonts w:ascii="PT Astra Serif" w:hAnsi="PT Astra Serif"/>
              </w:rPr>
              <w:t>сносу</w:t>
            </w:r>
          </w:p>
        </w:tc>
        <w:tc>
          <w:tcPr>
            <w:tcW w:w="9469" w:type="dxa"/>
            <w:gridSpan w:val="6"/>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w:t>
            </w:r>
          </w:p>
        </w:tc>
      </w:tr>
      <w:tr w:rsidR="0097397B" w:rsidRPr="001C4AD8" w:rsidTr="008177CD">
        <w:tc>
          <w:tcPr>
            <w:tcW w:w="2322" w:type="dxa"/>
            <w:gridSpan w:val="2"/>
            <w:vAlign w:val="bottom"/>
          </w:tcPr>
          <w:p w:rsidR="0097397B" w:rsidRPr="001C4AD8" w:rsidRDefault="0097397B" w:rsidP="001C4AD8">
            <w:pPr>
              <w:jc w:val="both"/>
              <w:rPr>
                <w:rFonts w:ascii="PT Astra Serif" w:hAnsi="PT Astra Serif"/>
              </w:rPr>
            </w:pPr>
            <w:r w:rsidRPr="001C4AD8">
              <w:rPr>
                <w:rFonts w:ascii="PT Astra Serif" w:hAnsi="PT Astra Serif"/>
              </w:rPr>
              <w:t>9. Количество этажей</w:t>
            </w:r>
          </w:p>
        </w:tc>
        <w:tc>
          <w:tcPr>
            <w:tcW w:w="7479" w:type="dxa"/>
            <w:gridSpan w:val="5"/>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1</w:t>
            </w:r>
          </w:p>
        </w:tc>
      </w:tr>
      <w:tr w:rsidR="0097397B" w:rsidRPr="001C4AD8" w:rsidTr="008177CD">
        <w:tc>
          <w:tcPr>
            <w:tcW w:w="2322" w:type="dxa"/>
            <w:gridSpan w:val="2"/>
            <w:vAlign w:val="bottom"/>
          </w:tcPr>
          <w:p w:rsidR="0097397B" w:rsidRPr="001C4AD8" w:rsidRDefault="0097397B" w:rsidP="001C4AD8">
            <w:pPr>
              <w:jc w:val="both"/>
              <w:rPr>
                <w:rFonts w:ascii="PT Astra Serif" w:hAnsi="PT Astra Serif"/>
              </w:rPr>
            </w:pPr>
            <w:r w:rsidRPr="001C4AD8">
              <w:rPr>
                <w:rFonts w:ascii="PT Astra Serif" w:hAnsi="PT Astra Serif"/>
              </w:rPr>
              <w:t>10. Наличие подвала</w:t>
            </w:r>
          </w:p>
        </w:tc>
        <w:tc>
          <w:tcPr>
            <w:tcW w:w="7479" w:type="dxa"/>
            <w:gridSpan w:val="5"/>
            <w:tcBorders>
              <w:bottom w:val="single" w:sz="4" w:space="0" w:color="auto"/>
            </w:tcBorders>
            <w:vAlign w:val="bottom"/>
          </w:tcPr>
          <w:p w:rsidR="0097397B" w:rsidRPr="001C4AD8" w:rsidRDefault="0097397B" w:rsidP="001C4AD8">
            <w:pPr>
              <w:rPr>
                <w:rFonts w:ascii="PT Astra Serif" w:hAnsi="PT Astra Serif"/>
              </w:rPr>
            </w:pPr>
            <w:r w:rsidRPr="001C4AD8">
              <w:rPr>
                <w:rFonts w:ascii="PT Astra Serif" w:hAnsi="PT Astra Serif"/>
              </w:rPr>
              <w:t xml:space="preserve">                                                  не  имеется</w:t>
            </w:r>
          </w:p>
        </w:tc>
      </w:tr>
      <w:tr w:rsidR="0097397B" w:rsidRPr="001C4AD8" w:rsidTr="008177CD">
        <w:tc>
          <w:tcPr>
            <w:tcW w:w="3292" w:type="dxa"/>
            <w:gridSpan w:val="5"/>
            <w:vAlign w:val="bottom"/>
          </w:tcPr>
          <w:p w:rsidR="0097397B" w:rsidRPr="001C4AD8" w:rsidRDefault="0097397B" w:rsidP="001C4AD8">
            <w:pPr>
              <w:jc w:val="both"/>
              <w:rPr>
                <w:rFonts w:ascii="PT Astra Serif" w:hAnsi="PT Astra Serif"/>
              </w:rPr>
            </w:pPr>
            <w:r w:rsidRPr="001C4AD8">
              <w:rPr>
                <w:rFonts w:ascii="PT Astra Serif" w:hAnsi="PT Astra Serif"/>
              </w:rPr>
              <w:t>11. Наличие цокольного этажа</w:t>
            </w:r>
          </w:p>
        </w:tc>
        <w:tc>
          <w:tcPr>
            <w:tcW w:w="6509" w:type="dxa"/>
            <w:gridSpan w:val="2"/>
            <w:tcBorders>
              <w:bottom w:val="single" w:sz="4" w:space="0" w:color="auto"/>
            </w:tcBorders>
            <w:vAlign w:val="bottom"/>
          </w:tcPr>
          <w:p w:rsidR="0097397B" w:rsidRPr="001C4AD8" w:rsidRDefault="0097397B" w:rsidP="001C4AD8">
            <w:pPr>
              <w:rPr>
                <w:rFonts w:ascii="PT Astra Serif" w:hAnsi="PT Astra Serif"/>
              </w:rPr>
            </w:pPr>
            <w:r w:rsidRPr="001C4AD8">
              <w:rPr>
                <w:rFonts w:ascii="PT Astra Serif" w:hAnsi="PT Astra Serif"/>
              </w:rPr>
              <w:t xml:space="preserve">                                      отсутствует</w:t>
            </w:r>
          </w:p>
        </w:tc>
      </w:tr>
      <w:tr w:rsidR="0097397B" w:rsidRPr="001C4AD8" w:rsidTr="008177CD">
        <w:tc>
          <w:tcPr>
            <w:tcW w:w="2474" w:type="dxa"/>
            <w:gridSpan w:val="3"/>
            <w:vAlign w:val="bottom"/>
          </w:tcPr>
          <w:p w:rsidR="0097397B" w:rsidRPr="001C4AD8" w:rsidRDefault="0097397B" w:rsidP="001C4AD8">
            <w:pPr>
              <w:jc w:val="both"/>
              <w:rPr>
                <w:rFonts w:ascii="PT Astra Serif" w:hAnsi="PT Astra Serif"/>
              </w:rPr>
            </w:pPr>
            <w:r w:rsidRPr="001C4AD8">
              <w:rPr>
                <w:rFonts w:ascii="PT Astra Serif" w:hAnsi="PT Astra Serif"/>
              </w:rPr>
              <w:t>12. Наличие мансарды</w:t>
            </w:r>
          </w:p>
        </w:tc>
        <w:tc>
          <w:tcPr>
            <w:tcW w:w="7327" w:type="dxa"/>
            <w:gridSpan w:val="4"/>
            <w:tcBorders>
              <w:bottom w:val="single" w:sz="4" w:space="0" w:color="auto"/>
            </w:tcBorders>
            <w:vAlign w:val="bottom"/>
          </w:tcPr>
          <w:p w:rsidR="0097397B" w:rsidRPr="001C4AD8" w:rsidRDefault="0097397B" w:rsidP="001C4AD8">
            <w:pPr>
              <w:rPr>
                <w:rFonts w:ascii="PT Astra Serif" w:hAnsi="PT Astra Serif"/>
              </w:rPr>
            </w:pPr>
            <w:r w:rsidRPr="001C4AD8">
              <w:rPr>
                <w:rFonts w:ascii="PT Astra Serif" w:hAnsi="PT Astra Serif"/>
              </w:rPr>
              <w:t xml:space="preserve">                                                   отсутствует</w:t>
            </w:r>
          </w:p>
        </w:tc>
      </w:tr>
      <w:tr w:rsidR="0097397B" w:rsidRPr="001C4AD8" w:rsidTr="008177CD">
        <w:tc>
          <w:tcPr>
            <w:tcW w:w="2474" w:type="dxa"/>
            <w:gridSpan w:val="3"/>
            <w:vAlign w:val="bottom"/>
          </w:tcPr>
          <w:p w:rsidR="0097397B" w:rsidRPr="001C4AD8" w:rsidRDefault="0097397B" w:rsidP="001C4AD8">
            <w:pPr>
              <w:jc w:val="both"/>
              <w:rPr>
                <w:rFonts w:ascii="PT Astra Serif" w:hAnsi="PT Astra Serif"/>
              </w:rPr>
            </w:pPr>
            <w:r w:rsidRPr="001C4AD8">
              <w:rPr>
                <w:rFonts w:ascii="PT Astra Serif" w:hAnsi="PT Astra Serif"/>
              </w:rPr>
              <w:t>13. Наличие мезонина</w:t>
            </w:r>
          </w:p>
        </w:tc>
        <w:tc>
          <w:tcPr>
            <w:tcW w:w="7327" w:type="dxa"/>
            <w:gridSpan w:val="4"/>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отсутствует</w:t>
            </w:r>
          </w:p>
        </w:tc>
      </w:tr>
      <w:tr w:rsidR="0097397B" w:rsidRPr="001C4AD8" w:rsidTr="008177CD">
        <w:tc>
          <w:tcPr>
            <w:tcW w:w="2599" w:type="dxa"/>
            <w:gridSpan w:val="4"/>
            <w:vAlign w:val="bottom"/>
          </w:tcPr>
          <w:p w:rsidR="0097397B" w:rsidRPr="001C4AD8" w:rsidRDefault="0097397B" w:rsidP="001C4AD8">
            <w:pPr>
              <w:jc w:val="both"/>
              <w:rPr>
                <w:rFonts w:ascii="PT Astra Serif" w:hAnsi="PT Astra Serif"/>
              </w:rPr>
            </w:pPr>
            <w:r w:rsidRPr="001C4AD8">
              <w:rPr>
                <w:rFonts w:ascii="PT Astra Serif" w:hAnsi="PT Astra Serif"/>
              </w:rPr>
              <w:t>14. Количество квартир</w:t>
            </w:r>
          </w:p>
        </w:tc>
        <w:tc>
          <w:tcPr>
            <w:tcW w:w="7202" w:type="dxa"/>
            <w:gridSpan w:val="3"/>
            <w:tcBorders>
              <w:bottom w:val="single" w:sz="4" w:space="0" w:color="auto"/>
            </w:tcBorders>
            <w:vAlign w:val="bottom"/>
          </w:tcPr>
          <w:p w:rsidR="0097397B" w:rsidRPr="001C4AD8" w:rsidRDefault="0097397B" w:rsidP="001C4AD8">
            <w:pPr>
              <w:rPr>
                <w:rFonts w:ascii="PT Astra Serif" w:hAnsi="PT Astra Serif"/>
              </w:rPr>
            </w:pPr>
            <w:r w:rsidRPr="001C4AD8">
              <w:rPr>
                <w:rFonts w:ascii="PT Astra Serif" w:hAnsi="PT Astra Serif"/>
              </w:rPr>
              <w:t xml:space="preserve">                                                        5</w:t>
            </w:r>
          </w:p>
        </w:tc>
      </w:tr>
      <w:tr w:rsidR="0097397B" w:rsidRPr="001C4AD8" w:rsidTr="008177CD">
        <w:tc>
          <w:tcPr>
            <w:tcW w:w="8222" w:type="dxa"/>
            <w:gridSpan w:val="6"/>
            <w:vAlign w:val="bottom"/>
          </w:tcPr>
          <w:p w:rsidR="0097397B" w:rsidRPr="001C4AD8" w:rsidRDefault="0097397B"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0</w:t>
            </w:r>
          </w:p>
        </w:tc>
      </w:tr>
    </w:tbl>
    <w:p w:rsidR="0097397B" w:rsidRPr="001C4AD8" w:rsidRDefault="0097397B" w:rsidP="001C4AD8">
      <w:pPr>
        <w:ind w:firstLine="340"/>
        <w:jc w:val="both"/>
        <w:rPr>
          <w:rFonts w:ascii="PT Astra Serif" w:hAnsi="PT Astra Serif"/>
          <w:sz w:val="2"/>
          <w:szCs w:val="2"/>
        </w:rPr>
      </w:pPr>
      <w:r w:rsidRPr="001C4AD8">
        <w:rPr>
          <w:rFonts w:ascii="PT Astra Serif" w:hAnsi="PT Astra Serif"/>
        </w:rPr>
        <w:t xml:space="preserve"> 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r w:rsidRPr="001C4AD8">
        <w:rPr>
          <w:rFonts w:ascii="PT Astra Serif" w:hAnsi="PT Astra Serif"/>
        </w:rPr>
        <w:br/>
      </w:r>
    </w:p>
    <w:tbl>
      <w:tblPr>
        <w:tblW w:w="0" w:type="auto"/>
        <w:tblCellMar>
          <w:left w:w="0" w:type="dxa"/>
          <w:right w:w="0" w:type="dxa"/>
        </w:tblCellMar>
        <w:tblLook w:val="01E0"/>
      </w:tblPr>
      <w:tblGrid>
        <w:gridCol w:w="3143"/>
        <w:gridCol w:w="6212"/>
      </w:tblGrid>
      <w:tr w:rsidR="0097397B" w:rsidRPr="001C4AD8" w:rsidTr="008177CD">
        <w:tc>
          <w:tcPr>
            <w:tcW w:w="3318" w:type="dxa"/>
            <w:vAlign w:val="bottom"/>
          </w:tcPr>
          <w:p w:rsidR="0097397B" w:rsidRPr="001C4AD8" w:rsidRDefault="0097397B" w:rsidP="001C4AD8">
            <w:pPr>
              <w:jc w:val="both"/>
              <w:rPr>
                <w:rFonts w:ascii="PT Astra Serif" w:hAnsi="PT Astra Serif"/>
              </w:rPr>
            </w:pP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873"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w:t>
            </w:r>
          </w:p>
        </w:tc>
      </w:tr>
      <w:tr w:rsidR="0097397B" w:rsidRPr="001C4AD8" w:rsidTr="008177CD">
        <w:tblPrEx>
          <w:tblBorders>
            <w:bottom w:val="single" w:sz="4" w:space="0" w:color="auto"/>
          </w:tblBorders>
        </w:tblPrEx>
        <w:tc>
          <w:tcPr>
            <w:tcW w:w="10191" w:type="dxa"/>
            <w:gridSpan w:val="2"/>
            <w:tcBorders>
              <w:bottom w:val="single" w:sz="4" w:space="0" w:color="auto"/>
            </w:tcBorders>
            <w:vAlign w:val="bottom"/>
          </w:tcPr>
          <w:p w:rsidR="0097397B" w:rsidRPr="001C4AD8" w:rsidRDefault="0097397B" w:rsidP="001C4AD8">
            <w:pPr>
              <w:jc w:val="center"/>
              <w:rPr>
                <w:rFonts w:ascii="PT Astra Serif" w:hAnsi="PT Astra Serif"/>
              </w:rPr>
            </w:pPr>
          </w:p>
        </w:tc>
      </w:tr>
    </w:tbl>
    <w:p w:rsidR="0097397B" w:rsidRPr="001C4AD8" w:rsidRDefault="0097397B" w:rsidP="001C4AD8">
      <w:pPr>
        <w:ind w:firstLine="340"/>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C4AD8">
        <w:rPr>
          <w:rFonts w:ascii="PT Astra Serif" w:hAnsi="PT Astra Serif"/>
        </w:rPr>
        <w:br/>
      </w:r>
    </w:p>
    <w:tbl>
      <w:tblPr>
        <w:tblW w:w="0" w:type="auto"/>
        <w:tblBorders>
          <w:bottom w:val="single" w:sz="4" w:space="0" w:color="auto"/>
        </w:tblBorders>
        <w:tblCellMar>
          <w:left w:w="0" w:type="dxa"/>
          <w:right w:w="0" w:type="dxa"/>
        </w:tblCellMar>
        <w:tblLook w:val="01E0"/>
      </w:tblPr>
      <w:tblGrid>
        <w:gridCol w:w="2502"/>
        <w:gridCol w:w="5865"/>
        <w:gridCol w:w="988"/>
      </w:tblGrid>
      <w:tr w:rsidR="0097397B" w:rsidRPr="001C4AD8" w:rsidTr="008177CD">
        <w:tc>
          <w:tcPr>
            <w:tcW w:w="10191" w:type="dxa"/>
            <w:gridSpan w:val="3"/>
            <w:tcBorders>
              <w:bottom w:val="single" w:sz="4" w:space="0" w:color="auto"/>
            </w:tcBorders>
            <w:vAlign w:val="bottom"/>
          </w:tcPr>
          <w:p w:rsidR="0097397B" w:rsidRPr="001C4AD8" w:rsidRDefault="0097397B" w:rsidP="001C4AD8">
            <w:pPr>
              <w:rPr>
                <w:rFonts w:ascii="PT Astra Serif" w:hAnsi="PT Astra Serif"/>
              </w:rPr>
            </w:pPr>
          </w:p>
        </w:tc>
      </w:tr>
      <w:tr w:rsidR="0097397B" w:rsidRPr="001C4AD8" w:rsidTr="008177CD">
        <w:tblPrEx>
          <w:tblBorders>
            <w:top w:val="single" w:sz="4" w:space="0" w:color="auto"/>
            <w:bottom w:val="none" w:sz="0" w:space="0" w:color="auto"/>
          </w:tblBorders>
        </w:tblPrEx>
        <w:tc>
          <w:tcPr>
            <w:tcW w:w="2618" w:type="dxa"/>
            <w:vAlign w:val="bottom"/>
          </w:tcPr>
          <w:p w:rsidR="0097397B" w:rsidRPr="001C4AD8" w:rsidRDefault="0097397B"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97397B" w:rsidRPr="001C4AD8" w:rsidRDefault="0097397B" w:rsidP="001C4AD8">
            <w:pPr>
              <w:jc w:val="center"/>
              <w:rPr>
                <w:rFonts w:ascii="PT Astra Serif" w:hAnsi="PT Astra Serif"/>
              </w:rPr>
            </w:pPr>
          </w:p>
        </w:tc>
        <w:tc>
          <w:tcPr>
            <w:tcW w:w="686" w:type="dxa"/>
            <w:vAlign w:val="bottom"/>
          </w:tcPr>
          <w:p w:rsidR="0097397B" w:rsidRPr="001C4AD8" w:rsidRDefault="0097397B"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97397B" w:rsidRPr="001C4AD8" w:rsidRDefault="0097397B" w:rsidP="001C4AD8">
      <w:pPr>
        <w:ind w:firstLine="340"/>
        <w:jc w:val="both"/>
        <w:rPr>
          <w:rFonts w:ascii="PT Astra Serif" w:hAnsi="PT Astra Serif"/>
        </w:rPr>
      </w:pPr>
      <w:r w:rsidRPr="001C4AD8">
        <w:rPr>
          <w:rFonts w:ascii="PT Astra Serif" w:hAnsi="PT Astra Serif"/>
        </w:rPr>
        <w:t>19. Площадь:</w:t>
      </w:r>
    </w:p>
    <w:p w:rsidR="0097397B" w:rsidRPr="001C4AD8" w:rsidRDefault="0097397B" w:rsidP="001C4AD8">
      <w:pPr>
        <w:ind w:firstLine="340"/>
        <w:jc w:val="both"/>
        <w:rPr>
          <w:rFonts w:ascii="PT Astra Serif" w:hAnsi="PT Astra Serif"/>
          <w:sz w:val="2"/>
          <w:szCs w:val="2"/>
        </w:rPr>
      </w:pPr>
      <w:r w:rsidRPr="001C4AD8">
        <w:rPr>
          <w:rFonts w:ascii="PT Astra Serif" w:hAnsi="PT Astra Serif"/>
        </w:rPr>
        <w:t xml:space="preserve">а) многоквартирного дома с лоджиями, балконами, шкафами, коридорами и лестничными </w:t>
      </w:r>
      <w:proofErr w:type="spellStart"/>
      <w:r w:rsidRPr="001C4AD8">
        <w:rPr>
          <w:rFonts w:ascii="PT Astra Serif" w:hAnsi="PT Astra Serif"/>
        </w:rPr>
        <w:t>клет</w:t>
      </w:r>
      <w:proofErr w:type="spellEnd"/>
      <w:r w:rsidRPr="001C4AD8">
        <w:rPr>
          <w:rFonts w:ascii="PT Astra Serif" w:hAnsi="PT Astra Serif"/>
        </w:rPr>
        <w:t>-</w:t>
      </w:r>
      <w:r w:rsidRPr="001C4AD8">
        <w:rPr>
          <w:rFonts w:ascii="PT Astra Serif" w:hAnsi="PT Astra Serif"/>
        </w:rPr>
        <w:br/>
      </w:r>
    </w:p>
    <w:tbl>
      <w:tblPr>
        <w:tblW w:w="0" w:type="auto"/>
        <w:tblCellMar>
          <w:left w:w="0" w:type="dxa"/>
          <w:right w:w="0" w:type="dxa"/>
        </w:tblCellMar>
        <w:tblLook w:val="01E0"/>
      </w:tblPr>
      <w:tblGrid>
        <w:gridCol w:w="643"/>
        <w:gridCol w:w="8138"/>
        <w:gridCol w:w="574"/>
      </w:tblGrid>
      <w:tr w:rsidR="0097397B" w:rsidRPr="001C4AD8" w:rsidTr="008177CD">
        <w:tc>
          <w:tcPr>
            <w:tcW w:w="658" w:type="dxa"/>
            <w:vAlign w:val="bottom"/>
          </w:tcPr>
          <w:p w:rsidR="0097397B" w:rsidRPr="001C4AD8" w:rsidRDefault="0097397B" w:rsidP="001C4AD8">
            <w:pPr>
              <w:jc w:val="both"/>
              <w:rPr>
                <w:rFonts w:ascii="PT Astra Serif" w:hAnsi="PT Astra Serif"/>
              </w:rPr>
            </w:pPr>
            <w:proofErr w:type="spellStart"/>
            <w:r w:rsidRPr="001C4AD8">
              <w:rPr>
                <w:rFonts w:ascii="PT Astra Serif" w:hAnsi="PT Astra Serif"/>
              </w:rPr>
              <w:t>ками</w:t>
            </w:r>
            <w:proofErr w:type="spellEnd"/>
          </w:p>
        </w:tc>
        <w:tc>
          <w:tcPr>
            <w:tcW w:w="8959"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199</w:t>
            </w:r>
          </w:p>
        </w:tc>
        <w:tc>
          <w:tcPr>
            <w:tcW w:w="588" w:type="dxa"/>
            <w:vAlign w:val="bottom"/>
          </w:tcPr>
          <w:p w:rsidR="0097397B" w:rsidRPr="001C4AD8" w:rsidRDefault="0097397B"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97397B" w:rsidRPr="001C4AD8" w:rsidRDefault="0097397B" w:rsidP="001C4AD8">
      <w:pPr>
        <w:jc w:val="both"/>
        <w:rPr>
          <w:rFonts w:ascii="PT Astra Serif" w:hAnsi="PT Astra Serif"/>
        </w:rPr>
      </w:pPr>
    </w:p>
    <w:tbl>
      <w:tblPr>
        <w:tblW w:w="0" w:type="auto"/>
        <w:tblCellMar>
          <w:left w:w="0" w:type="dxa"/>
          <w:right w:w="0" w:type="dxa"/>
        </w:tblCellMar>
        <w:tblLook w:val="01E0"/>
      </w:tblPr>
      <w:tblGrid>
        <w:gridCol w:w="4704"/>
        <w:gridCol w:w="4072"/>
        <w:gridCol w:w="579"/>
      </w:tblGrid>
      <w:tr w:rsidR="0097397B" w:rsidRPr="001C4AD8" w:rsidTr="008177CD">
        <w:tc>
          <w:tcPr>
            <w:tcW w:w="4942" w:type="dxa"/>
            <w:vAlign w:val="bottom"/>
          </w:tcPr>
          <w:p w:rsidR="0097397B" w:rsidRPr="001C4AD8" w:rsidRDefault="0097397B" w:rsidP="001C4AD8">
            <w:pPr>
              <w:jc w:val="both"/>
              <w:rPr>
                <w:rFonts w:ascii="PT Astra Serif" w:hAnsi="PT Astra Serif"/>
              </w:rPr>
            </w:pPr>
            <w:r w:rsidRPr="001C4AD8">
              <w:rPr>
                <w:rFonts w:ascii="PT Astra Serif" w:hAnsi="PT Astra Serif"/>
              </w:rPr>
              <w:t>б) жилых помещений (общая площадь квартир)</w:t>
            </w:r>
          </w:p>
        </w:tc>
        <w:tc>
          <w:tcPr>
            <w:tcW w:w="4311"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166,2</w:t>
            </w:r>
          </w:p>
        </w:tc>
        <w:tc>
          <w:tcPr>
            <w:tcW w:w="588" w:type="dxa"/>
            <w:vAlign w:val="bottom"/>
          </w:tcPr>
          <w:p w:rsidR="0097397B" w:rsidRPr="001C4AD8" w:rsidRDefault="0097397B"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97397B" w:rsidRPr="001C4AD8" w:rsidRDefault="0097397B" w:rsidP="001C4AD8">
      <w:pPr>
        <w:ind w:firstLine="340"/>
        <w:jc w:val="both"/>
        <w:rPr>
          <w:rFonts w:ascii="PT Astra Serif" w:hAnsi="PT Astra Serif"/>
          <w:sz w:val="2"/>
          <w:szCs w:val="2"/>
        </w:rPr>
      </w:pPr>
      <w:r w:rsidRPr="001C4AD8">
        <w:rPr>
          <w:rFonts w:ascii="PT Astra Serif" w:hAnsi="PT Astra Serif"/>
        </w:rPr>
        <w:t>в) нежилых помещений (общая площадь нежилых помещений, не входящих в состав общего</w:t>
      </w:r>
      <w:r w:rsidRPr="001C4AD8">
        <w:rPr>
          <w:rFonts w:ascii="PT Astra Serif" w:hAnsi="PT Astra Serif"/>
        </w:rPr>
        <w:br/>
      </w:r>
    </w:p>
    <w:tbl>
      <w:tblPr>
        <w:tblW w:w="0" w:type="auto"/>
        <w:tblCellMar>
          <w:left w:w="0" w:type="dxa"/>
          <w:right w:w="0" w:type="dxa"/>
        </w:tblCellMar>
        <w:tblLook w:val="01E0"/>
      </w:tblPr>
      <w:tblGrid>
        <w:gridCol w:w="3684"/>
        <w:gridCol w:w="5099"/>
        <w:gridCol w:w="572"/>
      </w:tblGrid>
      <w:tr w:rsidR="0097397B" w:rsidRPr="001C4AD8" w:rsidTr="008177CD">
        <w:tc>
          <w:tcPr>
            <w:tcW w:w="3906" w:type="dxa"/>
            <w:vAlign w:val="bottom"/>
          </w:tcPr>
          <w:p w:rsidR="0097397B" w:rsidRPr="001C4AD8" w:rsidRDefault="0097397B" w:rsidP="001C4AD8">
            <w:pPr>
              <w:jc w:val="both"/>
              <w:rPr>
                <w:rFonts w:ascii="PT Astra Serif" w:hAnsi="PT Astra Serif"/>
              </w:rPr>
            </w:pPr>
            <w:r w:rsidRPr="001C4AD8">
              <w:rPr>
                <w:rFonts w:ascii="PT Astra Serif" w:hAnsi="PT Astra Serif"/>
              </w:rPr>
              <w:t>имущества в многоквартирном доме)</w:t>
            </w:r>
          </w:p>
        </w:tc>
        <w:tc>
          <w:tcPr>
            <w:tcW w:w="5697"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0</w:t>
            </w:r>
          </w:p>
        </w:tc>
        <w:tc>
          <w:tcPr>
            <w:tcW w:w="588" w:type="dxa"/>
            <w:vAlign w:val="bottom"/>
          </w:tcPr>
          <w:p w:rsidR="0097397B" w:rsidRPr="001C4AD8" w:rsidRDefault="0097397B"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97397B" w:rsidRPr="001C4AD8" w:rsidRDefault="0097397B" w:rsidP="001C4AD8">
      <w:pPr>
        <w:ind w:firstLine="340"/>
        <w:jc w:val="both"/>
        <w:rPr>
          <w:rFonts w:ascii="PT Astra Serif" w:hAnsi="PT Astra Serif"/>
          <w:sz w:val="2"/>
          <w:szCs w:val="2"/>
        </w:rPr>
      </w:pPr>
      <w:r w:rsidRPr="001C4AD8">
        <w:rPr>
          <w:rFonts w:ascii="PT Astra Serif" w:hAnsi="PT Astra Serif"/>
        </w:rPr>
        <w:t>г) помещений общего пользования (общая площадь нежилых помещений, входящих в состав</w:t>
      </w:r>
      <w:r w:rsidRPr="001C4AD8">
        <w:rPr>
          <w:rFonts w:ascii="PT Astra Serif" w:hAnsi="PT Astra Serif"/>
        </w:rPr>
        <w:br/>
      </w:r>
    </w:p>
    <w:tbl>
      <w:tblPr>
        <w:tblW w:w="0" w:type="auto"/>
        <w:tblCellMar>
          <w:left w:w="0" w:type="dxa"/>
          <w:right w:w="0" w:type="dxa"/>
        </w:tblCellMar>
        <w:tblLook w:val="01E0"/>
      </w:tblPr>
      <w:tblGrid>
        <w:gridCol w:w="2424"/>
        <w:gridCol w:w="1946"/>
        <w:gridCol w:w="3448"/>
        <w:gridCol w:w="965"/>
        <w:gridCol w:w="572"/>
      </w:tblGrid>
      <w:tr w:rsidR="0097397B" w:rsidRPr="001C4AD8" w:rsidTr="008177CD">
        <w:tc>
          <w:tcPr>
            <w:tcW w:w="4690" w:type="dxa"/>
            <w:gridSpan w:val="2"/>
            <w:vAlign w:val="bottom"/>
          </w:tcPr>
          <w:p w:rsidR="0097397B" w:rsidRPr="001C4AD8" w:rsidRDefault="0097397B" w:rsidP="001C4AD8">
            <w:pPr>
              <w:jc w:val="both"/>
              <w:rPr>
                <w:rFonts w:ascii="PT Astra Serif" w:hAnsi="PT Astra Serif"/>
              </w:rPr>
            </w:pPr>
            <w:r w:rsidRPr="001C4AD8">
              <w:rPr>
                <w:rFonts w:ascii="PT Astra Serif" w:hAnsi="PT Astra Serif"/>
              </w:rPr>
              <w:t>общего имущества в многоквартирном доме)</w:t>
            </w:r>
          </w:p>
        </w:tc>
        <w:tc>
          <w:tcPr>
            <w:tcW w:w="4913" w:type="dxa"/>
            <w:gridSpan w:val="2"/>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0</w:t>
            </w:r>
          </w:p>
        </w:tc>
        <w:tc>
          <w:tcPr>
            <w:tcW w:w="588" w:type="dxa"/>
            <w:vAlign w:val="bottom"/>
          </w:tcPr>
          <w:p w:rsidR="0097397B" w:rsidRPr="001C4AD8" w:rsidRDefault="0097397B"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97397B" w:rsidRPr="001C4AD8" w:rsidTr="008177CD">
        <w:tc>
          <w:tcPr>
            <w:tcW w:w="2520" w:type="dxa"/>
            <w:vAlign w:val="bottom"/>
          </w:tcPr>
          <w:p w:rsidR="0097397B" w:rsidRPr="001C4AD8" w:rsidRDefault="0097397B" w:rsidP="001C4AD8">
            <w:pPr>
              <w:jc w:val="both"/>
              <w:rPr>
                <w:rFonts w:ascii="PT Astra Serif" w:hAnsi="PT Astra Serif"/>
              </w:rPr>
            </w:pPr>
            <w:r w:rsidRPr="001C4AD8">
              <w:rPr>
                <w:rFonts w:ascii="PT Astra Serif" w:hAnsi="PT Astra Serif"/>
              </w:rPr>
              <w:t>20. Количество лестниц</w:t>
            </w:r>
          </w:p>
        </w:tc>
        <w:tc>
          <w:tcPr>
            <w:tcW w:w="6957" w:type="dxa"/>
            <w:gridSpan w:val="3"/>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1</w:t>
            </w:r>
          </w:p>
        </w:tc>
        <w:tc>
          <w:tcPr>
            <w:tcW w:w="364" w:type="dxa"/>
            <w:vAlign w:val="bottom"/>
          </w:tcPr>
          <w:p w:rsidR="0097397B" w:rsidRPr="001C4AD8" w:rsidRDefault="0097397B" w:rsidP="001C4AD8">
            <w:pPr>
              <w:jc w:val="right"/>
              <w:rPr>
                <w:rFonts w:ascii="PT Astra Serif" w:hAnsi="PT Astra Serif"/>
              </w:rPr>
            </w:pPr>
            <w:r w:rsidRPr="001C4AD8">
              <w:rPr>
                <w:rFonts w:ascii="PT Astra Serif" w:hAnsi="PT Astra Serif"/>
              </w:rPr>
              <w:t>шт.</w:t>
            </w:r>
          </w:p>
        </w:tc>
      </w:tr>
      <w:tr w:rsidR="0097397B" w:rsidRPr="001C4AD8" w:rsidTr="008177CD">
        <w:tc>
          <w:tcPr>
            <w:tcW w:w="8525" w:type="dxa"/>
            <w:gridSpan w:val="3"/>
            <w:vAlign w:val="bottom"/>
          </w:tcPr>
          <w:p w:rsidR="0097397B" w:rsidRPr="001C4AD8" w:rsidRDefault="0097397B"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97397B" w:rsidRPr="001C4AD8" w:rsidRDefault="0097397B" w:rsidP="001C4AD8">
            <w:pPr>
              <w:jc w:val="center"/>
              <w:rPr>
                <w:rFonts w:ascii="PT Astra Serif" w:hAnsi="PT Astra Serif"/>
              </w:rPr>
            </w:pPr>
          </w:p>
        </w:tc>
        <w:tc>
          <w:tcPr>
            <w:tcW w:w="588" w:type="dxa"/>
            <w:vAlign w:val="bottom"/>
          </w:tcPr>
          <w:p w:rsidR="0097397B" w:rsidRPr="001C4AD8" w:rsidRDefault="0097397B" w:rsidP="001C4AD8">
            <w:pPr>
              <w:jc w:val="right"/>
              <w:rPr>
                <w:rFonts w:ascii="PT Astra Serif" w:hAnsi="PT Astra Serif"/>
              </w:rPr>
            </w:pPr>
            <w:r w:rsidRPr="001C4AD8">
              <w:rPr>
                <w:rFonts w:ascii="PT Astra Serif" w:hAnsi="PT Astra Serif"/>
              </w:rPr>
              <w:t>кв. м</w:t>
            </w:r>
          </w:p>
        </w:tc>
      </w:tr>
      <w:tr w:rsidR="0097397B" w:rsidRPr="001C4AD8" w:rsidTr="008177CD">
        <w:tc>
          <w:tcPr>
            <w:tcW w:w="4368" w:type="dxa"/>
            <w:gridSpan w:val="2"/>
            <w:vAlign w:val="bottom"/>
          </w:tcPr>
          <w:p w:rsidR="0097397B" w:rsidRPr="001C4AD8" w:rsidRDefault="0097397B" w:rsidP="001C4AD8">
            <w:pPr>
              <w:jc w:val="both"/>
              <w:rPr>
                <w:rFonts w:ascii="PT Astra Serif" w:hAnsi="PT Astra Serif"/>
              </w:rPr>
            </w:pPr>
            <w:r w:rsidRPr="001C4AD8">
              <w:rPr>
                <w:rFonts w:ascii="PT Astra Serif" w:hAnsi="PT Astra Serif"/>
              </w:rPr>
              <w:t>22. Уборочная площадь общих коридоров</w:t>
            </w:r>
          </w:p>
        </w:tc>
        <w:tc>
          <w:tcPr>
            <w:tcW w:w="4885" w:type="dxa"/>
            <w:gridSpan w:val="2"/>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32,8</w:t>
            </w:r>
          </w:p>
        </w:tc>
        <w:tc>
          <w:tcPr>
            <w:tcW w:w="588" w:type="dxa"/>
            <w:vAlign w:val="bottom"/>
          </w:tcPr>
          <w:p w:rsidR="0097397B" w:rsidRPr="001C4AD8" w:rsidRDefault="0097397B" w:rsidP="001C4AD8">
            <w:pPr>
              <w:jc w:val="right"/>
              <w:rPr>
                <w:rFonts w:ascii="PT Astra Serif" w:hAnsi="PT Astra Serif"/>
              </w:rPr>
            </w:pPr>
            <w:r w:rsidRPr="001C4AD8">
              <w:rPr>
                <w:rFonts w:ascii="PT Astra Serif" w:hAnsi="PT Astra Serif"/>
              </w:rPr>
              <w:t>кв. м</w:t>
            </w:r>
          </w:p>
        </w:tc>
      </w:tr>
    </w:tbl>
    <w:p w:rsidR="0097397B" w:rsidRPr="001C4AD8" w:rsidRDefault="0097397B" w:rsidP="001C4AD8">
      <w:pPr>
        <w:ind w:firstLine="340"/>
        <w:jc w:val="both"/>
        <w:rPr>
          <w:rFonts w:ascii="PT Astra Serif" w:hAnsi="PT Astra Serif"/>
          <w:sz w:val="2"/>
          <w:szCs w:val="2"/>
        </w:rPr>
      </w:pPr>
      <w:r w:rsidRPr="001C4AD8">
        <w:rPr>
          <w:rFonts w:ascii="PT Astra Serif" w:hAnsi="PT Astra Serif"/>
        </w:rPr>
        <w:t>23. </w:t>
      </w:r>
      <w:proofErr w:type="gramStart"/>
      <w:r w:rsidRPr="001C4AD8">
        <w:rPr>
          <w:rFonts w:ascii="PT Astra Serif" w:hAnsi="PT Astra Serif"/>
        </w:rPr>
        <w:t>Уборочная площадь других помещений общего пользования (включая технические этажи,</w:t>
      </w:r>
      <w:r w:rsidRPr="001C4AD8">
        <w:rPr>
          <w:rFonts w:ascii="PT Astra Serif" w:hAnsi="PT Astra Serif"/>
        </w:rPr>
        <w:br/>
      </w:r>
      <w:proofErr w:type="gramEnd"/>
    </w:p>
    <w:tbl>
      <w:tblPr>
        <w:tblW w:w="0" w:type="auto"/>
        <w:tblCellMar>
          <w:left w:w="0" w:type="dxa"/>
          <w:right w:w="0" w:type="dxa"/>
        </w:tblCellMar>
        <w:tblLook w:val="01E0"/>
      </w:tblPr>
      <w:tblGrid>
        <w:gridCol w:w="3104"/>
        <w:gridCol w:w="5692"/>
        <w:gridCol w:w="559"/>
      </w:tblGrid>
      <w:tr w:rsidR="0097397B" w:rsidRPr="001C4AD8" w:rsidTr="008177CD">
        <w:tc>
          <w:tcPr>
            <w:tcW w:w="3304" w:type="dxa"/>
            <w:vAlign w:val="bottom"/>
          </w:tcPr>
          <w:p w:rsidR="0097397B" w:rsidRPr="001C4AD8" w:rsidRDefault="0097397B" w:rsidP="001C4AD8">
            <w:pPr>
              <w:jc w:val="both"/>
              <w:rPr>
                <w:rFonts w:ascii="PT Astra Serif" w:hAnsi="PT Astra Serif"/>
              </w:rPr>
            </w:pPr>
            <w:r w:rsidRPr="001C4AD8">
              <w:rPr>
                <w:rFonts w:ascii="PT Astra Serif" w:hAnsi="PT Astra Serif"/>
              </w:rPr>
              <w:t>чердаки, технические подвалы)</w:t>
            </w:r>
          </w:p>
        </w:tc>
        <w:tc>
          <w:tcPr>
            <w:tcW w:w="6299"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0</w:t>
            </w:r>
          </w:p>
        </w:tc>
        <w:tc>
          <w:tcPr>
            <w:tcW w:w="588" w:type="dxa"/>
            <w:vAlign w:val="bottom"/>
          </w:tcPr>
          <w:p w:rsidR="0097397B" w:rsidRPr="001C4AD8" w:rsidRDefault="0097397B" w:rsidP="001C4AD8">
            <w:pPr>
              <w:jc w:val="right"/>
              <w:rPr>
                <w:rFonts w:ascii="PT Astra Serif" w:hAnsi="PT Astra Serif"/>
              </w:rPr>
            </w:pPr>
            <w:r w:rsidRPr="001C4AD8">
              <w:rPr>
                <w:rFonts w:ascii="PT Astra Serif" w:hAnsi="PT Astra Serif"/>
              </w:rPr>
              <w:t>кв. м</w:t>
            </w:r>
          </w:p>
        </w:tc>
      </w:tr>
    </w:tbl>
    <w:p w:rsidR="0097397B" w:rsidRPr="001C4AD8" w:rsidRDefault="0097397B" w:rsidP="001C4AD8">
      <w:pPr>
        <w:ind w:firstLine="340"/>
        <w:jc w:val="both"/>
        <w:rPr>
          <w:rFonts w:ascii="PT Astra Serif" w:hAnsi="PT Astra Serif"/>
          <w:sz w:val="2"/>
          <w:szCs w:val="2"/>
        </w:rPr>
      </w:pPr>
      <w:r w:rsidRPr="001C4AD8">
        <w:rPr>
          <w:rFonts w:ascii="PT Astra Serif" w:hAnsi="PT Astra Serif"/>
        </w:rPr>
        <w:t>24. Площадь земельного участка, входящего в состав общего имущества многоквартирного</w:t>
      </w:r>
      <w:r w:rsidRPr="001C4AD8">
        <w:rPr>
          <w:rFonts w:ascii="PT Astra Serif" w:hAnsi="PT Astra Serif"/>
        </w:rPr>
        <w:br/>
      </w:r>
    </w:p>
    <w:tbl>
      <w:tblPr>
        <w:tblW w:w="0" w:type="auto"/>
        <w:tblCellMar>
          <w:left w:w="0" w:type="dxa"/>
          <w:right w:w="0" w:type="dxa"/>
        </w:tblCellMar>
        <w:tblLook w:val="01E0"/>
      </w:tblPr>
      <w:tblGrid>
        <w:gridCol w:w="566"/>
        <w:gridCol w:w="5350"/>
        <w:gridCol w:w="3439"/>
      </w:tblGrid>
      <w:tr w:rsidR="0097397B" w:rsidRPr="001C4AD8" w:rsidTr="008177CD">
        <w:tc>
          <w:tcPr>
            <w:tcW w:w="574" w:type="dxa"/>
            <w:vAlign w:val="bottom"/>
          </w:tcPr>
          <w:p w:rsidR="0097397B" w:rsidRPr="001C4AD8" w:rsidRDefault="0097397B" w:rsidP="001C4AD8">
            <w:pPr>
              <w:jc w:val="both"/>
              <w:rPr>
                <w:rFonts w:ascii="PT Astra Serif" w:hAnsi="PT Astra Serif"/>
              </w:rPr>
            </w:pPr>
            <w:r w:rsidRPr="001C4AD8">
              <w:rPr>
                <w:rFonts w:ascii="PT Astra Serif" w:hAnsi="PT Astra Serif"/>
              </w:rPr>
              <w:t>дома</w:t>
            </w:r>
          </w:p>
        </w:tc>
        <w:tc>
          <w:tcPr>
            <w:tcW w:w="9617" w:type="dxa"/>
            <w:gridSpan w:val="2"/>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sz w:val="22"/>
                <w:szCs w:val="22"/>
              </w:rPr>
              <w:t>73:14:030107:322</w:t>
            </w:r>
          </w:p>
        </w:tc>
      </w:tr>
      <w:tr w:rsidR="0097397B" w:rsidRPr="001C4AD8" w:rsidTr="008177CD">
        <w:tc>
          <w:tcPr>
            <w:tcW w:w="6439" w:type="dxa"/>
            <w:gridSpan w:val="2"/>
            <w:vAlign w:val="bottom"/>
          </w:tcPr>
          <w:p w:rsidR="0097397B" w:rsidRPr="001C4AD8" w:rsidRDefault="0097397B"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402"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777</w:t>
            </w:r>
          </w:p>
        </w:tc>
      </w:tr>
      <w:tr w:rsidR="0097397B" w:rsidRPr="001C4AD8" w:rsidTr="008177CD">
        <w:tblPrEx>
          <w:tblBorders>
            <w:bottom w:val="single" w:sz="4" w:space="0" w:color="auto"/>
          </w:tblBorders>
        </w:tblPrEx>
        <w:tc>
          <w:tcPr>
            <w:tcW w:w="10191" w:type="dxa"/>
            <w:gridSpan w:val="3"/>
            <w:tcBorders>
              <w:bottom w:val="single" w:sz="4" w:space="0" w:color="auto"/>
            </w:tcBorders>
            <w:vAlign w:val="bottom"/>
          </w:tcPr>
          <w:p w:rsidR="0097397B" w:rsidRPr="001C4AD8" w:rsidRDefault="0097397B" w:rsidP="001C4AD8">
            <w:pPr>
              <w:rPr>
                <w:rFonts w:ascii="PT Astra Serif" w:hAnsi="PT Astra Serif"/>
              </w:rPr>
            </w:pPr>
          </w:p>
        </w:tc>
      </w:tr>
    </w:tbl>
    <w:p w:rsidR="0097397B" w:rsidRPr="001C4AD8" w:rsidRDefault="0097397B" w:rsidP="001C4AD8">
      <w:pPr>
        <w:jc w:val="both"/>
        <w:rPr>
          <w:rFonts w:ascii="PT Astra Serif" w:hAnsi="PT Astra Serif"/>
        </w:rPr>
      </w:pPr>
    </w:p>
    <w:p w:rsidR="0097397B" w:rsidRPr="001C4AD8" w:rsidRDefault="0097397B"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97397B" w:rsidRPr="001C4AD8" w:rsidRDefault="0097397B"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9"/>
        <w:gridCol w:w="3927"/>
        <w:gridCol w:w="2447"/>
        <w:gridCol w:w="2597"/>
      </w:tblGrid>
      <w:tr w:rsidR="0097397B" w:rsidRPr="001C4AD8" w:rsidTr="008177CD">
        <w:tc>
          <w:tcPr>
            <w:tcW w:w="4939" w:type="dxa"/>
            <w:gridSpan w:val="2"/>
          </w:tcPr>
          <w:p w:rsidR="0097397B" w:rsidRPr="001C4AD8" w:rsidRDefault="0097397B"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447" w:type="dxa"/>
          </w:tcPr>
          <w:p w:rsidR="0097397B" w:rsidRPr="001C4AD8" w:rsidRDefault="0097397B"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810" w:type="dxa"/>
          </w:tcPr>
          <w:p w:rsidR="0097397B" w:rsidRPr="001C4AD8" w:rsidRDefault="0097397B"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p w:rsidR="0097397B" w:rsidRPr="001C4AD8" w:rsidRDefault="0097397B" w:rsidP="001C4AD8">
            <w:pPr>
              <w:jc w:val="center"/>
              <w:rPr>
                <w:rFonts w:ascii="PT Astra Serif" w:hAnsi="PT Astra Serif"/>
              </w:rPr>
            </w:pPr>
            <w:r w:rsidRPr="001C4AD8">
              <w:rPr>
                <w:rFonts w:ascii="PT Astra Serif" w:hAnsi="PT Astra Serif"/>
              </w:rPr>
              <w:t>1.</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Фундамент</w:t>
            </w:r>
          </w:p>
        </w:tc>
        <w:tc>
          <w:tcPr>
            <w:tcW w:w="2447" w:type="dxa"/>
            <w:vAlign w:val="bottom"/>
          </w:tcPr>
          <w:p w:rsidR="0097397B" w:rsidRPr="001C4AD8" w:rsidRDefault="0097397B" w:rsidP="001C4AD8">
            <w:pPr>
              <w:jc w:val="center"/>
              <w:rPr>
                <w:rFonts w:ascii="PT Astra Serif" w:hAnsi="PT Astra Serif"/>
              </w:rPr>
            </w:pPr>
            <w:r w:rsidRPr="001C4AD8">
              <w:rPr>
                <w:rFonts w:ascii="PT Astra Serif" w:hAnsi="PT Astra Serif"/>
              </w:rPr>
              <w:t xml:space="preserve">Блоки </w:t>
            </w:r>
            <w:proofErr w:type="gramStart"/>
            <w:r w:rsidRPr="001C4AD8">
              <w:rPr>
                <w:rFonts w:ascii="PT Astra Serif" w:hAnsi="PT Astra Serif"/>
              </w:rPr>
              <w:t>ж/б</w:t>
            </w:r>
            <w:proofErr w:type="gramEnd"/>
            <w:r w:rsidRPr="001C4AD8">
              <w:rPr>
                <w:rFonts w:ascii="PT Astra Serif" w:hAnsi="PT Astra Serif"/>
              </w:rPr>
              <w:t xml:space="preserve"> ленточные</w:t>
            </w:r>
          </w:p>
        </w:tc>
        <w:tc>
          <w:tcPr>
            <w:tcW w:w="2810" w:type="dxa"/>
            <w:vAlign w:val="bottom"/>
          </w:tcPr>
          <w:p w:rsidR="0097397B" w:rsidRPr="001C4AD8" w:rsidRDefault="0097397B" w:rsidP="001C4AD8">
            <w:pPr>
              <w:jc w:val="center"/>
              <w:rPr>
                <w:rFonts w:ascii="PT Astra Serif" w:hAnsi="PT Astra Serif"/>
              </w:rPr>
            </w:pPr>
            <w:r w:rsidRPr="001C4AD8">
              <w:rPr>
                <w:rFonts w:ascii="PT Astra Serif" w:hAnsi="PT Astra Serif"/>
              </w:rPr>
              <w:t>удовлетворительное</w:t>
            </w: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r w:rsidRPr="001C4AD8">
              <w:rPr>
                <w:rFonts w:ascii="PT Astra Serif" w:hAnsi="PT Astra Serif"/>
              </w:rPr>
              <w:t>2.</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Наружные и внутренние капитальные стены</w:t>
            </w:r>
          </w:p>
        </w:tc>
        <w:tc>
          <w:tcPr>
            <w:tcW w:w="2447" w:type="dxa"/>
            <w:vAlign w:val="bottom"/>
          </w:tcPr>
          <w:p w:rsidR="0097397B" w:rsidRPr="001C4AD8" w:rsidRDefault="0097397B" w:rsidP="001C4AD8">
            <w:pPr>
              <w:jc w:val="center"/>
              <w:rPr>
                <w:rFonts w:ascii="PT Astra Serif" w:hAnsi="PT Astra Serif"/>
              </w:rPr>
            </w:pPr>
            <w:r w:rsidRPr="001C4AD8">
              <w:rPr>
                <w:rFonts w:ascii="PT Astra Serif" w:hAnsi="PT Astra Serif"/>
              </w:rPr>
              <w:t xml:space="preserve">Из  силикатного утолщенного  кирпича </w:t>
            </w:r>
          </w:p>
        </w:tc>
        <w:tc>
          <w:tcPr>
            <w:tcW w:w="2810" w:type="dxa"/>
            <w:vAlign w:val="bottom"/>
          </w:tcPr>
          <w:p w:rsidR="0097397B" w:rsidRPr="001C4AD8" w:rsidRDefault="0097397B" w:rsidP="001C4AD8">
            <w:pPr>
              <w:jc w:val="center"/>
              <w:rPr>
                <w:rFonts w:ascii="PT Astra Serif" w:hAnsi="PT Astra Serif"/>
              </w:rPr>
            </w:pPr>
            <w:r w:rsidRPr="001C4AD8">
              <w:rPr>
                <w:rFonts w:ascii="PT Astra Serif" w:hAnsi="PT Astra Serif"/>
              </w:rPr>
              <w:t>удовлетворительное</w:t>
            </w: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r w:rsidRPr="001C4AD8">
              <w:rPr>
                <w:rFonts w:ascii="PT Astra Serif" w:hAnsi="PT Astra Serif"/>
              </w:rPr>
              <w:t>3.</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Перегородки</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r w:rsidRPr="001C4AD8">
              <w:rPr>
                <w:rFonts w:ascii="PT Astra Serif" w:hAnsi="PT Astra Serif"/>
              </w:rPr>
              <w:t>4.</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Перекрытия</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 xml:space="preserve">Чердачные                                      </w:t>
            </w:r>
          </w:p>
        </w:tc>
        <w:tc>
          <w:tcPr>
            <w:tcW w:w="2447" w:type="dxa"/>
            <w:vAlign w:val="bottom"/>
          </w:tcPr>
          <w:p w:rsidR="0097397B" w:rsidRPr="001C4AD8" w:rsidRDefault="0097397B" w:rsidP="001C4AD8">
            <w:pPr>
              <w:jc w:val="center"/>
              <w:rPr>
                <w:rFonts w:ascii="PT Astra Serif" w:hAnsi="PT Astra Serif"/>
              </w:rPr>
            </w:pPr>
            <w:r w:rsidRPr="001C4AD8">
              <w:rPr>
                <w:rFonts w:ascii="PT Astra Serif" w:hAnsi="PT Astra Serif"/>
              </w:rPr>
              <w:t>деревянные</w:t>
            </w:r>
          </w:p>
        </w:tc>
        <w:tc>
          <w:tcPr>
            <w:tcW w:w="2810" w:type="dxa"/>
            <w:vAlign w:val="bottom"/>
          </w:tcPr>
          <w:p w:rsidR="0097397B" w:rsidRPr="001C4AD8" w:rsidRDefault="0097397B" w:rsidP="001C4AD8">
            <w:pPr>
              <w:jc w:val="center"/>
              <w:rPr>
                <w:rFonts w:ascii="PT Astra Serif" w:hAnsi="PT Astra Serif"/>
              </w:rPr>
            </w:pPr>
            <w:r w:rsidRPr="001C4AD8">
              <w:rPr>
                <w:rFonts w:ascii="PT Astra Serif" w:hAnsi="PT Astra Serif"/>
              </w:rPr>
              <w:t>удовлетворительное</w:t>
            </w: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междуэтажные</w:t>
            </w:r>
          </w:p>
        </w:tc>
        <w:tc>
          <w:tcPr>
            <w:tcW w:w="2447" w:type="dxa"/>
            <w:vAlign w:val="bottom"/>
          </w:tcPr>
          <w:p w:rsidR="0097397B" w:rsidRPr="001C4AD8" w:rsidRDefault="0097397B" w:rsidP="001C4AD8">
            <w:pPr>
              <w:jc w:val="center"/>
              <w:rPr>
                <w:rFonts w:ascii="PT Astra Serif" w:hAnsi="PT Astra Serif"/>
              </w:rPr>
            </w:pPr>
          </w:p>
        </w:tc>
        <w:tc>
          <w:tcPr>
            <w:tcW w:w="2810" w:type="dxa"/>
            <w:vAlign w:val="bottom"/>
          </w:tcPr>
          <w:p w:rsidR="0097397B" w:rsidRPr="001C4AD8" w:rsidRDefault="0097397B" w:rsidP="001C4AD8">
            <w:pPr>
              <w:jc w:val="cente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Подвальные</w:t>
            </w:r>
          </w:p>
          <w:p w:rsidR="0097397B" w:rsidRPr="001C4AD8" w:rsidRDefault="0097397B" w:rsidP="001C4AD8">
            <w:pPr>
              <w:ind w:left="708"/>
              <w:rPr>
                <w:rFonts w:ascii="PT Astra Serif" w:hAnsi="PT Astra Serif"/>
              </w:rPr>
            </w:pPr>
          </w:p>
        </w:tc>
        <w:tc>
          <w:tcPr>
            <w:tcW w:w="2447" w:type="dxa"/>
            <w:vAlign w:val="bottom"/>
          </w:tcPr>
          <w:p w:rsidR="0097397B" w:rsidRPr="001C4AD8" w:rsidRDefault="0097397B" w:rsidP="001C4AD8">
            <w:pPr>
              <w:jc w:val="center"/>
              <w:rPr>
                <w:rFonts w:ascii="PT Astra Serif" w:hAnsi="PT Astra Serif"/>
              </w:rPr>
            </w:pPr>
          </w:p>
        </w:tc>
        <w:tc>
          <w:tcPr>
            <w:tcW w:w="2810" w:type="dxa"/>
            <w:vAlign w:val="bottom"/>
          </w:tcPr>
          <w:p w:rsidR="0097397B" w:rsidRPr="001C4AD8" w:rsidRDefault="0097397B" w:rsidP="001C4AD8">
            <w:pPr>
              <w:jc w:val="cente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r w:rsidRPr="001C4AD8">
              <w:rPr>
                <w:rFonts w:ascii="PT Astra Serif" w:hAnsi="PT Astra Serif"/>
              </w:rPr>
              <w:t>5.</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 xml:space="preserve">Крыша                                      </w:t>
            </w:r>
          </w:p>
        </w:tc>
        <w:tc>
          <w:tcPr>
            <w:tcW w:w="2447" w:type="dxa"/>
            <w:vAlign w:val="bottom"/>
          </w:tcPr>
          <w:p w:rsidR="0097397B" w:rsidRPr="001C4AD8" w:rsidRDefault="0097397B" w:rsidP="001C4AD8">
            <w:pPr>
              <w:jc w:val="center"/>
              <w:rPr>
                <w:rFonts w:ascii="PT Astra Serif" w:hAnsi="PT Astra Serif"/>
              </w:rPr>
            </w:pPr>
            <w:r w:rsidRPr="001C4AD8">
              <w:rPr>
                <w:rFonts w:ascii="PT Astra Serif" w:hAnsi="PT Astra Serif"/>
              </w:rPr>
              <w:t>шиферная</w:t>
            </w:r>
          </w:p>
        </w:tc>
        <w:tc>
          <w:tcPr>
            <w:tcW w:w="2810" w:type="dxa"/>
            <w:vAlign w:val="bottom"/>
          </w:tcPr>
          <w:p w:rsidR="0097397B" w:rsidRPr="001C4AD8" w:rsidRDefault="0097397B" w:rsidP="001C4AD8">
            <w:pPr>
              <w:jc w:val="center"/>
              <w:rPr>
                <w:rFonts w:ascii="PT Astra Serif" w:hAnsi="PT Astra Serif"/>
              </w:rPr>
            </w:pPr>
            <w:r w:rsidRPr="001C4AD8">
              <w:rPr>
                <w:rFonts w:ascii="PT Astra Serif" w:hAnsi="PT Astra Serif"/>
              </w:rPr>
              <w:t>капремонт</w:t>
            </w: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r w:rsidRPr="001C4AD8">
              <w:rPr>
                <w:rFonts w:ascii="PT Astra Serif" w:hAnsi="PT Astra Serif"/>
              </w:rPr>
              <w:t>6.</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 xml:space="preserve">Полы                                  </w:t>
            </w:r>
          </w:p>
        </w:tc>
        <w:tc>
          <w:tcPr>
            <w:tcW w:w="2447" w:type="dxa"/>
            <w:vAlign w:val="bottom"/>
          </w:tcPr>
          <w:p w:rsidR="0097397B" w:rsidRPr="001C4AD8" w:rsidRDefault="0097397B" w:rsidP="001C4AD8">
            <w:pPr>
              <w:jc w:val="center"/>
              <w:rPr>
                <w:rFonts w:ascii="PT Astra Serif" w:hAnsi="PT Astra Serif"/>
              </w:rPr>
            </w:pPr>
            <w:proofErr w:type="spellStart"/>
            <w:r w:rsidRPr="001C4AD8">
              <w:rPr>
                <w:rFonts w:ascii="PT Astra Serif" w:hAnsi="PT Astra Serif"/>
              </w:rPr>
              <w:t>досчатые</w:t>
            </w:r>
            <w:proofErr w:type="spellEnd"/>
            <w:r w:rsidRPr="001C4AD8">
              <w:rPr>
                <w:rFonts w:ascii="PT Astra Serif" w:hAnsi="PT Astra Serif"/>
              </w:rPr>
              <w:t xml:space="preserve"> окрашенные                        </w:t>
            </w:r>
          </w:p>
        </w:tc>
        <w:tc>
          <w:tcPr>
            <w:tcW w:w="2810" w:type="dxa"/>
            <w:vAlign w:val="bottom"/>
          </w:tcPr>
          <w:p w:rsidR="0097397B" w:rsidRPr="001C4AD8" w:rsidRDefault="0097397B" w:rsidP="001C4AD8">
            <w:pPr>
              <w:jc w:val="center"/>
              <w:rPr>
                <w:rFonts w:ascii="PT Astra Serif" w:hAnsi="PT Astra Serif"/>
              </w:rPr>
            </w:pPr>
            <w:r w:rsidRPr="001C4AD8">
              <w:rPr>
                <w:rFonts w:ascii="PT Astra Serif" w:hAnsi="PT Astra Serif"/>
              </w:rPr>
              <w:t>удовлетворительное</w:t>
            </w: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r w:rsidRPr="001C4AD8">
              <w:rPr>
                <w:rFonts w:ascii="PT Astra Serif" w:hAnsi="PT Astra Serif"/>
              </w:rPr>
              <w:t>7.</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Проемы</w:t>
            </w:r>
          </w:p>
          <w:p w:rsidR="0097397B" w:rsidRPr="001C4AD8" w:rsidRDefault="0097397B" w:rsidP="001C4AD8">
            <w:pPr>
              <w:rPr>
                <w:rFonts w:ascii="PT Astra Serif" w:hAnsi="PT Astra Serif"/>
              </w:rPr>
            </w:pPr>
            <w:r w:rsidRPr="001C4AD8">
              <w:rPr>
                <w:rFonts w:ascii="PT Astra Serif" w:hAnsi="PT Astra Serif"/>
              </w:rPr>
              <w:t xml:space="preserve">            Окна</w:t>
            </w:r>
          </w:p>
        </w:tc>
        <w:tc>
          <w:tcPr>
            <w:tcW w:w="2447" w:type="dxa"/>
            <w:vAlign w:val="bottom"/>
          </w:tcPr>
          <w:p w:rsidR="0097397B" w:rsidRPr="001C4AD8" w:rsidRDefault="0097397B" w:rsidP="001C4AD8">
            <w:pPr>
              <w:jc w:val="center"/>
              <w:rPr>
                <w:rFonts w:ascii="PT Astra Serif" w:hAnsi="PT Astra Serif"/>
              </w:rPr>
            </w:pPr>
            <w:r w:rsidRPr="001C4AD8">
              <w:rPr>
                <w:rFonts w:ascii="PT Astra Serif" w:hAnsi="PT Astra Serif"/>
              </w:rPr>
              <w:t>двухстворчатые</w:t>
            </w:r>
          </w:p>
        </w:tc>
        <w:tc>
          <w:tcPr>
            <w:tcW w:w="2810" w:type="dxa"/>
            <w:vAlign w:val="bottom"/>
          </w:tcPr>
          <w:p w:rsidR="0097397B" w:rsidRPr="001C4AD8" w:rsidRDefault="0097397B" w:rsidP="001C4AD8">
            <w:pPr>
              <w:jc w:val="center"/>
              <w:rPr>
                <w:rFonts w:ascii="PT Astra Serif" w:hAnsi="PT Astra Serif"/>
              </w:rPr>
            </w:pPr>
            <w:r w:rsidRPr="001C4AD8">
              <w:rPr>
                <w:rFonts w:ascii="PT Astra Serif" w:hAnsi="PT Astra Serif"/>
              </w:rPr>
              <w:t>удовлетворительное</w:t>
            </w: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 xml:space="preserve">Двери                     </w:t>
            </w:r>
          </w:p>
        </w:tc>
        <w:tc>
          <w:tcPr>
            <w:tcW w:w="2447" w:type="dxa"/>
            <w:vAlign w:val="bottom"/>
          </w:tcPr>
          <w:p w:rsidR="0097397B" w:rsidRPr="001C4AD8" w:rsidRDefault="0097397B" w:rsidP="001C4AD8">
            <w:pPr>
              <w:jc w:val="center"/>
              <w:rPr>
                <w:rFonts w:ascii="PT Astra Serif" w:hAnsi="PT Astra Serif"/>
              </w:rPr>
            </w:pPr>
            <w:r w:rsidRPr="001C4AD8">
              <w:rPr>
                <w:rFonts w:ascii="PT Astra Serif" w:hAnsi="PT Astra Serif"/>
              </w:rPr>
              <w:t>деревянные</w:t>
            </w:r>
          </w:p>
        </w:tc>
        <w:tc>
          <w:tcPr>
            <w:tcW w:w="2810" w:type="dxa"/>
            <w:vAlign w:val="bottom"/>
          </w:tcPr>
          <w:p w:rsidR="0097397B" w:rsidRPr="001C4AD8" w:rsidRDefault="0097397B" w:rsidP="001C4AD8">
            <w:pPr>
              <w:jc w:val="center"/>
              <w:rPr>
                <w:rFonts w:ascii="PT Astra Serif" w:hAnsi="PT Astra Serif"/>
              </w:rPr>
            </w:pPr>
            <w:r w:rsidRPr="001C4AD8">
              <w:rPr>
                <w:rFonts w:ascii="PT Astra Serif" w:hAnsi="PT Astra Serif"/>
              </w:rPr>
              <w:t>удовлетворительное</w:t>
            </w: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10" w:type="dxa"/>
        </w:trPr>
        <w:tc>
          <w:tcPr>
            <w:tcW w:w="426" w:type="dxa"/>
          </w:tcPr>
          <w:p w:rsidR="0097397B" w:rsidRPr="001C4AD8" w:rsidRDefault="0097397B" w:rsidP="001C4AD8">
            <w:pPr>
              <w:jc w:val="center"/>
              <w:rPr>
                <w:rFonts w:ascii="PT Astra Serif" w:hAnsi="PT Astra Serif"/>
              </w:rPr>
            </w:pPr>
            <w:r w:rsidRPr="001C4AD8">
              <w:rPr>
                <w:rFonts w:ascii="PT Astra Serif" w:hAnsi="PT Astra Serif"/>
              </w:rPr>
              <w:t>8.</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Отделка</w:t>
            </w:r>
          </w:p>
        </w:tc>
        <w:tc>
          <w:tcPr>
            <w:tcW w:w="2447"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 xml:space="preserve">            Внутренняя</w:t>
            </w:r>
          </w:p>
          <w:p w:rsidR="0097397B" w:rsidRPr="001C4AD8" w:rsidRDefault="0097397B" w:rsidP="001C4AD8">
            <w:pPr>
              <w:ind w:left="708"/>
              <w:rPr>
                <w:rFonts w:ascii="PT Astra Serif" w:hAnsi="PT Astra Serif"/>
              </w:rPr>
            </w:pPr>
          </w:p>
        </w:tc>
        <w:tc>
          <w:tcPr>
            <w:tcW w:w="2447" w:type="dxa"/>
            <w:vAlign w:val="bottom"/>
          </w:tcPr>
          <w:p w:rsidR="0097397B" w:rsidRPr="001C4AD8" w:rsidRDefault="0097397B" w:rsidP="001C4AD8">
            <w:pPr>
              <w:ind w:left="708"/>
              <w:jc w:val="center"/>
              <w:rPr>
                <w:rFonts w:ascii="PT Astra Serif" w:hAnsi="PT Astra Serif"/>
              </w:rPr>
            </w:pPr>
            <w:r w:rsidRPr="001C4AD8">
              <w:rPr>
                <w:rFonts w:ascii="PT Astra Serif" w:hAnsi="PT Astra Serif"/>
              </w:rPr>
              <w:t>оштукатуренная, окрашенная</w:t>
            </w:r>
          </w:p>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 xml:space="preserve">Наружная            </w:t>
            </w:r>
          </w:p>
        </w:tc>
        <w:tc>
          <w:tcPr>
            <w:tcW w:w="2447" w:type="dxa"/>
            <w:vAlign w:val="bottom"/>
          </w:tcPr>
          <w:p w:rsidR="0097397B" w:rsidRPr="001C4AD8" w:rsidRDefault="0097397B" w:rsidP="001C4AD8">
            <w:pPr>
              <w:jc w:val="center"/>
              <w:rPr>
                <w:rFonts w:ascii="PT Astra Serif" w:hAnsi="PT Astra Serif"/>
              </w:rPr>
            </w:pPr>
          </w:p>
        </w:tc>
        <w:tc>
          <w:tcPr>
            <w:tcW w:w="2810" w:type="dxa"/>
            <w:vAlign w:val="bottom"/>
          </w:tcPr>
          <w:p w:rsidR="0097397B" w:rsidRPr="001C4AD8" w:rsidRDefault="0097397B" w:rsidP="001C4AD8">
            <w:pPr>
              <w:jc w:val="cente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r w:rsidRPr="001C4AD8">
              <w:rPr>
                <w:rFonts w:ascii="PT Astra Serif" w:hAnsi="PT Astra Serif"/>
              </w:rPr>
              <w:t>9.</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 xml:space="preserve">ванны напольные </w:t>
            </w:r>
          </w:p>
        </w:tc>
        <w:tc>
          <w:tcPr>
            <w:tcW w:w="2447" w:type="dxa"/>
            <w:vAlign w:val="bottom"/>
          </w:tcPr>
          <w:p w:rsidR="0097397B" w:rsidRPr="001C4AD8" w:rsidRDefault="0097397B" w:rsidP="001C4AD8">
            <w:pPr>
              <w:jc w:val="center"/>
              <w:rPr>
                <w:rFonts w:ascii="PT Astra Serif" w:hAnsi="PT Astra Serif"/>
              </w:rPr>
            </w:pPr>
          </w:p>
        </w:tc>
        <w:tc>
          <w:tcPr>
            <w:tcW w:w="2810" w:type="dxa"/>
            <w:vAlign w:val="bottom"/>
          </w:tcPr>
          <w:p w:rsidR="0097397B" w:rsidRPr="001C4AD8" w:rsidRDefault="0097397B" w:rsidP="001C4AD8">
            <w:pPr>
              <w:jc w:val="cente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Газовые плиты</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телефонные сети и оборудование</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сети проводного радиовещания</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сигнализация</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мусоропровод</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лифт</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 xml:space="preserve">Вентиляция                            </w:t>
            </w:r>
          </w:p>
        </w:tc>
        <w:tc>
          <w:tcPr>
            <w:tcW w:w="2447" w:type="dxa"/>
            <w:vAlign w:val="bottom"/>
          </w:tcPr>
          <w:p w:rsidR="0097397B" w:rsidRPr="001C4AD8" w:rsidRDefault="0097397B" w:rsidP="001C4AD8">
            <w:pPr>
              <w:jc w:val="center"/>
              <w:rPr>
                <w:rFonts w:ascii="PT Astra Serif" w:hAnsi="PT Astra Serif"/>
              </w:rPr>
            </w:pPr>
          </w:p>
        </w:tc>
        <w:tc>
          <w:tcPr>
            <w:tcW w:w="2810" w:type="dxa"/>
            <w:vAlign w:val="bottom"/>
          </w:tcPr>
          <w:p w:rsidR="0097397B" w:rsidRPr="001C4AD8" w:rsidRDefault="0097397B" w:rsidP="001C4AD8">
            <w:pPr>
              <w:jc w:val="cente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r w:rsidRPr="001C4AD8">
              <w:rPr>
                <w:rFonts w:ascii="PT Astra Serif" w:hAnsi="PT Astra Serif"/>
              </w:rPr>
              <w:t>10.</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 xml:space="preserve">            Электроснабжение                                                   </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jc w:val="center"/>
              <w:rPr>
                <w:rFonts w:ascii="PT Astra Serif" w:hAnsi="PT Astra Serif"/>
              </w:rPr>
            </w:pPr>
            <w:r w:rsidRPr="001C4AD8">
              <w:rPr>
                <w:rFonts w:ascii="PT Astra Serif" w:hAnsi="PT Astra Serif"/>
              </w:rPr>
              <w:t>удовлетворительное</w:t>
            </w: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 xml:space="preserve">холодное водоснабжение    </w:t>
            </w:r>
          </w:p>
          <w:p w:rsidR="0097397B" w:rsidRPr="001C4AD8" w:rsidRDefault="0097397B" w:rsidP="001C4AD8">
            <w:pPr>
              <w:ind w:left="708"/>
              <w:rPr>
                <w:rFonts w:ascii="PT Astra Serif" w:hAnsi="PT Astra Serif"/>
              </w:rPr>
            </w:pPr>
            <w:r w:rsidRPr="001C4AD8">
              <w:rPr>
                <w:rFonts w:ascii="PT Astra Serif" w:hAnsi="PT Astra Serif"/>
              </w:rPr>
              <w:t>отопление печное</w:t>
            </w:r>
          </w:p>
        </w:tc>
        <w:tc>
          <w:tcPr>
            <w:tcW w:w="2447" w:type="dxa"/>
            <w:vAlign w:val="bottom"/>
          </w:tcPr>
          <w:p w:rsidR="0097397B" w:rsidRPr="001C4AD8" w:rsidRDefault="0097397B" w:rsidP="001C4AD8">
            <w:pPr>
              <w:jc w:val="center"/>
              <w:rPr>
                <w:rFonts w:ascii="PT Astra Serif" w:hAnsi="PT Astra Serif"/>
              </w:rPr>
            </w:pPr>
            <w:r w:rsidRPr="001C4AD8">
              <w:rPr>
                <w:rFonts w:ascii="PT Astra Serif" w:hAnsi="PT Astra Serif"/>
              </w:rPr>
              <w:t>поквартирное</w:t>
            </w:r>
          </w:p>
        </w:tc>
        <w:tc>
          <w:tcPr>
            <w:tcW w:w="2810" w:type="dxa"/>
            <w:vAlign w:val="bottom"/>
          </w:tcPr>
          <w:p w:rsidR="0097397B" w:rsidRPr="001C4AD8" w:rsidRDefault="0097397B" w:rsidP="001C4AD8">
            <w:pPr>
              <w:jc w:val="cente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горячее водоснабжение</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отопление (центральное)</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jc w:val="cente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печи</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r w:rsidRPr="001C4AD8">
              <w:rPr>
                <w:rFonts w:ascii="PT Astra Serif" w:hAnsi="PT Astra Serif"/>
              </w:rPr>
              <w:t>калориферы</w:t>
            </w: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p>
        </w:tc>
        <w:tc>
          <w:tcPr>
            <w:tcW w:w="4513" w:type="dxa"/>
            <w:vAlign w:val="bottom"/>
          </w:tcPr>
          <w:p w:rsidR="0097397B" w:rsidRPr="001C4AD8" w:rsidRDefault="0097397B" w:rsidP="001C4AD8">
            <w:pPr>
              <w:ind w:left="708"/>
              <w:rPr>
                <w:rFonts w:ascii="PT Astra Serif" w:hAnsi="PT Astra Serif"/>
              </w:rPr>
            </w:pPr>
          </w:p>
        </w:tc>
        <w:tc>
          <w:tcPr>
            <w:tcW w:w="2447" w:type="dxa"/>
            <w:vAlign w:val="bottom"/>
          </w:tcPr>
          <w:p w:rsidR="0097397B" w:rsidRPr="001C4AD8" w:rsidRDefault="0097397B" w:rsidP="001C4AD8">
            <w:pPr>
              <w:rPr>
                <w:rFonts w:ascii="PT Astra Serif" w:hAnsi="PT Astra Serif"/>
              </w:rPr>
            </w:pPr>
          </w:p>
        </w:tc>
        <w:tc>
          <w:tcPr>
            <w:tcW w:w="2810" w:type="dxa"/>
            <w:vAlign w:val="bottom"/>
          </w:tcPr>
          <w:p w:rsidR="0097397B" w:rsidRPr="001C4AD8" w:rsidRDefault="0097397B" w:rsidP="001C4AD8">
            <w:pPr>
              <w:rPr>
                <w:rFonts w:ascii="PT Astra Serif" w:hAnsi="PT Astra Serif"/>
              </w:rPr>
            </w:pPr>
          </w:p>
        </w:tc>
      </w:tr>
      <w:tr w:rsidR="0097397B"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97397B" w:rsidRPr="001C4AD8" w:rsidRDefault="0097397B" w:rsidP="001C4AD8">
            <w:pPr>
              <w:jc w:val="center"/>
              <w:rPr>
                <w:rFonts w:ascii="PT Astra Serif" w:hAnsi="PT Astra Serif"/>
              </w:rPr>
            </w:pPr>
            <w:r w:rsidRPr="001C4AD8">
              <w:rPr>
                <w:rFonts w:ascii="PT Astra Serif" w:hAnsi="PT Astra Serif"/>
              </w:rPr>
              <w:t>11.</w:t>
            </w:r>
          </w:p>
        </w:tc>
        <w:tc>
          <w:tcPr>
            <w:tcW w:w="4513" w:type="dxa"/>
            <w:vAlign w:val="bottom"/>
          </w:tcPr>
          <w:p w:rsidR="0097397B" w:rsidRPr="001C4AD8" w:rsidRDefault="0097397B" w:rsidP="001C4AD8">
            <w:pPr>
              <w:rPr>
                <w:rFonts w:ascii="PT Astra Serif" w:hAnsi="PT Astra Serif"/>
              </w:rPr>
            </w:pPr>
            <w:r w:rsidRPr="001C4AD8">
              <w:rPr>
                <w:rFonts w:ascii="PT Astra Serif" w:hAnsi="PT Astra Serif"/>
              </w:rPr>
              <w:t xml:space="preserve">    Крыльца</w:t>
            </w:r>
          </w:p>
          <w:p w:rsidR="0097397B" w:rsidRPr="001C4AD8" w:rsidRDefault="0097397B" w:rsidP="001C4AD8">
            <w:pPr>
              <w:rPr>
                <w:rFonts w:ascii="PT Astra Serif" w:hAnsi="PT Astra Serif"/>
              </w:rPr>
            </w:pPr>
          </w:p>
        </w:tc>
        <w:tc>
          <w:tcPr>
            <w:tcW w:w="2447" w:type="dxa"/>
            <w:vAlign w:val="bottom"/>
          </w:tcPr>
          <w:p w:rsidR="0097397B" w:rsidRPr="001C4AD8" w:rsidRDefault="0097397B" w:rsidP="001C4AD8">
            <w:pPr>
              <w:rPr>
                <w:rFonts w:ascii="PT Astra Serif" w:hAnsi="PT Astra Serif"/>
              </w:rPr>
            </w:pPr>
            <w:r w:rsidRPr="001C4AD8">
              <w:rPr>
                <w:rFonts w:ascii="PT Astra Serif" w:hAnsi="PT Astra Serif"/>
              </w:rPr>
              <w:t xml:space="preserve">деревянное </w:t>
            </w:r>
          </w:p>
          <w:p w:rsidR="0097397B" w:rsidRPr="001C4AD8" w:rsidRDefault="0097397B" w:rsidP="001C4AD8">
            <w:pPr>
              <w:rPr>
                <w:rFonts w:ascii="PT Astra Serif" w:hAnsi="PT Astra Serif"/>
              </w:rPr>
            </w:pPr>
            <w:r w:rsidRPr="001C4AD8">
              <w:rPr>
                <w:rFonts w:ascii="PT Astra Serif" w:hAnsi="PT Astra Serif"/>
              </w:rPr>
              <w:t>удовлетворительное</w:t>
            </w:r>
          </w:p>
        </w:tc>
        <w:tc>
          <w:tcPr>
            <w:tcW w:w="2810" w:type="dxa"/>
            <w:vAlign w:val="bottom"/>
          </w:tcPr>
          <w:p w:rsidR="0097397B" w:rsidRPr="001C4AD8" w:rsidRDefault="0097397B" w:rsidP="001C4AD8">
            <w:pPr>
              <w:rPr>
                <w:rFonts w:ascii="PT Astra Serif" w:hAnsi="PT Astra Serif"/>
              </w:rPr>
            </w:pPr>
          </w:p>
        </w:tc>
      </w:tr>
    </w:tbl>
    <w:p w:rsidR="0097397B" w:rsidRPr="001C4AD8" w:rsidRDefault="0097397B" w:rsidP="001C4AD8">
      <w:pPr>
        <w:jc w:val="both"/>
        <w:rPr>
          <w:rFonts w:ascii="PT Astra Serif" w:hAnsi="PT Astra Serif"/>
        </w:rPr>
      </w:pPr>
    </w:p>
    <w:p w:rsidR="0097397B" w:rsidRPr="001C4AD8" w:rsidRDefault="0097397B" w:rsidP="001C4AD8">
      <w:pPr>
        <w:jc w:val="both"/>
        <w:rPr>
          <w:rFonts w:ascii="PT Astra Serif" w:hAnsi="PT Astra Serif"/>
        </w:rPr>
      </w:pPr>
    </w:p>
    <w:p w:rsidR="0097397B" w:rsidRPr="001C4AD8" w:rsidRDefault="0097397B" w:rsidP="001C4AD8">
      <w:pPr>
        <w:jc w:val="both"/>
        <w:rPr>
          <w:rFonts w:ascii="PT Astra Serif" w:hAnsi="PT Astra Serif"/>
        </w:rPr>
      </w:pPr>
    </w:p>
    <w:tbl>
      <w:tblPr>
        <w:tblW w:w="0" w:type="auto"/>
        <w:tblCellMar>
          <w:left w:w="0" w:type="dxa"/>
          <w:right w:w="0" w:type="dxa"/>
        </w:tblCellMar>
        <w:tblLook w:val="01E0"/>
      </w:tblPr>
      <w:tblGrid>
        <w:gridCol w:w="9355"/>
      </w:tblGrid>
      <w:tr w:rsidR="0097397B" w:rsidRPr="001C4AD8" w:rsidTr="008177CD">
        <w:tc>
          <w:tcPr>
            <w:tcW w:w="10191"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 xml:space="preserve">Начальник </w:t>
            </w:r>
            <w:r w:rsidR="004E4A8A" w:rsidRPr="001C4AD8">
              <w:rPr>
                <w:rFonts w:ascii="PT Astra Serif" w:hAnsi="PT Astra Serif"/>
              </w:rPr>
              <w:t>управления</w:t>
            </w:r>
            <w:r w:rsidR="008177CD" w:rsidRPr="001C4AD8">
              <w:rPr>
                <w:rFonts w:ascii="PT Astra Serif" w:hAnsi="PT Astra Serif"/>
              </w:rPr>
              <w:t xml:space="preserve"> ТЭР, </w:t>
            </w:r>
            <w:r w:rsidRPr="001C4AD8">
              <w:rPr>
                <w:rFonts w:ascii="PT Astra Serif" w:hAnsi="PT Astra Serif"/>
              </w:rPr>
              <w:t>ЖКХ</w:t>
            </w:r>
          </w:p>
        </w:tc>
      </w:tr>
      <w:tr w:rsidR="0097397B" w:rsidRPr="001C4AD8" w:rsidTr="008177CD">
        <w:tc>
          <w:tcPr>
            <w:tcW w:w="10191" w:type="dxa"/>
            <w:tcBorders>
              <w:top w:val="single" w:sz="4" w:space="0" w:color="auto"/>
            </w:tcBorders>
          </w:tcPr>
          <w:p w:rsidR="0097397B" w:rsidRPr="001C4AD8" w:rsidRDefault="0097397B"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97397B" w:rsidRPr="001C4AD8" w:rsidTr="008177CD">
        <w:tc>
          <w:tcPr>
            <w:tcW w:w="10191"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97397B" w:rsidRPr="001C4AD8" w:rsidTr="008177CD">
        <w:tc>
          <w:tcPr>
            <w:tcW w:w="10191" w:type="dxa"/>
            <w:tcBorders>
              <w:top w:val="single" w:sz="4" w:space="0" w:color="auto"/>
            </w:tcBorders>
          </w:tcPr>
          <w:p w:rsidR="0097397B" w:rsidRPr="001C4AD8" w:rsidRDefault="0097397B"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97397B" w:rsidRPr="001C4AD8" w:rsidRDefault="0097397B" w:rsidP="001C4AD8">
      <w:pPr>
        <w:jc w:val="both"/>
        <w:rPr>
          <w:rFonts w:ascii="PT Astra Serif" w:hAnsi="PT Astra Serif"/>
        </w:rPr>
      </w:pPr>
    </w:p>
    <w:p w:rsidR="0097397B" w:rsidRPr="001C4AD8" w:rsidRDefault="0097397B"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97397B" w:rsidRPr="001C4AD8" w:rsidTr="008177CD">
        <w:tc>
          <w:tcPr>
            <w:tcW w:w="3598" w:type="dxa"/>
            <w:tcBorders>
              <w:bottom w:val="single" w:sz="4" w:space="0" w:color="auto"/>
            </w:tcBorders>
            <w:vAlign w:val="bottom"/>
          </w:tcPr>
          <w:p w:rsidR="0097397B" w:rsidRPr="001C4AD8" w:rsidRDefault="0097397B" w:rsidP="001C4AD8">
            <w:pPr>
              <w:jc w:val="center"/>
              <w:rPr>
                <w:rFonts w:ascii="PT Astra Serif" w:hAnsi="PT Astra Serif"/>
              </w:rPr>
            </w:pPr>
          </w:p>
        </w:tc>
        <w:tc>
          <w:tcPr>
            <w:tcW w:w="504" w:type="dxa"/>
            <w:vAlign w:val="bottom"/>
          </w:tcPr>
          <w:p w:rsidR="0097397B" w:rsidRPr="001C4AD8" w:rsidRDefault="0097397B" w:rsidP="001C4AD8">
            <w:pPr>
              <w:jc w:val="center"/>
              <w:rPr>
                <w:rFonts w:ascii="PT Astra Serif" w:hAnsi="PT Astra Serif"/>
              </w:rPr>
            </w:pPr>
          </w:p>
        </w:tc>
        <w:tc>
          <w:tcPr>
            <w:tcW w:w="3611" w:type="dxa"/>
            <w:tcBorders>
              <w:bottom w:val="single" w:sz="4" w:space="0" w:color="auto"/>
            </w:tcBorders>
            <w:vAlign w:val="bottom"/>
          </w:tcPr>
          <w:p w:rsidR="0097397B" w:rsidRPr="001C4AD8" w:rsidRDefault="0097397B" w:rsidP="001C4AD8">
            <w:pPr>
              <w:jc w:val="center"/>
              <w:rPr>
                <w:rFonts w:ascii="PT Astra Serif" w:hAnsi="PT Astra Serif"/>
              </w:rPr>
            </w:pPr>
            <w:r w:rsidRPr="001C4AD8">
              <w:rPr>
                <w:rFonts w:ascii="PT Astra Serif" w:hAnsi="PT Astra Serif"/>
              </w:rPr>
              <w:t>Д.В. Чуриков</w:t>
            </w:r>
          </w:p>
        </w:tc>
      </w:tr>
      <w:tr w:rsidR="0097397B" w:rsidRPr="001C4AD8" w:rsidTr="008177CD">
        <w:tc>
          <w:tcPr>
            <w:tcW w:w="3598" w:type="dxa"/>
            <w:tcBorders>
              <w:top w:val="single" w:sz="4" w:space="0" w:color="auto"/>
            </w:tcBorders>
          </w:tcPr>
          <w:p w:rsidR="0097397B" w:rsidRPr="001C4AD8" w:rsidRDefault="0097397B"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97397B" w:rsidRPr="001C4AD8" w:rsidRDefault="0097397B" w:rsidP="001C4AD8">
            <w:pPr>
              <w:jc w:val="center"/>
              <w:rPr>
                <w:rFonts w:ascii="PT Astra Serif" w:hAnsi="PT Astra Serif"/>
                <w:sz w:val="14"/>
                <w:szCs w:val="14"/>
              </w:rPr>
            </w:pPr>
          </w:p>
        </w:tc>
        <w:tc>
          <w:tcPr>
            <w:tcW w:w="3611" w:type="dxa"/>
            <w:tcBorders>
              <w:top w:val="single" w:sz="4" w:space="0" w:color="auto"/>
            </w:tcBorders>
          </w:tcPr>
          <w:p w:rsidR="0097397B" w:rsidRPr="001C4AD8" w:rsidRDefault="0097397B" w:rsidP="001C4AD8">
            <w:pPr>
              <w:jc w:val="center"/>
              <w:rPr>
                <w:rFonts w:ascii="PT Astra Serif" w:hAnsi="PT Astra Serif"/>
                <w:sz w:val="14"/>
                <w:szCs w:val="14"/>
              </w:rPr>
            </w:pPr>
            <w:r w:rsidRPr="001C4AD8">
              <w:rPr>
                <w:rFonts w:ascii="PT Astra Serif" w:hAnsi="PT Astra Serif"/>
                <w:sz w:val="14"/>
                <w:szCs w:val="14"/>
              </w:rPr>
              <w:t>(ф. и. о.)</w:t>
            </w:r>
          </w:p>
        </w:tc>
      </w:tr>
    </w:tbl>
    <w:p w:rsidR="0097397B" w:rsidRPr="001C4AD8" w:rsidRDefault="0097397B" w:rsidP="001C4AD8">
      <w:pPr>
        <w:jc w:val="both"/>
        <w:rPr>
          <w:rFonts w:ascii="PT Astra Serif" w:hAnsi="PT Astra Serif"/>
        </w:rPr>
      </w:pPr>
    </w:p>
    <w:p w:rsidR="0097397B" w:rsidRPr="001C4AD8" w:rsidRDefault="0097397B" w:rsidP="001C4AD8">
      <w:pPr>
        <w:jc w:val="both"/>
        <w:rPr>
          <w:rFonts w:ascii="PT Astra Serif" w:hAnsi="PT Astra Serif"/>
        </w:rPr>
      </w:pPr>
    </w:p>
    <w:p w:rsidR="0097397B" w:rsidRPr="001C4AD8" w:rsidRDefault="0097397B" w:rsidP="001C4AD8">
      <w:pPr>
        <w:jc w:val="both"/>
        <w:rPr>
          <w:rFonts w:ascii="PT Astra Serif" w:hAnsi="PT Astra Serif"/>
        </w:rPr>
      </w:pPr>
      <w:r w:rsidRPr="001C4AD8">
        <w:rPr>
          <w:rFonts w:ascii="PT Astra Serif" w:hAnsi="PT Astra Serif"/>
        </w:rPr>
        <w:t>«____» ______________ 2024 г</w:t>
      </w:r>
    </w:p>
    <w:p w:rsidR="0097397B" w:rsidRPr="001C4AD8" w:rsidRDefault="0097397B" w:rsidP="001C4AD8">
      <w:pPr>
        <w:jc w:val="both"/>
        <w:rPr>
          <w:rFonts w:ascii="PT Astra Serif" w:hAnsi="PT Astra Serif"/>
        </w:rPr>
      </w:pPr>
    </w:p>
    <w:p w:rsidR="0097397B" w:rsidRPr="001C4AD8" w:rsidRDefault="0097397B" w:rsidP="001C4AD8">
      <w:pPr>
        <w:jc w:val="both"/>
        <w:rPr>
          <w:rFonts w:ascii="PT Astra Serif" w:hAnsi="PT Astra Serif"/>
        </w:rPr>
      </w:pPr>
      <w:r w:rsidRPr="001C4AD8">
        <w:rPr>
          <w:rFonts w:ascii="PT Astra Serif" w:hAnsi="PT Astra Serif"/>
        </w:rPr>
        <w:t>М. П.</w:t>
      </w:r>
    </w:p>
    <w:p w:rsidR="0097397B" w:rsidRPr="001C4AD8" w:rsidRDefault="0097397B" w:rsidP="001C4AD8">
      <w:pPr>
        <w:jc w:val="both"/>
        <w:rPr>
          <w:rFonts w:ascii="PT Astra Serif" w:hAnsi="PT Astra Serif"/>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694561" w:rsidRPr="001C4AD8" w:rsidRDefault="00694561" w:rsidP="001C4AD8">
      <w:pPr>
        <w:jc w:val="both"/>
        <w:rPr>
          <w:rFonts w:ascii="PT Astra Serif" w:hAnsi="PT Astra Serif"/>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1866"/>
        <w:gridCol w:w="668"/>
        <w:gridCol w:w="731"/>
        <w:gridCol w:w="107"/>
        <w:gridCol w:w="756"/>
        <w:gridCol w:w="2349"/>
        <w:gridCol w:w="210"/>
        <w:gridCol w:w="2668"/>
      </w:tblGrid>
      <w:tr w:rsidR="00694561" w:rsidRPr="001C4AD8" w:rsidTr="008177CD">
        <w:tc>
          <w:tcPr>
            <w:tcW w:w="3528" w:type="dxa"/>
            <w:gridSpan w:val="4"/>
            <w:vAlign w:val="bottom"/>
          </w:tcPr>
          <w:p w:rsidR="00694561" w:rsidRPr="001C4AD8" w:rsidRDefault="00694561" w:rsidP="001C4AD8">
            <w:pPr>
              <w:jc w:val="both"/>
              <w:rPr>
                <w:rFonts w:ascii="PT Astra Serif" w:hAnsi="PT Astra Serif"/>
              </w:rPr>
            </w:pPr>
            <w:r w:rsidRPr="001C4AD8">
              <w:rPr>
                <w:rFonts w:ascii="PT Astra Serif" w:hAnsi="PT Astra Serif"/>
              </w:rPr>
              <w:t>1. Адрес многоквартирного дома</w:t>
            </w:r>
          </w:p>
        </w:tc>
        <w:tc>
          <w:tcPr>
            <w:tcW w:w="6313" w:type="dxa"/>
            <w:gridSpan w:val="4"/>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г</w:t>
            </w:r>
            <w:proofErr w:type="gramStart"/>
            <w:r w:rsidRPr="001C4AD8">
              <w:rPr>
                <w:rFonts w:ascii="PT Astra Serif" w:hAnsi="PT Astra Serif"/>
              </w:rPr>
              <w:t>.С</w:t>
            </w:r>
            <w:proofErr w:type="gramEnd"/>
            <w:r w:rsidRPr="001C4AD8">
              <w:rPr>
                <w:rFonts w:ascii="PT Astra Serif" w:hAnsi="PT Astra Serif"/>
              </w:rPr>
              <w:t>енгилей, ул.Луначарского, 2</w:t>
            </w:r>
          </w:p>
        </w:tc>
      </w:tr>
      <w:tr w:rsidR="00694561" w:rsidRPr="001C4AD8" w:rsidTr="008177CD">
        <w:tc>
          <w:tcPr>
            <w:tcW w:w="6845" w:type="dxa"/>
            <w:gridSpan w:val="6"/>
            <w:vAlign w:val="bottom"/>
          </w:tcPr>
          <w:p w:rsidR="00694561" w:rsidRPr="001C4AD8" w:rsidRDefault="00694561"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996" w:type="dxa"/>
            <w:gridSpan w:val="2"/>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73:14:030103:679</w:t>
            </w:r>
          </w:p>
        </w:tc>
      </w:tr>
      <w:tr w:rsidR="00694561" w:rsidRPr="001C4AD8" w:rsidTr="008177CD">
        <w:tblPrEx>
          <w:tblBorders>
            <w:bottom w:val="single" w:sz="4" w:space="0" w:color="auto"/>
          </w:tblBorders>
        </w:tblPrEx>
        <w:tc>
          <w:tcPr>
            <w:tcW w:w="9841" w:type="dxa"/>
            <w:gridSpan w:val="8"/>
            <w:tcBorders>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c>
          <w:tcPr>
            <w:tcW w:w="2618" w:type="dxa"/>
            <w:gridSpan w:val="2"/>
            <w:tcBorders>
              <w:top w:val="single" w:sz="4" w:space="0" w:color="auto"/>
            </w:tcBorders>
            <w:vAlign w:val="bottom"/>
          </w:tcPr>
          <w:p w:rsidR="00694561" w:rsidRPr="001C4AD8" w:rsidRDefault="00694561" w:rsidP="001C4AD8">
            <w:pPr>
              <w:jc w:val="both"/>
              <w:rPr>
                <w:rFonts w:ascii="PT Astra Serif" w:hAnsi="PT Astra Serif"/>
              </w:rPr>
            </w:pPr>
            <w:r w:rsidRPr="001C4AD8">
              <w:rPr>
                <w:rFonts w:ascii="PT Astra Serif" w:hAnsi="PT Astra Serif"/>
              </w:rPr>
              <w:t>3. Серия, тип постройки</w:t>
            </w:r>
          </w:p>
        </w:tc>
        <w:tc>
          <w:tcPr>
            <w:tcW w:w="7223" w:type="dxa"/>
            <w:gridSpan w:val="6"/>
            <w:tcBorders>
              <w:top w:val="single" w:sz="4" w:space="0" w:color="auto"/>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c>
          <w:tcPr>
            <w:tcW w:w="1890" w:type="dxa"/>
            <w:vAlign w:val="bottom"/>
          </w:tcPr>
          <w:p w:rsidR="00694561" w:rsidRPr="001C4AD8" w:rsidRDefault="00694561" w:rsidP="001C4AD8">
            <w:pPr>
              <w:jc w:val="both"/>
              <w:rPr>
                <w:rFonts w:ascii="PT Astra Serif" w:hAnsi="PT Astra Serif"/>
              </w:rPr>
            </w:pPr>
            <w:r w:rsidRPr="001C4AD8">
              <w:rPr>
                <w:rFonts w:ascii="PT Astra Serif" w:hAnsi="PT Astra Serif"/>
              </w:rPr>
              <w:t>4. Год постройки</w:t>
            </w:r>
          </w:p>
        </w:tc>
        <w:tc>
          <w:tcPr>
            <w:tcW w:w="7951" w:type="dxa"/>
            <w:gridSpan w:val="7"/>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1956</w:t>
            </w:r>
          </w:p>
        </w:tc>
      </w:tr>
      <w:tr w:rsidR="00694561" w:rsidRPr="001C4AD8" w:rsidTr="008177CD">
        <w:tc>
          <w:tcPr>
            <w:tcW w:w="7055" w:type="dxa"/>
            <w:gridSpan w:val="7"/>
            <w:vAlign w:val="bottom"/>
          </w:tcPr>
          <w:p w:rsidR="00694561" w:rsidRPr="001C4AD8" w:rsidRDefault="00694561"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786" w:type="dxa"/>
            <w:tcBorders>
              <w:bottom w:val="single" w:sz="4" w:space="0" w:color="auto"/>
            </w:tcBorders>
            <w:vAlign w:val="bottom"/>
          </w:tcPr>
          <w:p w:rsidR="00694561" w:rsidRPr="001C4AD8" w:rsidRDefault="00694561" w:rsidP="001C4AD8">
            <w:pPr>
              <w:jc w:val="center"/>
              <w:rPr>
                <w:rFonts w:ascii="PT Astra Serif" w:hAnsi="PT Astra Serif"/>
              </w:rPr>
            </w:pPr>
          </w:p>
        </w:tc>
      </w:tr>
      <w:tr w:rsidR="00694561" w:rsidRPr="001C4AD8" w:rsidTr="008177CD">
        <w:tblPrEx>
          <w:tblBorders>
            <w:bottom w:val="single" w:sz="4" w:space="0" w:color="auto"/>
          </w:tblBorders>
        </w:tblPrEx>
        <w:tc>
          <w:tcPr>
            <w:tcW w:w="9841" w:type="dxa"/>
            <w:gridSpan w:val="8"/>
            <w:tcBorders>
              <w:bottom w:val="single" w:sz="4" w:space="0" w:color="auto"/>
            </w:tcBorders>
            <w:vAlign w:val="bottom"/>
          </w:tcPr>
          <w:p w:rsidR="00694561" w:rsidRPr="001C4AD8" w:rsidRDefault="00694561" w:rsidP="001C4AD8">
            <w:pPr>
              <w:rPr>
                <w:rFonts w:ascii="PT Astra Serif" w:hAnsi="PT Astra Serif"/>
              </w:rPr>
            </w:pPr>
          </w:p>
        </w:tc>
      </w:tr>
      <w:tr w:rsidR="00694561" w:rsidRPr="001C4AD8" w:rsidTr="008177CD">
        <w:tc>
          <w:tcPr>
            <w:tcW w:w="3416" w:type="dxa"/>
            <w:gridSpan w:val="3"/>
            <w:tcBorders>
              <w:top w:val="single" w:sz="4" w:space="0" w:color="auto"/>
            </w:tcBorders>
            <w:vAlign w:val="bottom"/>
          </w:tcPr>
          <w:p w:rsidR="00694561" w:rsidRPr="001C4AD8" w:rsidRDefault="00694561" w:rsidP="001C4AD8">
            <w:pPr>
              <w:jc w:val="both"/>
              <w:rPr>
                <w:rFonts w:ascii="PT Astra Serif" w:hAnsi="PT Astra Serif"/>
              </w:rPr>
            </w:pPr>
            <w:r w:rsidRPr="001C4AD8">
              <w:rPr>
                <w:rFonts w:ascii="PT Astra Serif" w:hAnsi="PT Astra Serif"/>
              </w:rPr>
              <w:t>6. Степень фактического износа</w:t>
            </w:r>
          </w:p>
        </w:tc>
        <w:tc>
          <w:tcPr>
            <w:tcW w:w="6425" w:type="dxa"/>
            <w:gridSpan w:val="5"/>
            <w:tcBorders>
              <w:top w:val="single" w:sz="4" w:space="0" w:color="auto"/>
              <w:bottom w:val="single" w:sz="4" w:space="0" w:color="auto"/>
            </w:tcBorders>
            <w:vAlign w:val="bottom"/>
          </w:tcPr>
          <w:p w:rsidR="00694561" w:rsidRPr="001C4AD8" w:rsidRDefault="00694561" w:rsidP="001C4AD8">
            <w:pPr>
              <w:rPr>
                <w:rFonts w:ascii="PT Astra Serif" w:hAnsi="PT Astra Serif"/>
              </w:rPr>
            </w:pPr>
          </w:p>
        </w:tc>
      </w:tr>
      <w:tr w:rsidR="00694561" w:rsidRPr="001C4AD8" w:rsidTr="008177CD">
        <w:tc>
          <w:tcPr>
            <w:tcW w:w="4326" w:type="dxa"/>
            <w:gridSpan w:val="5"/>
            <w:vAlign w:val="bottom"/>
          </w:tcPr>
          <w:p w:rsidR="00694561" w:rsidRPr="001C4AD8" w:rsidRDefault="00694561"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5515" w:type="dxa"/>
            <w:gridSpan w:val="3"/>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2009</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r w:rsidRPr="001C4AD8">
        <w:rPr>
          <w:rFonts w:ascii="PT Astra Serif" w:hAnsi="PT Astra Serif"/>
        </w:rPr>
        <w:br/>
      </w:r>
    </w:p>
    <w:tbl>
      <w:tblPr>
        <w:tblW w:w="0" w:type="auto"/>
        <w:tblCellMar>
          <w:left w:w="0" w:type="dxa"/>
          <w:right w:w="0" w:type="dxa"/>
        </w:tblCellMar>
        <w:tblLook w:val="01E0"/>
      </w:tblPr>
      <w:tblGrid>
        <w:gridCol w:w="722"/>
        <w:gridCol w:w="1474"/>
        <w:gridCol w:w="144"/>
        <w:gridCol w:w="120"/>
        <w:gridCol w:w="632"/>
        <w:gridCol w:w="4478"/>
        <w:gridCol w:w="1785"/>
      </w:tblGrid>
      <w:tr w:rsidR="00694561" w:rsidRPr="001C4AD8" w:rsidTr="008177CD">
        <w:tc>
          <w:tcPr>
            <w:tcW w:w="722" w:type="dxa"/>
            <w:vAlign w:val="bottom"/>
          </w:tcPr>
          <w:p w:rsidR="00694561" w:rsidRPr="001C4AD8" w:rsidRDefault="00694561" w:rsidP="001C4AD8">
            <w:pPr>
              <w:jc w:val="both"/>
              <w:rPr>
                <w:rFonts w:ascii="PT Astra Serif" w:hAnsi="PT Astra Serif"/>
              </w:rPr>
            </w:pPr>
            <w:r w:rsidRPr="001C4AD8">
              <w:rPr>
                <w:rFonts w:ascii="PT Astra Serif" w:hAnsi="PT Astra Serif"/>
              </w:rPr>
              <w:t>сносу</w:t>
            </w:r>
          </w:p>
        </w:tc>
        <w:tc>
          <w:tcPr>
            <w:tcW w:w="9469" w:type="dxa"/>
            <w:gridSpan w:val="6"/>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c>
          <w:tcPr>
            <w:tcW w:w="2322"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9. Количество этажей</w:t>
            </w:r>
          </w:p>
        </w:tc>
        <w:tc>
          <w:tcPr>
            <w:tcW w:w="7479" w:type="dxa"/>
            <w:gridSpan w:val="5"/>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2</w:t>
            </w:r>
          </w:p>
        </w:tc>
      </w:tr>
      <w:tr w:rsidR="00694561" w:rsidRPr="001C4AD8" w:rsidTr="008177CD">
        <w:tc>
          <w:tcPr>
            <w:tcW w:w="2322"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10. Наличие подвала</w:t>
            </w:r>
          </w:p>
        </w:tc>
        <w:tc>
          <w:tcPr>
            <w:tcW w:w="7479" w:type="dxa"/>
            <w:gridSpan w:val="5"/>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3292" w:type="dxa"/>
            <w:gridSpan w:val="5"/>
            <w:vAlign w:val="bottom"/>
          </w:tcPr>
          <w:p w:rsidR="00694561" w:rsidRPr="001C4AD8" w:rsidRDefault="00694561" w:rsidP="001C4AD8">
            <w:pPr>
              <w:jc w:val="both"/>
              <w:rPr>
                <w:rFonts w:ascii="PT Astra Serif" w:hAnsi="PT Astra Serif"/>
              </w:rPr>
            </w:pPr>
            <w:r w:rsidRPr="001C4AD8">
              <w:rPr>
                <w:rFonts w:ascii="PT Astra Serif" w:hAnsi="PT Astra Serif"/>
              </w:rPr>
              <w:t>11. Наличие цокольного этажа</w:t>
            </w:r>
          </w:p>
        </w:tc>
        <w:tc>
          <w:tcPr>
            <w:tcW w:w="6509" w:type="dxa"/>
            <w:gridSpan w:val="2"/>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2474"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12. Наличие мансарды</w:t>
            </w:r>
          </w:p>
        </w:tc>
        <w:tc>
          <w:tcPr>
            <w:tcW w:w="7327" w:type="dxa"/>
            <w:gridSpan w:val="4"/>
            <w:tcBorders>
              <w:bottom w:val="single" w:sz="4" w:space="0" w:color="auto"/>
            </w:tcBorders>
            <w:vAlign w:val="bottom"/>
          </w:tcPr>
          <w:p w:rsidR="00694561" w:rsidRPr="001C4AD8" w:rsidRDefault="00694561" w:rsidP="001C4AD8">
            <w:pPr>
              <w:rPr>
                <w:rFonts w:ascii="PT Astra Serif" w:hAnsi="PT Astra Serif"/>
              </w:rPr>
            </w:pPr>
            <w:r w:rsidRPr="001C4AD8">
              <w:rPr>
                <w:rFonts w:ascii="PT Astra Serif" w:hAnsi="PT Astra Serif"/>
              </w:rPr>
              <w:t xml:space="preserve">                                                   отсутствует</w:t>
            </w:r>
          </w:p>
        </w:tc>
      </w:tr>
      <w:tr w:rsidR="00694561" w:rsidRPr="001C4AD8" w:rsidTr="008177CD">
        <w:tc>
          <w:tcPr>
            <w:tcW w:w="2474"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13. Наличие мезонина</w:t>
            </w:r>
          </w:p>
        </w:tc>
        <w:tc>
          <w:tcPr>
            <w:tcW w:w="7327" w:type="dxa"/>
            <w:gridSpan w:val="4"/>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отсутствует</w:t>
            </w:r>
          </w:p>
        </w:tc>
      </w:tr>
      <w:tr w:rsidR="00694561" w:rsidRPr="001C4AD8" w:rsidTr="008177CD">
        <w:tc>
          <w:tcPr>
            <w:tcW w:w="2599" w:type="dxa"/>
            <w:gridSpan w:val="4"/>
            <w:vAlign w:val="bottom"/>
          </w:tcPr>
          <w:p w:rsidR="00694561" w:rsidRPr="001C4AD8" w:rsidRDefault="00694561" w:rsidP="001C4AD8">
            <w:pPr>
              <w:jc w:val="both"/>
              <w:rPr>
                <w:rFonts w:ascii="PT Astra Serif" w:hAnsi="PT Astra Serif"/>
              </w:rPr>
            </w:pPr>
            <w:r w:rsidRPr="001C4AD8">
              <w:rPr>
                <w:rFonts w:ascii="PT Astra Serif" w:hAnsi="PT Astra Serif"/>
              </w:rPr>
              <w:t>14. Количество квартир</w:t>
            </w:r>
          </w:p>
        </w:tc>
        <w:tc>
          <w:tcPr>
            <w:tcW w:w="7202"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4</w:t>
            </w:r>
          </w:p>
        </w:tc>
      </w:tr>
      <w:tr w:rsidR="00694561" w:rsidRPr="001C4AD8" w:rsidTr="008177CD">
        <w:tc>
          <w:tcPr>
            <w:tcW w:w="8222" w:type="dxa"/>
            <w:gridSpan w:val="6"/>
            <w:vAlign w:val="bottom"/>
          </w:tcPr>
          <w:p w:rsidR="00694561" w:rsidRPr="001C4AD8" w:rsidRDefault="00694561"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 xml:space="preserve"> 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r w:rsidRPr="001C4AD8">
        <w:rPr>
          <w:rFonts w:ascii="PT Astra Serif" w:hAnsi="PT Astra Serif"/>
        </w:rPr>
        <w:br/>
      </w:r>
    </w:p>
    <w:tbl>
      <w:tblPr>
        <w:tblW w:w="0" w:type="auto"/>
        <w:tblCellMar>
          <w:left w:w="0" w:type="dxa"/>
          <w:right w:w="0" w:type="dxa"/>
        </w:tblCellMar>
        <w:tblLook w:val="01E0"/>
      </w:tblPr>
      <w:tblGrid>
        <w:gridCol w:w="3143"/>
        <w:gridCol w:w="6212"/>
      </w:tblGrid>
      <w:tr w:rsidR="00694561" w:rsidRPr="001C4AD8" w:rsidTr="008177CD">
        <w:tc>
          <w:tcPr>
            <w:tcW w:w="3318" w:type="dxa"/>
            <w:vAlign w:val="bottom"/>
          </w:tcPr>
          <w:p w:rsidR="00694561" w:rsidRPr="001C4AD8" w:rsidRDefault="00694561" w:rsidP="001C4AD8">
            <w:pPr>
              <w:jc w:val="both"/>
              <w:rPr>
                <w:rFonts w:ascii="PT Astra Serif" w:hAnsi="PT Astra Serif"/>
              </w:rPr>
            </w:pP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873"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blPrEx>
          <w:tblBorders>
            <w:bottom w:val="single" w:sz="4" w:space="0" w:color="auto"/>
          </w:tblBorders>
        </w:tblPrEx>
        <w:tc>
          <w:tcPr>
            <w:tcW w:w="10191" w:type="dxa"/>
            <w:gridSpan w:val="2"/>
            <w:tcBorders>
              <w:bottom w:val="single" w:sz="4" w:space="0" w:color="auto"/>
            </w:tcBorders>
            <w:vAlign w:val="bottom"/>
          </w:tcPr>
          <w:p w:rsidR="00694561" w:rsidRPr="001C4AD8" w:rsidRDefault="00694561" w:rsidP="001C4AD8">
            <w:pPr>
              <w:jc w:val="center"/>
              <w:rPr>
                <w:rFonts w:ascii="PT Astra Serif" w:hAnsi="PT Astra Serif"/>
              </w:rPr>
            </w:pP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C4AD8">
        <w:rPr>
          <w:rFonts w:ascii="PT Astra Serif" w:hAnsi="PT Astra Serif"/>
        </w:rPr>
        <w:br/>
      </w:r>
    </w:p>
    <w:tbl>
      <w:tblPr>
        <w:tblW w:w="0" w:type="auto"/>
        <w:tblBorders>
          <w:bottom w:val="single" w:sz="4" w:space="0" w:color="auto"/>
        </w:tblBorders>
        <w:tblCellMar>
          <w:left w:w="0" w:type="dxa"/>
          <w:right w:w="0" w:type="dxa"/>
        </w:tblCellMar>
        <w:tblLook w:val="01E0"/>
      </w:tblPr>
      <w:tblGrid>
        <w:gridCol w:w="2502"/>
        <w:gridCol w:w="5865"/>
        <w:gridCol w:w="988"/>
      </w:tblGrid>
      <w:tr w:rsidR="00694561" w:rsidRPr="001C4AD8" w:rsidTr="008177CD">
        <w:tc>
          <w:tcPr>
            <w:tcW w:w="10191"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w:t>
            </w:r>
          </w:p>
        </w:tc>
      </w:tr>
      <w:tr w:rsidR="00694561" w:rsidRPr="001C4AD8" w:rsidTr="008177CD">
        <w:tblPrEx>
          <w:tblBorders>
            <w:top w:val="single" w:sz="4" w:space="0" w:color="auto"/>
            <w:bottom w:val="none" w:sz="0" w:space="0" w:color="auto"/>
          </w:tblBorders>
        </w:tblPrEx>
        <w:tc>
          <w:tcPr>
            <w:tcW w:w="2618" w:type="dxa"/>
            <w:vAlign w:val="bottom"/>
          </w:tcPr>
          <w:p w:rsidR="00694561" w:rsidRPr="001C4AD8" w:rsidRDefault="00694561"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694561" w:rsidRPr="001C4AD8" w:rsidRDefault="00694561" w:rsidP="001C4AD8">
            <w:pPr>
              <w:jc w:val="center"/>
              <w:rPr>
                <w:rFonts w:ascii="PT Astra Serif" w:hAnsi="PT Astra Serif"/>
              </w:rPr>
            </w:pPr>
          </w:p>
        </w:tc>
        <w:tc>
          <w:tcPr>
            <w:tcW w:w="686" w:type="dxa"/>
            <w:vAlign w:val="bottom"/>
          </w:tcPr>
          <w:p w:rsidR="00694561" w:rsidRPr="001C4AD8" w:rsidRDefault="00694561"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rPr>
      </w:pPr>
      <w:r w:rsidRPr="001C4AD8">
        <w:rPr>
          <w:rFonts w:ascii="PT Astra Serif" w:hAnsi="PT Astra Serif"/>
        </w:rPr>
        <w:t>19. Площадь:</w:t>
      </w:r>
    </w:p>
    <w:p w:rsidR="00694561" w:rsidRPr="001C4AD8" w:rsidRDefault="00694561" w:rsidP="001C4AD8">
      <w:pPr>
        <w:ind w:firstLine="340"/>
        <w:jc w:val="both"/>
        <w:rPr>
          <w:rFonts w:ascii="PT Astra Serif" w:hAnsi="PT Astra Serif"/>
          <w:sz w:val="2"/>
          <w:szCs w:val="2"/>
        </w:rPr>
      </w:pPr>
      <w:r w:rsidRPr="001C4AD8">
        <w:rPr>
          <w:rFonts w:ascii="PT Astra Serif" w:hAnsi="PT Astra Serif"/>
        </w:rPr>
        <w:t xml:space="preserve">а) многоквартирного дома с лоджиями, балконами, шкафами, коридорами и лестничными </w:t>
      </w:r>
      <w:proofErr w:type="spellStart"/>
      <w:r w:rsidRPr="001C4AD8">
        <w:rPr>
          <w:rFonts w:ascii="PT Astra Serif" w:hAnsi="PT Astra Serif"/>
        </w:rPr>
        <w:t>клет</w:t>
      </w:r>
      <w:proofErr w:type="spellEnd"/>
      <w:r w:rsidRPr="001C4AD8">
        <w:rPr>
          <w:rFonts w:ascii="PT Astra Serif" w:hAnsi="PT Astra Serif"/>
        </w:rPr>
        <w:t>-</w:t>
      </w:r>
      <w:r w:rsidRPr="001C4AD8">
        <w:rPr>
          <w:rFonts w:ascii="PT Astra Serif" w:hAnsi="PT Astra Serif"/>
        </w:rPr>
        <w:br/>
      </w:r>
    </w:p>
    <w:tbl>
      <w:tblPr>
        <w:tblW w:w="0" w:type="auto"/>
        <w:tblCellMar>
          <w:left w:w="0" w:type="dxa"/>
          <w:right w:w="0" w:type="dxa"/>
        </w:tblCellMar>
        <w:tblLook w:val="01E0"/>
      </w:tblPr>
      <w:tblGrid>
        <w:gridCol w:w="643"/>
        <w:gridCol w:w="8138"/>
        <w:gridCol w:w="574"/>
      </w:tblGrid>
      <w:tr w:rsidR="00694561" w:rsidRPr="001C4AD8" w:rsidTr="008177CD">
        <w:tc>
          <w:tcPr>
            <w:tcW w:w="658" w:type="dxa"/>
            <w:vAlign w:val="bottom"/>
          </w:tcPr>
          <w:p w:rsidR="00694561" w:rsidRPr="001C4AD8" w:rsidRDefault="00694561" w:rsidP="001C4AD8">
            <w:pPr>
              <w:jc w:val="both"/>
              <w:rPr>
                <w:rFonts w:ascii="PT Astra Serif" w:hAnsi="PT Astra Serif"/>
              </w:rPr>
            </w:pPr>
            <w:proofErr w:type="spellStart"/>
            <w:r w:rsidRPr="001C4AD8">
              <w:rPr>
                <w:rFonts w:ascii="PT Astra Serif" w:hAnsi="PT Astra Serif"/>
              </w:rPr>
              <w:t>ками</w:t>
            </w:r>
            <w:proofErr w:type="spellEnd"/>
          </w:p>
        </w:tc>
        <w:tc>
          <w:tcPr>
            <w:tcW w:w="8959"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243,6</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4704"/>
        <w:gridCol w:w="4072"/>
        <w:gridCol w:w="579"/>
      </w:tblGrid>
      <w:tr w:rsidR="00694561" w:rsidRPr="001C4AD8" w:rsidTr="008177CD">
        <w:tc>
          <w:tcPr>
            <w:tcW w:w="4942" w:type="dxa"/>
            <w:vAlign w:val="bottom"/>
          </w:tcPr>
          <w:p w:rsidR="00694561" w:rsidRPr="001C4AD8" w:rsidRDefault="00694561" w:rsidP="001C4AD8">
            <w:pPr>
              <w:jc w:val="both"/>
              <w:rPr>
                <w:rFonts w:ascii="PT Astra Serif" w:hAnsi="PT Astra Serif"/>
              </w:rPr>
            </w:pPr>
            <w:r w:rsidRPr="001C4AD8">
              <w:rPr>
                <w:rFonts w:ascii="PT Astra Serif" w:hAnsi="PT Astra Serif"/>
              </w:rPr>
              <w:lastRenderedPageBreak/>
              <w:t>б) жилых помещений (общая площадь квартир)</w:t>
            </w:r>
          </w:p>
        </w:tc>
        <w:tc>
          <w:tcPr>
            <w:tcW w:w="431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220,5</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в) нежилых помещений (общая площадь нежилых помещений, не входящих в состав общего</w:t>
      </w:r>
      <w:r w:rsidRPr="001C4AD8">
        <w:rPr>
          <w:rFonts w:ascii="PT Astra Serif" w:hAnsi="PT Astra Serif"/>
        </w:rPr>
        <w:br/>
      </w:r>
    </w:p>
    <w:tbl>
      <w:tblPr>
        <w:tblW w:w="0" w:type="auto"/>
        <w:tblCellMar>
          <w:left w:w="0" w:type="dxa"/>
          <w:right w:w="0" w:type="dxa"/>
        </w:tblCellMar>
        <w:tblLook w:val="01E0"/>
      </w:tblPr>
      <w:tblGrid>
        <w:gridCol w:w="3684"/>
        <w:gridCol w:w="5099"/>
        <w:gridCol w:w="572"/>
      </w:tblGrid>
      <w:tr w:rsidR="00694561" w:rsidRPr="001C4AD8" w:rsidTr="008177CD">
        <w:tc>
          <w:tcPr>
            <w:tcW w:w="3906" w:type="dxa"/>
            <w:vAlign w:val="bottom"/>
          </w:tcPr>
          <w:p w:rsidR="00694561" w:rsidRPr="001C4AD8" w:rsidRDefault="00694561" w:rsidP="001C4AD8">
            <w:pPr>
              <w:jc w:val="both"/>
              <w:rPr>
                <w:rFonts w:ascii="PT Astra Serif" w:hAnsi="PT Astra Serif"/>
              </w:rPr>
            </w:pPr>
            <w:r w:rsidRPr="001C4AD8">
              <w:rPr>
                <w:rFonts w:ascii="PT Astra Serif" w:hAnsi="PT Astra Serif"/>
              </w:rPr>
              <w:t>имущества в многоквартирном доме)</w:t>
            </w:r>
          </w:p>
        </w:tc>
        <w:tc>
          <w:tcPr>
            <w:tcW w:w="5697"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0</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г) помещений общего пользования (общая площадь нежилых помещений, входящих в состав</w:t>
      </w:r>
      <w:r w:rsidRPr="001C4AD8">
        <w:rPr>
          <w:rFonts w:ascii="PT Astra Serif" w:hAnsi="PT Astra Serif"/>
        </w:rPr>
        <w:br/>
      </w:r>
    </w:p>
    <w:tbl>
      <w:tblPr>
        <w:tblW w:w="0" w:type="auto"/>
        <w:tblCellMar>
          <w:left w:w="0" w:type="dxa"/>
          <w:right w:w="0" w:type="dxa"/>
        </w:tblCellMar>
        <w:tblLook w:val="01E0"/>
      </w:tblPr>
      <w:tblGrid>
        <w:gridCol w:w="2427"/>
        <w:gridCol w:w="1951"/>
        <w:gridCol w:w="3418"/>
        <w:gridCol w:w="987"/>
        <w:gridCol w:w="572"/>
      </w:tblGrid>
      <w:tr w:rsidR="00694561" w:rsidRPr="001C4AD8" w:rsidTr="008177CD">
        <w:tc>
          <w:tcPr>
            <w:tcW w:w="4690"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общего имущества в многоквартирном доме)</w:t>
            </w:r>
          </w:p>
        </w:tc>
        <w:tc>
          <w:tcPr>
            <w:tcW w:w="4913" w:type="dxa"/>
            <w:gridSpan w:val="2"/>
            <w:tcBorders>
              <w:bottom w:val="single" w:sz="4" w:space="0" w:color="auto"/>
            </w:tcBorders>
            <w:vAlign w:val="bottom"/>
          </w:tcPr>
          <w:p w:rsidR="00694561" w:rsidRPr="001C4AD8" w:rsidRDefault="00694561" w:rsidP="001C4AD8">
            <w:pPr>
              <w:jc w:val="center"/>
              <w:rPr>
                <w:rFonts w:ascii="PT Astra Serif" w:hAnsi="PT Astra Serif"/>
              </w:rPr>
            </w:pP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694561" w:rsidRPr="001C4AD8" w:rsidTr="008177CD">
        <w:tc>
          <w:tcPr>
            <w:tcW w:w="2520" w:type="dxa"/>
            <w:vAlign w:val="bottom"/>
          </w:tcPr>
          <w:p w:rsidR="00694561" w:rsidRPr="001C4AD8" w:rsidRDefault="00694561" w:rsidP="001C4AD8">
            <w:pPr>
              <w:jc w:val="both"/>
              <w:rPr>
                <w:rFonts w:ascii="PT Astra Serif" w:hAnsi="PT Astra Serif"/>
              </w:rPr>
            </w:pPr>
            <w:r w:rsidRPr="001C4AD8">
              <w:rPr>
                <w:rFonts w:ascii="PT Astra Serif" w:hAnsi="PT Astra Serif"/>
              </w:rPr>
              <w:t>20. Количество лестниц</w:t>
            </w:r>
          </w:p>
        </w:tc>
        <w:tc>
          <w:tcPr>
            <w:tcW w:w="6957" w:type="dxa"/>
            <w:gridSpan w:val="3"/>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w:t>
            </w:r>
          </w:p>
        </w:tc>
        <w:tc>
          <w:tcPr>
            <w:tcW w:w="364" w:type="dxa"/>
            <w:vAlign w:val="bottom"/>
          </w:tcPr>
          <w:p w:rsidR="00694561" w:rsidRPr="001C4AD8" w:rsidRDefault="00694561" w:rsidP="001C4AD8">
            <w:pPr>
              <w:jc w:val="right"/>
              <w:rPr>
                <w:rFonts w:ascii="PT Astra Serif" w:hAnsi="PT Astra Serif"/>
              </w:rPr>
            </w:pPr>
            <w:r w:rsidRPr="001C4AD8">
              <w:rPr>
                <w:rFonts w:ascii="PT Astra Serif" w:hAnsi="PT Astra Serif"/>
              </w:rPr>
              <w:t>шт.</w:t>
            </w:r>
          </w:p>
        </w:tc>
      </w:tr>
      <w:tr w:rsidR="00694561" w:rsidRPr="001C4AD8" w:rsidTr="008177CD">
        <w:tc>
          <w:tcPr>
            <w:tcW w:w="8525" w:type="dxa"/>
            <w:gridSpan w:val="3"/>
            <w:vAlign w:val="bottom"/>
          </w:tcPr>
          <w:p w:rsidR="00694561" w:rsidRPr="001C4AD8" w:rsidRDefault="00694561"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25</w:t>
            </w: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r w:rsidR="00694561" w:rsidRPr="001C4AD8" w:rsidTr="008177CD">
        <w:tc>
          <w:tcPr>
            <w:tcW w:w="4368"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22. Уборочная площадь общих коридоров</w:t>
            </w:r>
          </w:p>
        </w:tc>
        <w:tc>
          <w:tcPr>
            <w:tcW w:w="4885" w:type="dxa"/>
            <w:gridSpan w:val="2"/>
            <w:tcBorders>
              <w:bottom w:val="single" w:sz="4" w:space="0" w:color="auto"/>
            </w:tcBorders>
            <w:vAlign w:val="bottom"/>
          </w:tcPr>
          <w:p w:rsidR="00694561" w:rsidRPr="001C4AD8" w:rsidRDefault="00694561" w:rsidP="001C4AD8">
            <w:pPr>
              <w:jc w:val="center"/>
              <w:rPr>
                <w:rFonts w:ascii="PT Astra Serif" w:hAnsi="PT Astra Serif"/>
              </w:rPr>
            </w:pP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23. </w:t>
      </w:r>
      <w:proofErr w:type="gramStart"/>
      <w:r w:rsidRPr="001C4AD8">
        <w:rPr>
          <w:rFonts w:ascii="PT Astra Serif" w:hAnsi="PT Astra Serif"/>
        </w:rPr>
        <w:t>Уборочная площадь других помещений общего пользования (включая технические этажи,</w:t>
      </w:r>
      <w:r w:rsidRPr="001C4AD8">
        <w:rPr>
          <w:rFonts w:ascii="PT Astra Serif" w:hAnsi="PT Astra Serif"/>
        </w:rPr>
        <w:br/>
      </w:r>
      <w:proofErr w:type="gramEnd"/>
    </w:p>
    <w:tbl>
      <w:tblPr>
        <w:tblW w:w="0" w:type="auto"/>
        <w:tblCellMar>
          <w:left w:w="0" w:type="dxa"/>
          <w:right w:w="0" w:type="dxa"/>
        </w:tblCellMar>
        <w:tblLook w:val="01E0"/>
      </w:tblPr>
      <w:tblGrid>
        <w:gridCol w:w="3107"/>
        <w:gridCol w:w="5689"/>
        <w:gridCol w:w="559"/>
      </w:tblGrid>
      <w:tr w:rsidR="00694561" w:rsidRPr="001C4AD8" w:rsidTr="008177CD">
        <w:tc>
          <w:tcPr>
            <w:tcW w:w="3304" w:type="dxa"/>
            <w:vAlign w:val="bottom"/>
          </w:tcPr>
          <w:p w:rsidR="00694561" w:rsidRPr="001C4AD8" w:rsidRDefault="00694561" w:rsidP="001C4AD8">
            <w:pPr>
              <w:jc w:val="both"/>
              <w:rPr>
                <w:rFonts w:ascii="PT Astra Serif" w:hAnsi="PT Astra Serif"/>
              </w:rPr>
            </w:pPr>
            <w:r w:rsidRPr="001C4AD8">
              <w:rPr>
                <w:rFonts w:ascii="PT Astra Serif" w:hAnsi="PT Astra Serif"/>
              </w:rPr>
              <w:t>чердаки, технические подвалы)</w:t>
            </w:r>
          </w:p>
        </w:tc>
        <w:tc>
          <w:tcPr>
            <w:tcW w:w="6299" w:type="dxa"/>
            <w:tcBorders>
              <w:bottom w:val="single" w:sz="4" w:space="0" w:color="auto"/>
            </w:tcBorders>
            <w:vAlign w:val="bottom"/>
          </w:tcPr>
          <w:p w:rsidR="00694561" w:rsidRPr="001C4AD8" w:rsidRDefault="00694561" w:rsidP="001C4AD8">
            <w:pPr>
              <w:jc w:val="center"/>
              <w:rPr>
                <w:rFonts w:ascii="PT Astra Serif" w:hAnsi="PT Astra Serif"/>
              </w:rPr>
            </w:pPr>
          </w:p>
        </w:tc>
        <w:tc>
          <w:tcPr>
            <w:tcW w:w="588" w:type="dxa"/>
            <w:vAlign w:val="bottom"/>
          </w:tcPr>
          <w:p w:rsidR="00694561" w:rsidRPr="001C4AD8" w:rsidRDefault="00694561" w:rsidP="001C4AD8">
            <w:pPr>
              <w:jc w:val="right"/>
              <w:rPr>
                <w:rFonts w:ascii="PT Astra Serif" w:hAnsi="PT Astra Serif"/>
              </w:rPr>
            </w:pPr>
            <w:r w:rsidRPr="001C4AD8">
              <w:rPr>
                <w:rFonts w:ascii="PT Astra Serif" w:hAnsi="PT Astra Serif"/>
              </w:rPr>
              <w:t>кв. м</w:t>
            </w:r>
          </w:p>
        </w:tc>
      </w:tr>
    </w:tbl>
    <w:p w:rsidR="00694561" w:rsidRPr="001C4AD8" w:rsidRDefault="00694561" w:rsidP="001C4AD8">
      <w:pPr>
        <w:ind w:firstLine="340"/>
        <w:jc w:val="both"/>
        <w:rPr>
          <w:rFonts w:ascii="PT Astra Serif" w:hAnsi="PT Astra Serif"/>
          <w:sz w:val="2"/>
          <w:szCs w:val="2"/>
        </w:rPr>
      </w:pPr>
      <w:r w:rsidRPr="001C4AD8">
        <w:rPr>
          <w:rFonts w:ascii="PT Astra Serif" w:hAnsi="PT Astra Serif"/>
        </w:rPr>
        <w:t>24. Площадь земельного участка, входящего в состав общего имущества многоквартирного</w:t>
      </w:r>
      <w:r w:rsidRPr="001C4AD8">
        <w:rPr>
          <w:rFonts w:ascii="PT Astra Serif" w:hAnsi="PT Astra Serif"/>
        </w:rPr>
        <w:br/>
      </w:r>
    </w:p>
    <w:tbl>
      <w:tblPr>
        <w:tblW w:w="0" w:type="auto"/>
        <w:tblCellMar>
          <w:left w:w="0" w:type="dxa"/>
          <w:right w:w="0" w:type="dxa"/>
        </w:tblCellMar>
        <w:tblLook w:val="01E0"/>
      </w:tblPr>
      <w:tblGrid>
        <w:gridCol w:w="574"/>
        <w:gridCol w:w="5276"/>
        <w:gridCol w:w="3505"/>
      </w:tblGrid>
      <w:tr w:rsidR="00694561" w:rsidRPr="001C4AD8" w:rsidTr="008177CD">
        <w:tc>
          <w:tcPr>
            <w:tcW w:w="574" w:type="dxa"/>
            <w:vAlign w:val="bottom"/>
          </w:tcPr>
          <w:p w:rsidR="00694561" w:rsidRPr="001C4AD8" w:rsidRDefault="00694561" w:rsidP="001C4AD8">
            <w:pPr>
              <w:jc w:val="both"/>
              <w:rPr>
                <w:rFonts w:ascii="PT Astra Serif" w:hAnsi="PT Astra Serif"/>
              </w:rPr>
            </w:pPr>
            <w:r w:rsidRPr="001C4AD8">
              <w:rPr>
                <w:rFonts w:ascii="PT Astra Serif" w:hAnsi="PT Astra Serif"/>
              </w:rPr>
              <w:t>дома</w:t>
            </w:r>
          </w:p>
        </w:tc>
        <w:tc>
          <w:tcPr>
            <w:tcW w:w="9617" w:type="dxa"/>
            <w:gridSpan w:val="2"/>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1214</w:t>
            </w:r>
          </w:p>
        </w:tc>
      </w:tr>
      <w:tr w:rsidR="00694561" w:rsidRPr="001C4AD8" w:rsidTr="008177CD">
        <w:tc>
          <w:tcPr>
            <w:tcW w:w="6439" w:type="dxa"/>
            <w:gridSpan w:val="2"/>
            <w:vAlign w:val="bottom"/>
          </w:tcPr>
          <w:p w:rsidR="00694561" w:rsidRPr="001C4AD8" w:rsidRDefault="00694561"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402"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bCs/>
                <w:color w:val="343434"/>
                <w:sz w:val="22"/>
                <w:szCs w:val="22"/>
                <w:shd w:val="clear" w:color="auto" w:fill="FFFFFF"/>
              </w:rPr>
              <w:t>73:14:030103:255</w:t>
            </w:r>
          </w:p>
        </w:tc>
      </w:tr>
      <w:tr w:rsidR="00694561" w:rsidRPr="001C4AD8" w:rsidTr="008177CD">
        <w:tblPrEx>
          <w:tblBorders>
            <w:bottom w:val="single" w:sz="4" w:space="0" w:color="auto"/>
          </w:tblBorders>
        </w:tblPrEx>
        <w:tc>
          <w:tcPr>
            <w:tcW w:w="10191" w:type="dxa"/>
            <w:gridSpan w:val="3"/>
            <w:tcBorders>
              <w:bottom w:val="single" w:sz="4" w:space="0" w:color="auto"/>
            </w:tcBorders>
            <w:vAlign w:val="bottom"/>
          </w:tcPr>
          <w:p w:rsidR="00694561" w:rsidRPr="001C4AD8" w:rsidRDefault="00694561" w:rsidP="001C4AD8">
            <w:pPr>
              <w:jc w:val="center"/>
              <w:rPr>
                <w:rFonts w:ascii="PT Astra Serif" w:hAnsi="PT Astra Serif"/>
              </w:rPr>
            </w:pPr>
          </w:p>
        </w:tc>
      </w:tr>
    </w:tbl>
    <w:p w:rsidR="00694561" w:rsidRPr="001C4AD8" w:rsidRDefault="00694561" w:rsidP="001C4AD8">
      <w:pPr>
        <w:jc w:val="both"/>
        <w:rPr>
          <w:rFonts w:ascii="PT Astra Serif" w:hAnsi="PT Astra Serif"/>
        </w:rPr>
      </w:pPr>
    </w:p>
    <w:p w:rsidR="00694561" w:rsidRPr="001C4AD8" w:rsidRDefault="00694561"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694561" w:rsidRPr="001C4AD8" w:rsidRDefault="00694561"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9"/>
        <w:gridCol w:w="3927"/>
        <w:gridCol w:w="2447"/>
        <w:gridCol w:w="2597"/>
      </w:tblGrid>
      <w:tr w:rsidR="00694561" w:rsidRPr="001C4AD8" w:rsidTr="008177CD">
        <w:tc>
          <w:tcPr>
            <w:tcW w:w="4316" w:type="dxa"/>
            <w:gridSpan w:val="2"/>
          </w:tcPr>
          <w:p w:rsidR="00694561" w:rsidRPr="001C4AD8" w:rsidRDefault="00694561"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447" w:type="dxa"/>
          </w:tcPr>
          <w:p w:rsidR="00694561" w:rsidRPr="001C4AD8" w:rsidRDefault="00694561"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597" w:type="dxa"/>
          </w:tcPr>
          <w:p w:rsidR="00694561" w:rsidRPr="001C4AD8" w:rsidRDefault="00694561"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p w:rsidR="00694561" w:rsidRPr="001C4AD8" w:rsidRDefault="00694561" w:rsidP="001C4AD8">
            <w:pPr>
              <w:jc w:val="center"/>
              <w:rPr>
                <w:rFonts w:ascii="PT Astra Serif" w:hAnsi="PT Astra Serif"/>
              </w:rPr>
            </w:pPr>
            <w:r w:rsidRPr="001C4AD8">
              <w:rPr>
                <w:rFonts w:ascii="PT Astra Serif" w:hAnsi="PT Astra Serif"/>
              </w:rPr>
              <w:t>1.</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Фундамент</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Блоки </w:t>
            </w:r>
            <w:proofErr w:type="gramStart"/>
            <w:r w:rsidRPr="001C4AD8">
              <w:rPr>
                <w:rFonts w:ascii="PT Astra Serif" w:hAnsi="PT Astra Serif"/>
              </w:rPr>
              <w:t>ж/б</w:t>
            </w:r>
            <w:proofErr w:type="gramEnd"/>
            <w:r w:rsidRPr="001C4AD8">
              <w:rPr>
                <w:rFonts w:ascii="PT Astra Serif" w:hAnsi="PT Astra Serif"/>
              </w:rPr>
              <w:t xml:space="preserve"> ленточные</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2.</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Наружные и внутренние капитальные стены</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кирпич </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3.</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Перегородки</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4.</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Перекрытия</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Чердачные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деревянные</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междуэтажные</w:t>
            </w:r>
          </w:p>
        </w:tc>
        <w:tc>
          <w:tcPr>
            <w:tcW w:w="2447" w:type="dxa"/>
            <w:vAlign w:val="bottom"/>
          </w:tcPr>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Подвальные</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5.</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Крыша                                      </w:t>
            </w:r>
          </w:p>
        </w:tc>
        <w:tc>
          <w:tcPr>
            <w:tcW w:w="2447" w:type="dxa"/>
            <w:vAlign w:val="bottom"/>
          </w:tcPr>
          <w:p w:rsidR="00694561" w:rsidRPr="001C4AD8" w:rsidRDefault="00694561" w:rsidP="001C4AD8">
            <w:pPr>
              <w:jc w:val="center"/>
              <w:rPr>
                <w:rFonts w:ascii="PT Astra Serif" w:hAnsi="PT Astra Serif"/>
              </w:rPr>
            </w:pPr>
            <w:proofErr w:type="spellStart"/>
            <w:r w:rsidRPr="001C4AD8">
              <w:rPr>
                <w:rFonts w:ascii="PT Astra Serif" w:hAnsi="PT Astra Serif"/>
              </w:rPr>
              <w:t>металлопрофиль</w:t>
            </w:r>
            <w:proofErr w:type="spellEnd"/>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хорошее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6.</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Полы                                  </w:t>
            </w:r>
          </w:p>
        </w:tc>
        <w:tc>
          <w:tcPr>
            <w:tcW w:w="2447" w:type="dxa"/>
            <w:vAlign w:val="bottom"/>
          </w:tcPr>
          <w:p w:rsidR="00694561" w:rsidRPr="001C4AD8" w:rsidRDefault="00694561" w:rsidP="001C4AD8">
            <w:pPr>
              <w:jc w:val="center"/>
              <w:rPr>
                <w:rFonts w:ascii="PT Astra Serif" w:hAnsi="PT Astra Serif"/>
              </w:rPr>
            </w:pPr>
            <w:proofErr w:type="spellStart"/>
            <w:r w:rsidRPr="001C4AD8">
              <w:rPr>
                <w:rFonts w:ascii="PT Astra Serif" w:hAnsi="PT Astra Serif"/>
              </w:rPr>
              <w:t>досчатые</w:t>
            </w:r>
            <w:proofErr w:type="spellEnd"/>
            <w:r w:rsidRPr="001C4AD8">
              <w:rPr>
                <w:rFonts w:ascii="PT Astra Serif" w:hAnsi="PT Astra Serif"/>
              </w:rPr>
              <w:t xml:space="preserve"> окрашенные                        </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7.</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Проемы</w:t>
            </w:r>
          </w:p>
          <w:p w:rsidR="00694561" w:rsidRPr="001C4AD8" w:rsidRDefault="00694561" w:rsidP="001C4AD8">
            <w:pPr>
              <w:rPr>
                <w:rFonts w:ascii="PT Astra Serif" w:hAnsi="PT Astra Serif"/>
              </w:rPr>
            </w:pPr>
            <w:r w:rsidRPr="001C4AD8">
              <w:rPr>
                <w:rFonts w:ascii="PT Astra Serif" w:hAnsi="PT Astra Serif"/>
              </w:rPr>
              <w:t xml:space="preserve">            Окна</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деревянные</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Двери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металлические</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хорошее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97" w:type="dxa"/>
        </w:trPr>
        <w:tc>
          <w:tcPr>
            <w:tcW w:w="389" w:type="dxa"/>
          </w:tcPr>
          <w:p w:rsidR="00694561" w:rsidRPr="001C4AD8" w:rsidRDefault="00694561" w:rsidP="001C4AD8">
            <w:pPr>
              <w:jc w:val="center"/>
              <w:rPr>
                <w:rFonts w:ascii="PT Astra Serif" w:hAnsi="PT Astra Serif"/>
              </w:rPr>
            </w:pPr>
            <w:r w:rsidRPr="001C4AD8">
              <w:rPr>
                <w:rFonts w:ascii="PT Astra Serif" w:hAnsi="PT Astra Serif"/>
              </w:rPr>
              <w:t>8.</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Отделка</w:t>
            </w:r>
          </w:p>
        </w:tc>
        <w:tc>
          <w:tcPr>
            <w:tcW w:w="244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            Внутренняя</w:t>
            </w:r>
          </w:p>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ind w:left="708"/>
              <w:jc w:val="center"/>
              <w:rPr>
                <w:rFonts w:ascii="PT Astra Serif" w:hAnsi="PT Astra Serif"/>
              </w:rPr>
            </w:pPr>
            <w:r w:rsidRPr="001C4AD8">
              <w:rPr>
                <w:rFonts w:ascii="PT Astra Serif" w:hAnsi="PT Astra Serif"/>
              </w:rPr>
              <w:lastRenderedPageBreak/>
              <w:t xml:space="preserve">оштукатуренная, </w:t>
            </w:r>
            <w:r w:rsidRPr="001C4AD8">
              <w:rPr>
                <w:rFonts w:ascii="PT Astra Serif" w:hAnsi="PT Astra Serif"/>
              </w:rPr>
              <w:lastRenderedPageBreak/>
              <w:t>окрашенная</w:t>
            </w:r>
          </w:p>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Наружная            </w:t>
            </w:r>
          </w:p>
        </w:tc>
        <w:tc>
          <w:tcPr>
            <w:tcW w:w="2447" w:type="dxa"/>
            <w:vAlign w:val="bottom"/>
          </w:tcPr>
          <w:p w:rsidR="00694561" w:rsidRPr="001C4AD8" w:rsidRDefault="00694561" w:rsidP="001C4AD8">
            <w:pPr>
              <w:jc w:val="center"/>
              <w:rPr>
                <w:rFonts w:ascii="PT Astra Serif" w:hAnsi="PT Astra Serif"/>
              </w:rPr>
            </w:pPr>
            <w:r w:rsidRPr="001C4AD8">
              <w:rPr>
                <w:rFonts w:ascii="PT Astra Serif" w:hAnsi="PT Astra Serif"/>
              </w:rPr>
              <w:t>окрашена</w:t>
            </w: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9.</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ванны напольные </w:t>
            </w:r>
          </w:p>
        </w:tc>
        <w:tc>
          <w:tcPr>
            <w:tcW w:w="2447" w:type="dxa"/>
            <w:vAlign w:val="bottom"/>
          </w:tcPr>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Газовые плиты</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телефонные сети и оборудование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сети проводного радиовещания</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сигнализация</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мусоропровод</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лифт</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 xml:space="preserve">Вентиляция                            </w:t>
            </w:r>
          </w:p>
        </w:tc>
        <w:tc>
          <w:tcPr>
            <w:tcW w:w="2447" w:type="dxa"/>
            <w:vAlign w:val="bottom"/>
          </w:tcPr>
          <w:p w:rsidR="00694561" w:rsidRPr="001C4AD8" w:rsidRDefault="00694561" w:rsidP="001C4AD8">
            <w:pPr>
              <w:jc w:val="cente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10.</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Электроснабжение                                                   </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r w:rsidRPr="001C4AD8">
              <w:rPr>
                <w:rFonts w:ascii="PT Astra Serif" w:hAnsi="PT Astra Serif"/>
              </w:rPr>
              <w:t>удовлетворительное</w:t>
            </w: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горячее водоснабжение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отопление (центральное)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jc w:val="cente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печи</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r w:rsidRPr="001C4AD8">
              <w:rPr>
                <w:rFonts w:ascii="PT Astra Serif" w:hAnsi="PT Astra Serif"/>
              </w:rPr>
              <w:t>калориферы</w:t>
            </w: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p>
        </w:tc>
        <w:tc>
          <w:tcPr>
            <w:tcW w:w="3927" w:type="dxa"/>
            <w:vAlign w:val="bottom"/>
          </w:tcPr>
          <w:p w:rsidR="00694561" w:rsidRPr="001C4AD8" w:rsidRDefault="00694561" w:rsidP="001C4AD8">
            <w:pPr>
              <w:ind w:left="708"/>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r w:rsidR="00694561" w:rsidRPr="001C4AD8" w:rsidTr="0081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Pr>
          <w:p w:rsidR="00694561" w:rsidRPr="001C4AD8" w:rsidRDefault="00694561" w:rsidP="001C4AD8">
            <w:pPr>
              <w:jc w:val="center"/>
              <w:rPr>
                <w:rFonts w:ascii="PT Astra Serif" w:hAnsi="PT Astra Serif"/>
              </w:rPr>
            </w:pPr>
            <w:r w:rsidRPr="001C4AD8">
              <w:rPr>
                <w:rFonts w:ascii="PT Astra Serif" w:hAnsi="PT Astra Serif"/>
              </w:rPr>
              <w:t>11.</w:t>
            </w:r>
          </w:p>
        </w:tc>
        <w:tc>
          <w:tcPr>
            <w:tcW w:w="3927" w:type="dxa"/>
            <w:vAlign w:val="bottom"/>
          </w:tcPr>
          <w:p w:rsidR="00694561" w:rsidRPr="001C4AD8" w:rsidRDefault="00694561" w:rsidP="001C4AD8">
            <w:pPr>
              <w:rPr>
                <w:rFonts w:ascii="PT Astra Serif" w:hAnsi="PT Astra Serif"/>
              </w:rPr>
            </w:pPr>
            <w:r w:rsidRPr="001C4AD8">
              <w:rPr>
                <w:rFonts w:ascii="PT Astra Serif" w:hAnsi="PT Astra Serif"/>
              </w:rPr>
              <w:t xml:space="preserve">    Крыльца</w:t>
            </w:r>
          </w:p>
          <w:p w:rsidR="00694561" w:rsidRPr="001C4AD8" w:rsidRDefault="00694561" w:rsidP="001C4AD8">
            <w:pPr>
              <w:rPr>
                <w:rFonts w:ascii="PT Astra Serif" w:hAnsi="PT Astra Serif"/>
              </w:rPr>
            </w:pPr>
          </w:p>
        </w:tc>
        <w:tc>
          <w:tcPr>
            <w:tcW w:w="2447" w:type="dxa"/>
            <w:vAlign w:val="bottom"/>
          </w:tcPr>
          <w:p w:rsidR="00694561" w:rsidRPr="001C4AD8" w:rsidRDefault="00694561" w:rsidP="001C4AD8">
            <w:pPr>
              <w:rPr>
                <w:rFonts w:ascii="PT Astra Serif" w:hAnsi="PT Astra Serif"/>
              </w:rPr>
            </w:pPr>
          </w:p>
        </w:tc>
        <w:tc>
          <w:tcPr>
            <w:tcW w:w="2597" w:type="dxa"/>
            <w:vAlign w:val="bottom"/>
          </w:tcPr>
          <w:p w:rsidR="00694561" w:rsidRPr="001C4AD8" w:rsidRDefault="00694561" w:rsidP="001C4AD8">
            <w:pPr>
              <w:rPr>
                <w:rFonts w:ascii="PT Astra Serif" w:hAnsi="PT Astra Serif"/>
              </w:rPr>
            </w:pP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9355"/>
      </w:tblGrid>
      <w:tr w:rsidR="00694561" w:rsidRPr="001C4AD8" w:rsidTr="008177CD">
        <w:tc>
          <w:tcPr>
            <w:tcW w:w="1019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Начальник </w:t>
            </w:r>
            <w:r w:rsidR="004E4A8A" w:rsidRPr="001C4AD8">
              <w:rPr>
                <w:rFonts w:ascii="PT Astra Serif" w:hAnsi="PT Astra Serif"/>
              </w:rPr>
              <w:t xml:space="preserve">управления ТЭР, </w:t>
            </w:r>
            <w:r w:rsidRPr="001C4AD8">
              <w:rPr>
                <w:rFonts w:ascii="PT Astra Serif" w:hAnsi="PT Astra Serif"/>
              </w:rPr>
              <w:t>ЖКХ</w:t>
            </w:r>
          </w:p>
        </w:tc>
      </w:tr>
      <w:tr w:rsidR="00694561" w:rsidRPr="001C4AD8" w:rsidTr="008177CD">
        <w:tc>
          <w:tcPr>
            <w:tcW w:w="10191" w:type="dxa"/>
            <w:tcBorders>
              <w:top w:val="single" w:sz="4" w:space="0" w:color="auto"/>
            </w:tcBorders>
          </w:tcPr>
          <w:p w:rsidR="00694561" w:rsidRPr="001C4AD8" w:rsidRDefault="00694561"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694561" w:rsidRPr="001C4AD8" w:rsidTr="008177CD">
        <w:tc>
          <w:tcPr>
            <w:tcW w:w="10191" w:type="dxa"/>
            <w:tcBorders>
              <w:bottom w:val="single" w:sz="4" w:space="0" w:color="auto"/>
            </w:tcBorders>
            <w:vAlign w:val="bottom"/>
          </w:tcPr>
          <w:p w:rsidR="00694561" w:rsidRPr="001C4AD8" w:rsidRDefault="00694561"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694561" w:rsidRPr="001C4AD8" w:rsidTr="008177CD">
        <w:tc>
          <w:tcPr>
            <w:tcW w:w="10191"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694561" w:rsidRPr="001C4AD8" w:rsidTr="008177CD">
        <w:tc>
          <w:tcPr>
            <w:tcW w:w="3598" w:type="dxa"/>
            <w:tcBorders>
              <w:bottom w:val="single" w:sz="4" w:space="0" w:color="auto"/>
            </w:tcBorders>
            <w:vAlign w:val="bottom"/>
          </w:tcPr>
          <w:p w:rsidR="00694561" w:rsidRPr="001C4AD8" w:rsidRDefault="00694561" w:rsidP="001C4AD8">
            <w:pPr>
              <w:jc w:val="center"/>
              <w:rPr>
                <w:rFonts w:ascii="PT Astra Serif" w:hAnsi="PT Astra Serif"/>
              </w:rPr>
            </w:pPr>
          </w:p>
        </w:tc>
        <w:tc>
          <w:tcPr>
            <w:tcW w:w="504" w:type="dxa"/>
            <w:vAlign w:val="bottom"/>
          </w:tcPr>
          <w:p w:rsidR="00694561" w:rsidRPr="001C4AD8" w:rsidRDefault="00694561" w:rsidP="001C4AD8">
            <w:pPr>
              <w:jc w:val="center"/>
              <w:rPr>
                <w:rFonts w:ascii="PT Astra Serif" w:hAnsi="PT Astra Serif"/>
              </w:rPr>
            </w:pPr>
          </w:p>
        </w:tc>
        <w:tc>
          <w:tcPr>
            <w:tcW w:w="3611" w:type="dxa"/>
            <w:tcBorders>
              <w:bottom w:val="single" w:sz="4" w:space="0" w:color="auto"/>
            </w:tcBorders>
            <w:vAlign w:val="bottom"/>
          </w:tcPr>
          <w:p w:rsidR="00694561" w:rsidRPr="001C4AD8" w:rsidRDefault="004E4A8A" w:rsidP="001C4AD8">
            <w:pPr>
              <w:jc w:val="center"/>
              <w:rPr>
                <w:rFonts w:ascii="PT Astra Serif" w:hAnsi="PT Astra Serif"/>
              </w:rPr>
            </w:pPr>
            <w:r w:rsidRPr="001C4AD8">
              <w:rPr>
                <w:rFonts w:ascii="PT Astra Serif" w:hAnsi="PT Astra Serif"/>
              </w:rPr>
              <w:t>Д.В. Чуриков</w:t>
            </w:r>
          </w:p>
        </w:tc>
      </w:tr>
      <w:tr w:rsidR="00694561" w:rsidRPr="001C4AD8" w:rsidTr="008177CD">
        <w:tc>
          <w:tcPr>
            <w:tcW w:w="3598"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694561" w:rsidRPr="001C4AD8" w:rsidRDefault="00694561" w:rsidP="001C4AD8">
            <w:pPr>
              <w:jc w:val="center"/>
              <w:rPr>
                <w:rFonts w:ascii="PT Astra Serif" w:hAnsi="PT Astra Serif"/>
                <w:sz w:val="14"/>
                <w:szCs w:val="14"/>
              </w:rPr>
            </w:pPr>
          </w:p>
        </w:tc>
        <w:tc>
          <w:tcPr>
            <w:tcW w:w="3611" w:type="dxa"/>
            <w:tcBorders>
              <w:top w:val="single" w:sz="4" w:space="0" w:color="auto"/>
            </w:tcBorders>
          </w:tcPr>
          <w:p w:rsidR="00694561" w:rsidRPr="001C4AD8" w:rsidRDefault="00694561" w:rsidP="001C4AD8">
            <w:pPr>
              <w:jc w:val="center"/>
              <w:rPr>
                <w:rFonts w:ascii="PT Astra Serif" w:hAnsi="PT Astra Serif"/>
                <w:sz w:val="14"/>
                <w:szCs w:val="14"/>
              </w:rPr>
            </w:pPr>
            <w:r w:rsidRPr="001C4AD8">
              <w:rPr>
                <w:rFonts w:ascii="PT Astra Serif" w:hAnsi="PT Astra Serif"/>
                <w:sz w:val="14"/>
                <w:szCs w:val="14"/>
              </w:rPr>
              <w:t>(ф. и. о.)</w:t>
            </w:r>
          </w:p>
        </w:tc>
      </w:tr>
    </w:tbl>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p>
    <w:p w:rsidR="00694561" w:rsidRPr="001C4AD8" w:rsidRDefault="004E4A8A" w:rsidP="001C4AD8">
      <w:pPr>
        <w:jc w:val="both"/>
        <w:rPr>
          <w:rFonts w:ascii="PT Astra Serif" w:hAnsi="PT Astra Serif"/>
        </w:rPr>
      </w:pPr>
      <w:r w:rsidRPr="001C4AD8">
        <w:rPr>
          <w:rFonts w:ascii="PT Astra Serif" w:hAnsi="PT Astra Serif"/>
        </w:rPr>
        <w:t>«____» ______________ 2024</w:t>
      </w:r>
      <w:r w:rsidR="00694561" w:rsidRPr="001C4AD8">
        <w:rPr>
          <w:rFonts w:ascii="PT Astra Serif" w:hAnsi="PT Astra Serif"/>
        </w:rPr>
        <w:t xml:space="preserve"> г</w:t>
      </w:r>
    </w:p>
    <w:p w:rsidR="00694561" w:rsidRPr="001C4AD8" w:rsidRDefault="00694561" w:rsidP="001C4AD8">
      <w:pPr>
        <w:jc w:val="both"/>
        <w:rPr>
          <w:rFonts w:ascii="PT Astra Serif" w:hAnsi="PT Astra Serif"/>
        </w:rPr>
      </w:pPr>
    </w:p>
    <w:p w:rsidR="00694561" w:rsidRPr="001C4AD8" w:rsidRDefault="00694561" w:rsidP="001C4AD8">
      <w:pPr>
        <w:jc w:val="both"/>
        <w:rPr>
          <w:rFonts w:ascii="PT Astra Serif" w:hAnsi="PT Astra Serif"/>
        </w:rPr>
      </w:pPr>
      <w:r w:rsidRPr="001C4AD8">
        <w:rPr>
          <w:rFonts w:ascii="PT Astra Serif" w:hAnsi="PT Astra Serif"/>
        </w:rPr>
        <w:t>М. П.</w:t>
      </w:r>
    </w:p>
    <w:p w:rsidR="0097397B" w:rsidRPr="001C4AD8" w:rsidRDefault="0097397B" w:rsidP="001C4AD8">
      <w:pPr>
        <w:jc w:val="center"/>
        <w:rPr>
          <w:rFonts w:ascii="PT Astra Serif" w:hAnsi="PT Astra Serif"/>
          <w:b/>
          <w:bCs/>
          <w:spacing w:val="40"/>
          <w:sz w:val="28"/>
          <w:szCs w:val="28"/>
        </w:rPr>
      </w:pPr>
    </w:p>
    <w:p w:rsidR="0097397B" w:rsidRPr="001C4AD8" w:rsidRDefault="0097397B" w:rsidP="001C4AD8">
      <w:pPr>
        <w:rPr>
          <w:rFonts w:ascii="PT Astra Serif" w:hAnsi="PT Astra Serif"/>
          <w:b/>
          <w:bCs/>
          <w:spacing w:val="40"/>
          <w:sz w:val="28"/>
          <w:szCs w:val="28"/>
        </w:rPr>
      </w:pPr>
    </w:p>
    <w:p w:rsidR="0097397B" w:rsidRPr="001C4AD8" w:rsidRDefault="0097397B" w:rsidP="001C4AD8">
      <w:pPr>
        <w:rPr>
          <w:rFonts w:ascii="PT Astra Serif" w:hAnsi="PT Astra Serif"/>
          <w:b/>
          <w:bCs/>
          <w:spacing w:val="40"/>
          <w:sz w:val="28"/>
          <w:szCs w:val="28"/>
        </w:rPr>
      </w:pPr>
    </w:p>
    <w:p w:rsidR="0097397B" w:rsidRPr="001C4AD8" w:rsidRDefault="0097397B" w:rsidP="001C4AD8">
      <w:pPr>
        <w:jc w:val="center"/>
        <w:rPr>
          <w:rFonts w:ascii="PT Astra Serif" w:hAnsi="PT Astra Serif"/>
          <w:b/>
          <w:bCs/>
          <w:spacing w:val="40"/>
          <w:sz w:val="28"/>
          <w:szCs w:val="28"/>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FA36A3" w:rsidRPr="001C4AD8" w:rsidRDefault="00FA36A3" w:rsidP="001C4AD8">
      <w:pPr>
        <w:jc w:val="both"/>
        <w:rPr>
          <w:rFonts w:ascii="PT Astra Serif" w:hAnsi="PT Astra Serif"/>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1868"/>
        <w:gridCol w:w="673"/>
        <w:gridCol w:w="737"/>
        <w:gridCol w:w="107"/>
        <w:gridCol w:w="743"/>
        <w:gridCol w:w="2329"/>
        <w:gridCol w:w="210"/>
        <w:gridCol w:w="2688"/>
      </w:tblGrid>
      <w:tr w:rsidR="00FA36A3" w:rsidRPr="001C4AD8" w:rsidTr="008652BD">
        <w:tc>
          <w:tcPr>
            <w:tcW w:w="3385"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1. Адрес многоквартирного дома</w:t>
            </w:r>
          </w:p>
        </w:tc>
        <w:tc>
          <w:tcPr>
            <w:tcW w:w="5970" w:type="dxa"/>
            <w:gridSpan w:val="4"/>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с. </w:t>
            </w:r>
            <w:proofErr w:type="spellStart"/>
            <w:r w:rsidRPr="001C4AD8">
              <w:rPr>
                <w:rFonts w:ascii="PT Astra Serif" w:hAnsi="PT Astra Serif"/>
              </w:rPr>
              <w:t>Тушна</w:t>
            </w:r>
            <w:proofErr w:type="spellEnd"/>
            <w:r w:rsidRPr="001C4AD8">
              <w:rPr>
                <w:rFonts w:ascii="PT Astra Serif" w:hAnsi="PT Astra Serif"/>
              </w:rPr>
              <w:t>, ул. Вишневая, 7</w:t>
            </w:r>
          </w:p>
        </w:tc>
      </w:tr>
      <w:tr w:rsidR="00FA36A3" w:rsidRPr="001C4AD8" w:rsidTr="008652BD">
        <w:tc>
          <w:tcPr>
            <w:tcW w:w="6457"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898" w:type="dxa"/>
            <w:gridSpan w:val="2"/>
            <w:tcBorders>
              <w:bottom w:val="single" w:sz="4" w:space="0" w:color="auto"/>
            </w:tcBorders>
            <w:vAlign w:val="bottom"/>
          </w:tcPr>
          <w:p w:rsidR="00FA36A3" w:rsidRPr="001C4AD8" w:rsidRDefault="00FA36A3" w:rsidP="001C4AD8">
            <w:pPr>
              <w:jc w:val="center"/>
              <w:rPr>
                <w:rFonts w:ascii="PT Astra Serif" w:hAnsi="PT Astra Serif"/>
                <w:color w:val="343434"/>
              </w:rPr>
            </w:pPr>
            <w:r w:rsidRPr="001C4AD8">
              <w:rPr>
                <w:rFonts w:ascii="PT Astra Serif" w:hAnsi="PT Astra Serif" w:cs="Arial"/>
                <w:b/>
                <w:bCs/>
                <w:color w:val="343434"/>
                <w:sz w:val="16"/>
                <w:szCs w:val="16"/>
              </w:rPr>
              <w:br/>
            </w:r>
            <w:r w:rsidRPr="001C4AD8">
              <w:rPr>
                <w:rFonts w:ascii="PT Astra Serif" w:hAnsi="PT Astra Serif"/>
                <w:bCs/>
                <w:color w:val="343434"/>
              </w:rPr>
              <w:t>73:14:011301:1126</w:t>
            </w:r>
          </w:p>
          <w:p w:rsidR="00FA36A3" w:rsidRPr="001C4AD8" w:rsidRDefault="00FA36A3" w:rsidP="001C4AD8">
            <w:pPr>
              <w:jc w:val="center"/>
              <w:rPr>
                <w:rFonts w:ascii="PT Astra Serif" w:hAnsi="PT Astra Serif"/>
              </w:rPr>
            </w:pPr>
          </w:p>
        </w:tc>
      </w:tr>
      <w:tr w:rsidR="00FA36A3" w:rsidRPr="001C4AD8" w:rsidTr="008652BD">
        <w:tblPrEx>
          <w:tblBorders>
            <w:bottom w:val="single" w:sz="4" w:space="0" w:color="auto"/>
          </w:tblBorders>
        </w:tblPrEx>
        <w:tc>
          <w:tcPr>
            <w:tcW w:w="9355" w:type="dxa"/>
            <w:gridSpan w:val="8"/>
            <w:tcBorders>
              <w:bottom w:val="single" w:sz="4" w:space="0" w:color="auto"/>
            </w:tcBorders>
            <w:vAlign w:val="bottom"/>
          </w:tcPr>
          <w:p w:rsidR="00FA36A3" w:rsidRPr="001C4AD8" w:rsidRDefault="00FA36A3" w:rsidP="001C4AD8">
            <w:pPr>
              <w:rPr>
                <w:rFonts w:ascii="PT Astra Serif" w:hAnsi="PT Astra Serif"/>
              </w:rPr>
            </w:pPr>
          </w:p>
        </w:tc>
      </w:tr>
      <w:tr w:rsidR="00FA36A3" w:rsidRPr="001C4AD8" w:rsidTr="008652BD">
        <w:tc>
          <w:tcPr>
            <w:tcW w:w="2541" w:type="dxa"/>
            <w:gridSpan w:val="2"/>
            <w:tcBorders>
              <w:top w:val="single" w:sz="4" w:space="0" w:color="auto"/>
            </w:tcBorders>
            <w:vAlign w:val="bottom"/>
          </w:tcPr>
          <w:p w:rsidR="00FA36A3" w:rsidRPr="001C4AD8" w:rsidRDefault="00FA36A3" w:rsidP="001C4AD8">
            <w:pPr>
              <w:jc w:val="both"/>
              <w:rPr>
                <w:rFonts w:ascii="PT Astra Serif" w:hAnsi="PT Astra Serif"/>
              </w:rPr>
            </w:pPr>
            <w:r w:rsidRPr="001C4AD8">
              <w:rPr>
                <w:rFonts w:ascii="PT Astra Serif" w:hAnsi="PT Astra Serif"/>
              </w:rPr>
              <w:t>3. Серия, тип постройки</w:t>
            </w:r>
          </w:p>
        </w:tc>
        <w:tc>
          <w:tcPr>
            <w:tcW w:w="6814" w:type="dxa"/>
            <w:gridSpan w:val="6"/>
            <w:tcBorders>
              <w:top w:val="single" w:sz="4" w:space="0" w:color="auto"/>
              <w:bottom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8652BD">
        <w:tc>
          <w:tcPr>
            <w:tcW w:w="1868" w:type="dxa"/>
            <w:vAlign w:val="bottom"/>
          </w:tcPr>
          <w:p w:rsidR="00FA36A3" w:rsidRPr="001C4AD8" w:rsidRDefault="00FA36A3" w:rsidP="001C4AD8">
            <w:pPr>
              <w:jc w:val="both"/>
              <w:rPr>
                <w:rFonts w:ascii="PT Astra Serif" w:hAnsi="PT Astra Serif"/>
              </w:rPr>
            </w:pPr>
            <w:r w:rsidRPr="001C4AD8">
              <w:rPr>
                <w:rFonts w:ascii="PT Astra Serif" w:hAnsi="PT Astra Serif"/>
              </w:rPr>
              <w:t>4. Год постройки</w:t>
            </w:r>
          </w:p>
        </w:tc>
        <w:tc>
          <w:tcPr>
            <w:tcW w:w="7487" w:type="dxa"/>
            <w:gridSpan w:val="7"/>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1982</w:t>
            </w:r>
          </w:p>
        </w:tc>
      </w:tr>
      <w:tr w:rsidR="00FA36A3" w:rsidRPr="001C4AD8" w:rsidTr="008652BD">
        <w:tc>
          <w:tcPr>
            <w:tcW w:w="6667" w:type="dxa"/>
            <w:gridSpan w:val="7"/>
            <w:vAlign w:val="bottom"/>
          </w:tcPr>
          <w:p w:rsidR="00FA36A3" w:rsidRPr="001C4AD8" w:rsidRDefault="00FA36A3"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688"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47</w:t>
            </w:r>
          </w:p>
        </w:tc>
      </w:tr>
      <w:tr w:rsidR="00FA36A3" w:rsidRPr="001C4AD8" w:rsidTr="008652BD">
        <w:tc>
          <w:tcPr>
            <w:tcW w:w="3278" w:type="dxa"/>
            <w:gridSpan w:val="3"/>
            <w:tcBorders>
              <w:top w:val="single" w:sz="4" w:space="0" w:color="auto"/>
            </w:tcBorders>
            <w:vAlign w:val="bottom"/>
          </w:tcPr>
          <w:p w:rsidR="00FA36A3" w:rsidRPr="001C4AD8" w:rsidRDefault="00FA36A3" w:rsidP="001C4AD8">
            <w:pPr>
              <w:jc w:val="both"/>
              <w:rPr>
                <w:rFonts w:ascii="PT Astra Serif" w:hAnsi="PT Astra Serif"/>
              </w:rPr>
            </w:pPr>
            <w:r w:rsidRPr="001C4AD8">
              <w:rPr>
                <w:rFonts w:ascii="PT Astra Serif" w:hAnsi="PT Astra Serif"/>
              </w:rPr>
              <w:t>6. Степень фактического износа</w:t>
            </w:r>
          </w:p>
        </w:tc>
        <w:tc>
          <w:tcPr>
            <w:tcW w:w="6077" w:type="dxa"/>
            <w:gridSpan w:val="5"/>
            <w:tcBorders>
              <w:top w:val="single" w:sz="4" w:space="0" w:color="auto"/>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47</w:t>
            </w:r>
          </w:p>
        </w:tc>
      </w:tr>
      <w:tr w:rsidR="00FA36A3" w:rsidRPr="001C4AD8" w:rsidTr="008652BD">
        <w:tc>
          <w:tcPr>
            <w:tcW w:w="4128"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5227" w:type="dxa"/>
            <w:gridSpan w:val="3"/>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w:t>
            </w:r>
          </w:p>
        </w:tc>
      </w:tr>
    </w:tbl>
    <w:p w:rsidR="00FA36A3" w:rsidRPr="001C4AD8" w:rsidRDefault="00FA36A3" w:rsidP="001C4AD8">
      <w:pPr>
        <w:ind w:firstLine="340"/>
        <w:jc w:val="both"/>
        <w:rPr>
          <w:rFonts w:ascii="PT Astra Serif" w:hAnsi="PT Astra Serif"/>
          <w:sz w:val="2"/>
          <w:szCs w:val="2"/>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r w:rsidRPr="001C4AD8">
        <w:rPr>
          <w:rFonts w:ascii="PT Astra Serif" w:hAnsi="PT Astra Serif"/>
        </w:rPr>
        <w:br/>
      </w:r>
    </w:p>
    <w:tbl>
      <w:tblPr>
        <w:tblW w:w="0" w:type="auto"/>
        <w:tblCellMar>
          <w:left w:w="0" w:type="dxa"/>
          <w:right w:w="0" w:type="dxa"/>
        </w:tblCellMar>
        <w:tblLook w:val="01E0"/>
      </w:tblPr>
      <w:tblGrid>
        <w:gridCol w:w="722"/>
        <w:gridCol w:w="1476"/>
        <w:gridCol w:w="141"/>
        <w:gridCol w:w="117"/>
        <w:gridCol w:w="627"/>
        <w:gridCol w:w="4484"/>
        <w:gridCol w:w="1788"/>
      </w:tblGrid>
      <w:tr w:rsidR="00FA36A3" w:rsidRPr="001C4AD8" w:rsidTr="00FA36A3">
        <w:tc>
          <w:tcPr>
            <w:tcW w:w="722" w:type="dxa"/>
            <w:vAlign w:val="bottom"/>
          </w:tcPr>
          <w:p w:rsidR="00FA36A3" w:rsidRPr="001C4AD8" w:rsidRDefault="00FA36A3" w:rsidP="001C4AD8">
            <w:pPr>
              <w:jc w:val="both"/>
              <w:rPr>
                <w:rFonts w:ascii="PT Astra Serif" w:hAnsi="PT Astra Serif"/>
              </w:rPr>
            </w:pPr>
            <w:r w:rsidRPr="001C4AD8">
              <w:rPr>
                <w:rFonts w:ascii="PT Astra Serif" w:hAnsi="PT Astra Serif"/>
              </w:rPr>
              <w:t>сносу</w:t>
            </w:r>
          </w:p>
        </w:tc>
        <w:tc>
          <w:tcPr>
            <w:tcW w:w="9469" w:type="dxa"/>
            <w:gridSpan w:val="6"/>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FA36A3">
        <w:tc>
          <w:tcPr>
            <w:tcW w:w="2322"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9. Количество этажей</w:t>
            </w:r>
          </w:p>
        </w:tc>
        <w:tc>
          <w:tcPr>
            <w:tcW w:w="7479"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2</w:t>
            </w:r>
          </w:p>
        </w:tc>
      </w:tr>
      <w:tr w:rsidR="00FA36A3" w:rsidRPr="001C4AD8" w:rsidTr="00FA36A3">
        <w:tc>
          <w:tcPr>
            <w:tcW w:w="2322"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10. Наличие подвала</w:t>
            </w:r>
          </w:p>
        </w:tc>
        <w:tc>
          <w:tcPr>
            <w:tcW w:w="7479" w:type="dxa"/>
            <w:gridSpan w:val="5"/>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имеется</w:t>
            </w:r>
          </w:p>
        </w:tc>
      </w:tr>
      <w:tr w:rsidR="00FA36A3" w:rsidRPr="001C4AD8" w:rsidTr="00FA36A3">
        <w:tc>
          <w:tcPr>
            <w:tcW w:w="3292"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11. Наличие цокольного этажа</w:t>
            </w:r>
          </w:p>
        </w:tc>
        <w:tc>
          <w:tcPr>
            <w:tcW w:w="6509" w:type="dxa"/>
            <w:gridSpan w:val="2"/>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FA36A3">
        <w:tc>
          <w:tcPr>
            <w:tcW w:w="2474"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12. Наличие мансарды</w:t>
            </w:r>
          </w:p>
        </w:tc>
        <w:tc>
          <w:tcPr>
            <w:tcW w:w="7327" w:type="dxa"/>
            <w:gridSpan w:val="4"/>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FA36A3">
        <w:tc>
          <w:tcPr>
            <w:tcW w:w="2474"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13. Наличие мезонина</w:t>
            </w:r>
          </w:p>
        </w:tc>
        <w:tc>
          <w:tcPr>
            <w:tcW w:w="7327" w:type="dxa"/>
            <w:gridSpan w:val="4"/>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отсутствует</w:t>
            </w:r>
          </w:p>
        </w:tc>
      </w:tr>
      <w:tr w:rsidR="00FA36A3" w:rsidRPr="001C4AD8" w:rsidTr="00FA36A3">
        <w:tc>
          <w:tcPr>
            <w:tcW w:w="2599"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14. Количество квартир</w:t>
            </w:r>
          </w:p>
        </w:tc>
        <w:tc>
          <w:tcPr>
            <w:tcW w:w="7202" w:type="dxa"/>
            <w:gridSpan w:val="3"/>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18</w:t>
            </w:r>
          </w:p>
        </w:tc>
      </w:tr>
      <w:tr w:rsidR="00FA36A3" w:rsidRPr="001C4AD8" w:rsidTr="00FA36A3">
        <w:tc>
          <w:tcPr>
            <w:tcW w:w="8222"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r>
    </w:tbl>
    <w:p w:rsidR="00FA36A3" w:rsidRPr="001C4AD8" w:rsidRDefault="00FA36A3" w:rsidP="001C4AD8">
      <w:pPr>
        <w:ind w:firstLine="340"/>
        <w:jc w:val="both"/>
        <w:rPr>
          <w:rFonts w:ascii="PT Astra Serif" w:hAnsi="PT Astra Serif"/>
          <w:sz w:val="2"/>
          <w:szCs w:val="2"/>
        </w:rPr>
      </w:pPr>
      <w:r w:rsidRPr="001C4AD8">
        <w:rPr>
          <w:rFonts w:ascii="PT Astra Serif" w:hAnsi="PT Astra Serif"/>
        </w:rPr>
        <w:t xml:space="preserve"> 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r w:rsidRPr="001C4AD8">
        <w:rPr>
          <w:rFonts w:ascii="PT Astra Serif" w:hAnsi="PT Astra Serif"/>
        </w:rPr>
        <w:br/>
      </w:r>
    </w:p>
    <w:tbl>
      <w:tblPr>
        <w:tblW w:w="0" w:type="auto"/>
        <w:tblCellMar>
          <w:left w:w="0" w:type="dxa"/>
          <w:right w:w="0" w:type="dxa"/>
        </w:tblCellMar>
        <w:tblLook w:val="01E0"/>
      </w:tblPr>
      <w:tblGrid>
        <w:gridCol w:w="3143"/>
        <w:gridCol w:w="6212"/>
      </w:tblGrid>
      <w:tr w:rsidR="00FA36A3" w:rsidRPr="001C4AD8" w:rsidTr="008652BD">
        <w:tc>
          <w:tcPr>
            <w:tcW w:w="3143" w:type="dxa"/>
            <w:vAlign w:val="bottom"/>
          </w:tcPr>
          <w:p w:rsidR="00FA36A3" w:rsidRPr="001C4AD8" w:rsidRDefault="00FA36A3" w:rsidP="001C4AD8">
            <w:pPr>
              <w:jc w:val="both"/>
              <w:rPr>
                <w:rFonts w:ascii="PT Astra Serif" w:hAnsi="PT Astra Serif"/>
              </w:rPr>
            </w:pP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212"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bl>
    <w:p w:rsidR="00FA36A3" w:rsidRPr="001C4AD8" w:rsidRDefault="00FA36A3" w:rsidP="001C4AD8">
      <w:pPr>
        <w:ind w:firstLine="340"/>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C4AD8">
        <w:rPr>
          <w:rFonts w:ascii="PT Astra Serif" w:hAnsi="PT Astra Serif"/>
        </w:rPr>
        <w:br/>
      </w:r>
    </w:p>
    <w:tbl>
      <w:tblPr>
        <w:tblW w:w="0" w:type="auto"/>
        <w:tblBorders>
          <w:bottom w:val="single" w:sz="4" w:space="0" w:color="auto"/>
        </w:tblBorders>
        <w:tblCellMar>
          <w:left w:w="0" w:type="dxa"/>
          <w:right w:w="0" w:type="dxa"/>
        </w:tblCellMar>
        <w:tblLook w:val="01E0"/>
      </w:tblPr>
      <w:tblGrid>
        <w:gridCol w:w="2502"/>
        <w:gridCol w:w="5865"/>
        <w:gridCol w:w="988"/>
      </w:tblGrid>
      <w:tr w:rsidR="00FA36A3" w:rsidRPr="001C4AD8" w:rsidTr="00FA36A3">
        <w:tc>
          <w:tcPr>
            <w:tcW w:w="10191" w:type="dxa"/>
            <w:gridSpan w:val="3"/>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FA36A3">
        <w:tblPrEx>
          <w:tblBorders>
            <w:top w:val="single" w:sz="4" w:space="0" w:color="auto"/>
            <w:bottom w:val="none" w:sz="0" w:space="0" w:color="auto"/>
          </w:tblBorders>
        </w:tblPrEx>
        <w:tc>
          <w:tcPr>
            <w:tcW w:w="2618" w:type="dxa"/>
            <w:vAlign w:val="bottom"/>
          </w:tcPr>
          <w:p w:rsidR="00FA36A3" w:rsidRPr="001C4AD8" w:rsidRDefault="00FA36A3"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FA36A3" w:rsidRPr="001C4AD8" w:rsidRDefault="00FA36A3" w:rsidP="001C4AD8">
            <w:pPr>
              <w:jc w:val="center"/>
              <w:rPr>
                <w:rFonts w:ascii="PT Astra Serif" w:hAnsi="PT Astra Serif"/>
              </w:rPr>
            </w:pPr>
          </w:p>
        </w:tc>
        <w:tc>
          <w:tcPr>
            <w:tcW w:w="686" w:type="dxa"/>
            <w:vAlign w:val="bottom"/>
          </w:tcPr>
          <w:p w:rsidR="00FA36A3" w:rsidRPr="001C4AD8" w:rsidRDefault="00FA36A3"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FA36A3" w:rsidRPr="001C4AD8" w:rsidRDefault="00FA36A3" w:rsidP="001C4AD8">
      <w:pPr>
        <w:ind w:firstLine="340"/>
        <w:jc w:val="both"/>
        <w:rPr>
          <w:rFonts w:ascii="PT Astra Serif" w:hAnsi="PT Astra Serif"/>
        </w:rPr>
      </w:pPr>
      <w:r w:rsidRPr="001C4AD8">
        <w:rPr>
          <w:rFonts w:ascii="PT Astra Serif" w:hAnsi="PT Astra Serif"/>
        </w:rPr>
        <w:t>19. Площадь:</w:t>
      </w:r>
    </w:p>
    <w:tbl>
      <w:tblPr>
        <w:tblW w:w="0" w:type="auto"/>
        <w:tblCellMar>
          <w:left w:w="0" w:type="dxa"/>
          <w:right w:w="0" w:type="dxa"/>
        </w:tblCellMar>
        <w:tblLook w:val="01E0"/>
      </w:tblPr>
      <w:tblGrid>
        <w:gridCol w:w="2142"/>
        <w:gridCol w:w="6662"/>
        <w:gridCol w:w="551"/>
      </w:tblGrid>
      <w:tr w:rsidR="008652BD" w:rsidRPr="001C4AD8" w:rsidTr="008652BD">
        <w:tc>
          <w:tcPr>
            <w:tcW w:w="643" w:type="dxa"/>
            <w:vAlign w:val="bottom"/>
          </w:tcPr>
          <w:p w:rsidR="008652BD" w:rsidRPr="001C4AD8" w:rsidRDefault="00FA36A3" w:rsidP="001C4AD8">
            <w:pPr>
              <w:jc w:val="both"/>
              <w:rPr>
                <w:rFonts w:ascii="PT Astra Serif" w:hAnsi="PT Astra Serif"/>
              </w:rPr>
            </w:pPr>
            <w:r w:rsidRPr="001C4AD8">
              <w:rPr>
                <w:rFonts w:ascii="PT Astra Serif" w:hAnsi="PT Astra Serif"/>
              </w:rPr>
              <w:t>а) многоквартирного дома с лоджиями, балконами, шкафами</w:t>
            </w:r>
            <w:r w:rsidR="008652BD" w:rsidRPr="001C4AD8">
              <w:rPr>
                <w:rFonts w:ascii="PT Astra Serif" w:hAnsi="PT Astra Serif"/>
              </w:rPr>
              <w:t xml:space="preserve">, коридорами и лестничными </w:t>
            </w:r>
            <w:r w:rsidR="008652BD" w:rsidRPr="001C4AD8">
              <w:rPr>
                <w:rFonts w:ascii="PT Astra Serif" w:hAnsi="PT Astra Serif"/>
              </w:rPr>
              <w:lastRenderedPageBreak/>
              <w:t>клетками</w:t>
            </w:r>
          </w:p>
        </w:tc>
        <w:tc>
          <w:tcPr>
            <w:tcW w:w="8137" w:type="dxa"/>
            <w:tcBorders>
              <w:bottom w:val="single" w:sz="4" w:space="0" w:color="auto"/>
            </w:tcBorders>
            <w:vAlign w:val="bottom"/>
          </w:tcPr>
          <w:p w:rsidR="008652BD" w:rsidRPr="001C4AD8" w:rsidRDefault="008652BD" w:rsidP="001C4AD8">
            <w:pPr>
              <w:jc w:val="center"/>
              <w:rPr>
                <w:rFonts w:ascii="PT Astra Serif" w:hAnsi="PT Astra Serif"/>
              </w:rPr>
            </w:pPr>
          </w:p>
        </w:tc>
        <w:tc>
          <w:tcPr>
            <w:tcW w:w="575" w:type="dxa"/>
            <w:vAlign w:val="bottom"/>
          </w:tcPr>
          <w:p w:rsidR="008652BD" w:rsidRPr="001C4AD8" w:rsidRDefault="008652BD"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FA36A3" w:rsidRPr="001C4AD8" w:rsidRDefault="00FA36A3" w:rsidP="001C4AD8">
      <w:pPr>
        <w:ind w:firstLine="340"/>
        <w:jc w:val="both"/>
        <w:rPr>
          <w:rFonts w:ascii="PT Astra Serif" w:hAnsi="PT Astra Serif"/>
          <w:sz w:val="2"/>
          <w:szCs w:val="2"/>
        </w:rPr>
      </w:pPr>
      <w:r w:rsidRPr="001C4AD8">
        <w:rPr>
          <w:rFonts w:ascii="PT Astra Serif" w:hAnsi="PT Astra Serif"/>
        </w:rPr>
        <w:lastRenderedPageBreak/>
        <w:br/>
      </w:r>
    </w:p>
    <w:tbl>
      <w:tblPr>
        <w:tblW w:w="0" w:type="auto"/>
        <w:tblCellMar>
          <w:left w:w="0" w:type="dxa"/>
          <w:right w:w="0" w:type="dxa"/>
        </w:tblCellMar>
        <w:tblLook w:val="01E0"/>
      </w:tblPr>
      <w:tblGrid>
        <w:gridCol w:w="1896"/>
        <w:gridCol w:w="1502"/>
        <w:gridCol w:w="548"/>
        <w:gridCol w:w="470"/>
        <w:gridCol w:w="567"/>
        <w:gridCol w:w="261"/>
        <w:gridCol w:w="966"/>
        <w:gridCol w:w="1742"/>
        <w:gridCol w:w="827"/>
        <w:gridCol w:w="7"/>
        <w:gridCol w:w="13"/>
        <w:gridCol w:w="556"/>
      </w:tblGrid>
      <w:tr w:rsidR="00FA36A3" w:rsidRPr="001C4AD8" w:rsidTr="008652BD">
        <w:tc>
          <w:tcPr>
            <w:tcW w:w="4704"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б) жилых помещений (общая площадь квартир)</w:t>
            </w:r>
          </w:p>
        </w:tc>
        <w:tc>
          <w:tcPr>
            <w:tcW w:w="4072" w:type="dxa"/>
            <w:gridSpan w:val="3"/>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976,2</w:t>
            </w:r>
          </w:p>
        </w:tc>
        <w:tc>
          <w:tcPr>
            <w:tcW w:w="579"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8652BD">
        <w:tc>
          <w:tcPr>
            <w:tcW w:w="3684"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в) нежилых помещений (общая площадь нежилых помещений, не входящих в состав общего</w:t>
            </w:r>
            <w:r w:rsidR="008652BD" w:rsidRPr="001C4AD8">
              <w:rPr>
                <w:rFonts w:ascii="PT Astra Serif" w:hAnsi="PT Astra Serif"/>
              </w:rPr>
              <w:t xml:space="preserve"> </w:t>
            </w:r>
            <w:r w:rsidRPr="001C4AD8">
              <w:rPr>
                <w:rFonts w:ascii="PT Astra Serif" w:hAnsi="PT Astra Serif"/>
              </w:rPr>
              <w:t>имущества в многоквартирном доме)</w:t>
            </w:r>
          </w:p>
        </w:tc>
        <w:tc>
          <w:tcPr>
            <w:tcW w:w="5099" w:type="dxa"/>
            <w:gridSpan w:val="6"/>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72"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8652BD">
        <w:tc>
          <w:tcPr>
            <w:tcW w:w="4383"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г) помещений общего пользования (общая площадь нежилых помещений, входящих в состав</w:t>
            </w:r>
            <w:r w:rsidR="008652BD" w:rsidRPr="001C4AD8">
              <w:rPr>
                <w:rFonts w:ascii="PT Astra Serif" w:hAnsi="PT Astra Serif"/>
              </w:rPr>
              <w:t xml:space="preserve"> </w:t>
            </w:r>
            <w:r w:rsidRPr="001C4AD8">
              <w:rPr>
                <w:rFonts w:ascii="PT Astra Serif" w:hAnsi="PT Astra Serif"/>
              </w:rPr>
              <w:t>общего имущества в многоквартирном доме)</w:t>
            </w:r>
          </w:p>
        </w:tc>
        <w:tc>
          <w:tcPr>
            <w:tcW w:w="4400"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72"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8652BD">
        <w:tc>
          <w:tcPr>
            <w:tcW w:w="2428"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20. Количество лестниц</w:t>
            </w:r>
          </w:p>
        </w:tc>
        <w:tc>
          <w:tcPr>
            <w:tcW w:w="6355" w:type="dxa"/>
            <w:gridSpan w:val="8"/>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3</w:t>
            </w:r>
          </w:p>
        </w:tc>
        <w:tc>
          <w:tcPr>
            <w:tcW w:w="572"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шт.</w:t>
            </w:r>
          </w:p>
        </w:tc>
      </w:tr>
      <w:tr w:rsidR="00FA36A3" w:rsidRPr="001C4AD8" w:rsidTr="008652BD">
        <w:tc>
          <w:tcPr>
            <w:tcW w:w="7818" w:type="dxa"/>
            <w:gridSpan w:val="8"/>
            <w:vAlign w:val="bottom"/>
          </w:tcPr>
          <w:p w:rsidR="00FA36A3" w:rsidRPr="001C4AD8" w:rsidRDefault="00FA36A3"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965" w:type="dxa"/>
            <w:gridSpan w:val="2"/>
            <w:tcBorders>
              <w:bottom w:val="single" w:sz="4" w:space="0" w:color="auto"/>
            </w:tcBorders>
            <w:vAlign w:val="bottom"/>
          </w:tcPr>
          <w:p w:rsidR="00FA36A3" w:rsidRPr="001C4AD8" w:rsidRDefault="00FA36A3" w:rsidP="001C4AD8">
            <w:pPr>
              <w:jc w:val="center"/>
              <w:rPr>
                <w:rFonts w:ascii="PT Astra Serif" w:hAnsi="PT Astra Serif"/>
              </w:rPr>
            </w:pPr>
          </w:p>
        </w:tc>
        <w:tc>
          <w:tcPr>
            <w:tcW w:w="572"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8652BD">
        <w:tc>
          <w:tcPr>
            <w:tcW w:w="4383"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22. Уборочная площадь общих коридоров</w:t>
            </w:r>
          </w:p>
        </w:tc>
        <w:tc>
          <w:tcPr>
            <w:tcW w:w="4400"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72"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8652BD">
        <w:tc>
          <w:tcPr>
            <w:tcW w:w="3104"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23. Уборочная площадь других помещений общего пользования (включая технические этажи,</w:t>
            </w:r>
            <w:r w:rsidR="008652BD" w:rsidRPr="001C4AD8">
              <w:rPr>
                <w:rFonts w:ascii="PT Astra Serif" w:hAnsi="PT Astra Serif"/>
              </w:rPr>
              <w:t xml:space="preserve"> </w:t>
            </w:r>
            <w:r w:rsidRPr="001C4AD8">
              <w:rPr>
                <w:rFonts w:ascii="PT Astra Serif" w:hAnsi="PT Astra Serif"/>
              </w:rPr>
              <w:t>чердаки, технические подвалы)</w:t>
            </w:r>
          </w:p>
        </w:tc>
        <w:tc>
          <w:tcPr>
            <w:tcW w:w="5692" w:type="dxa"/>
            <w:gridSpan w:val="8"/>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59" w:type="dxa"/>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8652BD">
        <w:tc>
          <w:tcPr>
            <w:tcW w:w="574" w:type="dxa"/>
            <w:vAlign w:val="bottom"/>
          </w:tcPr>
          <w:p w:rsidR="00FA36A3" w:rsidRPr="001C4AD8" w:rsidRDefault="00FA36A3" w:rsidP="001C4AD8">
            <w:pPr>
              <w:jc w:val="both"/>
              <w:rPr>
                <w:rFonts w:ascii="PT Astra Serif" w:hAnsi="PT Astra Serif"/>
              </w:rPr>
            </w:pPr>
            <w:r w:rsidRPr="001C4AD8">
              <w:rPr>
                <w:rFonts w:ascii="PT Astra Serif" w:hAnsi="PT Astra Serif"/>
              </w:rPr>
              <w:t xml:space="preserve">24. Площадь земельного участка, ходящего в состав общего имущества </w:t>
            </w:r>
            <w:r w:rsidR="008652BD" w:rsidRPr="001C4AD8">
              <w:rPr>
                <w:rFonts w:ascii="PT Astra Serif" w:hAnsi="PT Astra Serif"/>
              </w:rPr>
              <w:t>м</w:t>
            </w:r>
            <w:r w:rsidRPr="001C4AD8">
              <w:rPr>
                <w:rFonts w:ascii="PT Astra Serif" w:hAnsi="PT Astra Serif"/>
              </w:rPr>
              <w:t>ногоквартирного</w:t>
            </w:r>
            <w:r w:rsidR="008652BD" w:rsidRPr="001C4AD8">
              <w:rPr>
                <w:rFonts w:ascii="PT Astra Serif" w:hAnsi="PT Astra Serif"/>
              </w:rPr>
              <w:t xml:space="preserve"> </w:t>
            </w:r>
            <w:r w:rsidRPr="001C4AD8">
              <w:rPr>
                <w:rFonts w:ascii="PT Astra Serif" w:hAnsi="PT Astra Serif"/>
              </w:rPr>
              <w:t>дома</w:t>
            </w:r>
          </w:p>
        </w:tc>
        <w:tc>
          <w:tcPr>
            <w:tcW w:w="8781" w:type="dxa"/>
            <w:gridSpan w:val="11"/>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1500</w:t>
            </w:r>
          </w:p>
        </w:tc>
      </w:tr>
      <w:tr w:rsidR="00FA36A3" w:rsidRPr="001C4AD8" w:rsidTr="008652BD">
        <w:tc>
          <w:tcPr>
            <w:tcW w:w="5850" w:type="dxa"/>
            <w:gridSpan w:val="7"/>
            <w:vAlign w:val="bottom"/>
          </w:tcPr>
          <w:p w:rsidR="00FA36A3" w:rsidRPr="001C4AD8" w:rsidRDefault="00FA36A3"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505"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sz w:val="22"/>
                <w:szCs w:val="22"/>
              </w:rPr>
              <w:t>73:14:011301:153</w:t>
            </w:r>
          </w:p>
        </w:tc>
      </w:tr>
      <w:tr w:rsidR="00FA36A3" w:rsidRPr="001C4AD8" w:rsidTr="008652BD">
        <w:tblPrEx>
          <w:tblBorders>
            <w:bottom w:val="single" w:sz="4" w:space="0" w:color="auto"/>
          </w:tblBorders>
        </w:tblPrEx>
        <w:tc>
          <w:tcPr>
            <w:tcW w:w="9355" w:type="dxa"/>
            <w:gridSpan w:val="12"/>
            <w:tcBorders>
              <w:bottom w:val="single" w:sz="4" w:space="0" w:color="auto"/>
            </w:tcBorders>
            <w:vAlign w:val="bottom"/>
          </w:tcPr>
          <w:p w:rsidR="00FA36A3" w:rsidRPr="001C4AD8" w:rsidRDefault="00FA36A3" w:rsidP="001C4AD8">
            <w:pPr>
              <w:jc w:val="center"/>
              <w:rPr>
                <w:rFonts w:ascii="PT Astra Serif" w:hAnsi="PT Astra Serif"/>
              </w:rPr>
            </w:pPr>
          </w:p>
        </w:tc>
      </w:tr>
    </w:tbl>
    <w:p w:rsidR="00FA36A3" w:rsidRPr="001C4AD8" w:rsidRDefault="00FA36A3" w:rsidP="001C4AD8">
      <w:pPr>
        <w:jc w:val="both"/>
        <w:rPr>
          <w:rFonts w:ascii="PT Astra Serif" w:hAnsi="PT Astra Serif"/>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FA36A3" w:rsidRPr="001C4AD8" w:rsidRDefault="00FA36A3"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9"/>
        <w:gridCol w:w="3920"/>
        <w:gridCol w:w="2457"/>
        <w:gridCol w:w="2594"/>
      </w:tblGrid>
      <w:tr w:rsidR="00FA36A3" w:rsidRPr="001C4AD8" w:rsidTr="009F1C81">
        <w:tc>
          <w:tcPr>
            <w:tcW w:w="4316" w:type="dxa"/>
            <w:gridSpan w:val="2"/>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447" w:type="dxa"/>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597" w:type="dxa"/>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p w:rsidR="00FA36A3" w:rsidRPr="001C4AD8" w:rsidRDefault="00FA36A3" w:rsidP="001C4AD8">
            <w:pPr>
              <w:jc w:val="center"/>
              <w:rPr>
                <w:rFonts w:ascii="PT Astra Serif" w:hAnsi="PT Astra Serif"/>
              </w:rPr>
            </w:pPr>
            <w:r w:rsidRPr="001C4AD8">
              <w:rPr>
                <w:rFonts w:ascii="PT Astra Serif" w:hAnsi="PT Astra Serif"/>
              </w:rPr>
              <w:t>1.</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Фундамент</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ленточные</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2.</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Наружные и внутренние капитальные стены</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панельные  </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3.</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Перегородки</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4.</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Перекрытия</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Чердачные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междуэтажные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Подвальные</w:t>
            </w:r>
          </w:p>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5.</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Крыша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Плоская, мягкая</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6.</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Полы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roofErr w:type="spellStart"/>
            <w:r w:rsidRPr="001C4AD8">
              <w:rPr>
                <w:rFonts w:ascii="PT Astra Serif" w:hAnsi="PT Astra Serif"/>
              </w:rPr>
              <w:t>досчатые</w:t>
            </w:r>
            <w:proofErr w:type="spellEnd"/>
            <w:r w:rsidRPr="001C4AD8">
              <w:rPr>
                <w:rFonts w:ascii="PT Astra Serif" w:hAnsi="PT Astra Serif"/>
              </w:rPr>
              <w:t xml:space="preserve"> окрашенные                        </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7.</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Проемы</w:t>
            </w:r>
          </w:p>
          <w:p w:rsidR="00FA36A3" w:rsidRPr="001C4AD8" w:rsidRDefault="00FA36A3" w:rsidP="001C4AD8">
            <w:pPr>
              <w:rPr>
                <w:rFonts w:ascii="PT Astra Serif" w:hAnsi="PT Astra Serif"/>
              </w:rPr>
            </w:pPr>
            <w:r w:rsidRPr="001C4AD8">
              <w:rPr>
                <w:rFonts w:ascii="PT Astra Serif" w:hAnsi="PT Astra Serif"/>
              </w:rPr>
              <w:t xml:space="preserve">            Окна</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двухстворчатые</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Двери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деревянные</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97" w:type="dxa"/>
        </w:trPr>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8.</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Отделка</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Внутренняя</w:t>
            </w:r>
          </w:p>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jc w:val="center"/>
              <w:rPr>
                <w:rFonts w:ascii="PT Astra Serif" w:hAnsi="PT Astra Serif"/>
              </w:rPr>
            </w:pPr>
            <w:r w:rsidRPr="001C4AD8">
              <w:rPr>
                <w:rFonts w:ascii="PT Astra Serif" w:hAnsi="PT Astra Serif"/>
              </w:rPr>
              <w:t>оштукатуренная, окрашенная</w:t>
            </w:r>
          </w:p>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Наружная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9.</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ванны напольные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Газовые плиты</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телефонные сети и оборудование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сети проводного радиовещания</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сигнализация</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мусоропровод</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лифт</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Вентиляция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10.</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Электроснабжение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горячее водоснабжение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отопление (центральное)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печи</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калориферы</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11.</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B051E1" w:rsidP="001C4AD8">
            <w:pPr>
              <w:rPr>
                <w:rFonts w:ascii="PT Astra Serif" w:hAnsi="PT Astra Serif"/>
              </w:rPr>
            </w:pPr>
            <w:r w:rsidRPr="001C4AD8">
              <w:rPr>
                <w:rFonts w:ascii="PT Astra Serif" w:hAnsi="PT Astra Serif"/>
              </w:rPr>
              <w:t xml:space="preserve">    Крыльцо</w:t>
            </w:r>
          </w:p>
          <w:p w:rsidR="00FA36A3" w:rsidRPr="001C4AD8" w:rsidRDefault="00FA36A3" w:rsidP="001C4AD8">
            <w:pPr>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9355"/>
      </w:tblGrid>
      <w:tr w:rsidR="00FA36A3" w:rsidRPr="001C4AD8" w:rsidTr="00FA36A3">
        <w:tc>
          <w:tcPr>
            <w:tcW w:w="10191" w:type="dxa"/>
            <w:tcBorders>
              <w:bottom w:val="single" w:sz="4" w:space="0" w:color="auto"/>
            </w:tcBorders>
            <w:vAlign w:val="bottom"/>
          </w:tcPr>
          <w:p w:rsidR="00FA36A3" w:rsidRPr="001C4AD8" w:rsidRDefault="00B74B58" w:rsidP="001C4AD8">
            <w:pPr>
              <w:jc w:val="center"/>
              <w:rPr>
                <w:rFonts w:ascii="PT Astra Serif" w:hAnsi="PT Astra Serif"/>
              </w:rPr>
            </w:pPr>
            <w:r w:rsidRPr="001C4AD8">
              <w:rPr>
                <w:rFonts w:ascii="PT Astra Serif" w:hAnsi="PT Astra Serif"/>
              </w:rPr>
              <w:t>Н</w:t>
            </w:r>
            <w:r w:rsidR="00FA36A3" w:rsidRPr="001C4AD8">
              <w:rPr>
                <w:rFonts w:ascii="PT Astra Serif" w:hAnsi="PT Astra Serif"/>
              </w:rPr>
              <w:t>ачальник управления ТЭР</w:t>
            </w:r>
            <w:r w:rsidR="008652BD" w:rsidRPr="001C4AD8">
              <w:rPr>
                <w:rFonts w:ascii="PT Astra Serif" w:hAnsi="PT Astra Serif"/>
              </w:rPr>
              <w:t>,</w:t>
            </w:r>
            <w:r w:rsidR="00FA36A3" w:rsidRPr="001C4AD8">
              <w:rPr>
                <w:rFonts w:ascii="PT Astra Serif" w:hAnsi="PT Astra Serif"/>
              </w:rPr>
              <w:t xml:space="preserve"> ЖКХ</w:t>
            </w:r>
          </w:p>
        </w:tc>
      </w:tr>
      <w:tr w:rsidR="00FA36A3" w:rsidRPr="001C4AD8" w:rsidTr="00FA36A3">
        <w:tc>
          <w:tcPr>
            <w:tcW w:w="10191" w:type="dxa"/>
            <w:tcBorders>
              <w:top w:val="single" w:sz="4" w:space="0" w:color="auto"/>
            </w:tcBorders>
          </w:tcPr>
          <w:p w:rsidR="00FA36A3" w:rsidRPr="001C4AD8" w:rsidRDefault="00FA36A3"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FA36A3" w:rsidRPr="001C4AD8" w:rsidTr="00FA36A3">
        <w:tc>
          <w:tcPr>
            <w:tcW w:w="10191"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FA36A3" w:rsidRPr="001C4AD8" w:rsidTr="00FA36A3">
        <w:tc>
          <w:tcPr>
            <w:tcW w:w="10191"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FA36A3" w:rsidRPr="001C4AD8" w:rsidTr="00FA36A3">
        <w:tc>
          <w:tcPr>
            <w:tcW w:w="3598" w:type="dxa"/>
            <w:tcBorders>
              <w:bottom w:val="single" w:sz="4" w:space="0" w:color="auto"/>
            </w:tcBorders>
            <w:vAlign w:val="bottom"/>
          </w:tcPr>
          <w:p w:rsidR="00FA36A3" w:rsidRPr="001C4AD8" w:rsidRDefault="00FA36A3" w:rsidP="001C4AD8">
            <w:pPr>
              <w:jc w:val="center"/>
              <w:rPr>
                <w:rFonts w:ascii="PT Astra Serif" w:hAnsi="PT Astra Serif"/>
              </w:rPr>
            </w:pPr>
          </w:p>
        </w:tc>
        <w:tc>
          <w:tcPr>
            <w:tcW w:w="504" w:type="dxa"/>
            <w:vAlign w:val="bottom"/>
          </w:tcPr>
          <w:p w:rsidR="00FA36A3" w:rsidRPr="001C4AD8" w:rsidRDefault="00FA36A3" w:rsidP="001C4AD8">
            <w:pPr>
              <w:jc w:val="center"/>
              <w:rPr>
                <w:rFonts w:ascii="PT Astra Serif" w:hAnsi="PT Astra Serif"/>
              </w:rPr>
            </w:pPr>
          </w:p>
        </w:tc>
        <w:tc>
          <w:tcPr>
            <w:tcW w:w="3611" w:type="dxa"/>
            <w:tcBorders>
              <w:bottom w:val="single" w:sz="4" w:space="0" w:color="auto"/>
            </w:tcBorders>
            <w:vAlign w:val="bottom"/>
          </w:tcPr>
          <w:p w:rsidR="00FA36A3" w:rsidRPr="001C4AD8" w:rsidRDefault="0068636F" w:rsidP="001C4AD8">
            <w:pPr>
              <w:jc w:val="center"/>
              <w:rPr>
                <w:rFonts w:ascii="PT Astra Serif" w:hAnsi="PT Astra Serif"/>
              </w:rPr>
            </w:pPr>
            <w:r w:rsidRPr="001C4AD8">
              <w:rPr>
                <w:rFonts w:ascii="PT Astra Serif" w:hAnsi="PT Astra Serif"/>
              </w:rPr>
              <w:t>Д.В. Чуриков</w:t>
            </w:r>
          </w:p>
        </w:tc>
      </w:tr>
      <w:tr w:rsidR="00FA36A3" w:rsidRPr="001C4AD8" w:rsidTr="00FA36A3">
        <w:tc>
          <w:tcPr>
            <w:tcW w:w="3598"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FA36A3" w:rsidRPr="001C4AD8" w:rsidRDefault="00FA36A3" w:rsidP="001C4AD8">
            <w:pPr>
              <w:jc w:val="center"/>
              <w:rPr>
                <w:rFonts w:ascii="PT Astra Serif" w:hAnsi="PT Astra Serif"/>
                <w:sz w:val="14"/>
                <w:szCs w:val="14"/>
              </w:rPr>
            </w:pPr>
          </w:p>
        </w:tc>
        <w:tc>
          <w:tcPr>
            <w:tcW w:w="3611"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(ф. и. о.)</w:t>
            </w: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4E4A8A" w:rsidP="001C4AD8">
      <w:pPr>
        <w:jc w:val="both"/>
        <w:rPr>
          <w:rFonts w:ascii="PT Astra Serif" w:hAnsi="PT Astra Serif"/>
          <w:u w:val="single"/>
        </w:rPr>
      </w:pPr>
      <w:r w:rsidRPr="001C4AD8">
        <w:rPr>
          <w:rFonts w:ascii="PT Astra Serif" w:hAnsi="PT Astra Serif"/>
          <w:u w:val="single"/>
        </w:rPr>
        <w:t>«    » ___________</w:t>
      </w:r>
      <w:r w:rsidR="00FA36A3" w:rsidRPr="001C4AD8">
        <w:rPr>
          <w:rFonts w:ascii="PT Astra Serif" w:hAnsi="PT Astra Serif"/>
          <w:u w:val="single"/>
        </w:rPr>
        <w:t xml:space="preserve"> 202</w:t>
      </w:r>
      <w:r w:rsidRPr="001C4AD8">
        <w:rPr>
          <w:rFonts w:ascii="PT Astra Serif" w:hAnsi="PT Astra Serif"/>
          <w:u w:val="single"/>
        </w:rPr>
        <w:t>4</w:t>
      </w:r>
      <w:r w:rsidR="00FA36A3" w:rsidRPr="001C4AD8">
        <w:rPr>
          <w:rFonts w:ascii="PT Astra Serif" w:hAnsi="PT Astra Serif"/>
          <w:u w:val="single"/>
        </w:rPr>
        <w:t xml:space="preserve"> г</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r w:rsidRPr="001C4AD8">
        <w:rPr>
          <w:rFonts w:ascii="PT Astra Serif" w:hAnsi="PT Astra Serif"/>
        </w:rPr>
        <w:t>М. П.</w:t>
      </w:r>
    </w:p>
    <w:p w:rsidR="00FA36A3" w:rsidRPr="001C4AD8" w:rsidRDefault="00FA36A3" w:rsidP="001C4AD8">
      <w:pPr>
        <w:jc w:val="center"/>
        <w:rPr>
          <w:rFonts w:ascii="PT Astra Serif" w:hAnsi="PT Astra Serif"/>
          <w:b/>
          <w:bCs/>
          <w:spacing w:val="40"/>
          <w:sz w:val="28"/>
          <w:szCs w:val="28"/>
        </w:rPr>
      </w:pPr>
    </w:p>
    <w:p w:rsidR="00FA36A3" w:rsidRPr="001C4AD8" w:rsidRDefault="00FA36A3" w:rsidP="001C4AD8">
      <w:pPr>
        <w:jc w:val="center"/>
        <w:rPr>
          <w:rFonts w:ascii="PT Astra Serif" w:hAnsi="PT Astra Serif"/>
          <w:b/>
          <w:bCs/>
          <w:spacing w:val="40"/>
          <w:sz w:val="28"/>
          <w:szCs w:val="28"/>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FA36A3" w:rsidRPr="001C4AD8" w:rsidRDefault="00FA36A3" w:rsidP="001C4AD8">
      <w:pPr>
        <w:jc w:val="both"/>
        <w:rPr>
          <w:rFonts w:ascii="PT Astra Serif" w:hAnsi="PT Astra Serif"/>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1869"/>
        <w:gridCol w:w="673"/>
        <w:gridCol w:w="736"/>
        <w:gridCol w:w="107"/>
        <w:gridCol w:w="743"/>
        <w:gridCol w:w="2329"/>
        <w:gridCol w:w="210"/>
        <w:gridCol w:w="2688"/>
      </w:tblGrid>
      <w:tr w:rsidR="00FA36A3" w:rsidRPr="001C4AD8" w:rsidTr="00FA36A3">
        <w:tc>
          <w:tcPr>
            <w:tcW w:w="3528"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1. Адрес многоквартирного дома</w:t>
            </w:r>
          </w:p>
        </w:tc>
        <w:tc>
          <w:tcPr>
            <w:tcW w:w="6313" w:type="dxa"/>
            <w:gridSpan w:val="4"/>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с. </w:t>
            </w:r>
            <w:proofErr w:type="spellStart"/>
            <w:r w:rsidRPr="001C4AD8">
              <w:rPr>
                <w:rFonts w:ascii="PT Astra Serif" w:hAnsi="PT Astra Serif"/>
              </w:rPr>
              <w:t>Тушна</w:t>
            </w:r>
            <w:proofErr w:type="spellEnd"/>
            <w:r w:rsidRPr="001C4AD8">
              <w:rPr>
                <w:rFonts w:ascii="PT Astra Serif" w:hAnsi="PT Astra Serif"/>
              </w:rPr>
              <w:t>, Зеленый проезд, 8</w:t>
            </w:r>
          </w:p>
        </w:tc>
      </w:tr>
      <w:tr w:rsidR="00FA36A3" w:rsidRPr="001C4AD8" w:rsidTr="00FA36A3">
        <w:tc>
          <w:tcPr>
            <w:tcW w:w="6845"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996" w:type="dxa"/>
            <w:gridSpan w:val="2"/>
            <w:tcBorders>
              <w:bottom w:val="single" w:sz="4" w:space="0" w:color="auto"/>
            </w:tcBorders>
            <w:vAlign w:val="bottom"/>
          </w:tcPr>
          <w:p w:rsidR="00FA36A3" w:rsidRPr="001C4AD8" w:rsidRDefault="00FA36A3" w:rsidP="001C4AD8">
            <w:pPr>
              <w:jc w:val="center"/>
              <w:rPr>
                <w:rFonts w:ascii="PT Astra Serif" w:hAnsi="PT Astra Serif"/>
                <w:color w:val="343434"/>
              </w:rPr>
            </w:pPr>
            <w:r w:rsidRPr="001C4AD8">
              <w:rPr>
                <w:rFonts w:ascii="PT Astra Serif" w:hAnsi="PT Astra Serif" w:cs="Arial"/>
                <w:b/>
                <w:bCs/>
                <w:color w:val="343434"/>
                <w:sz w:val="16"/>
                <w:szCs w:val="16"/>
              </w:rPr>
              <w:br/>
            </w:r>
            <w:r w:rsidRPr="001C4AD8">
              <w:rPr>
                <w:rFonts w:ascii="PT Astra Serif" w:hAnsi="PT Astra Serif"/>
                <w:bCs/>
                <w:color w:val="343434"/>
              </w:rPr>
              <w:t>73:14:011301:1435</w:t>
            </w:r>
          </w:p>
          <w:p w:rsidR="00FA36A3" w:rsidRPr="001C4AD8" w:rsidRDefault="00FA36A3" w:rsidP="001C4AD8">
            <w:pPr>
              <w:jc w:val="center"/>
              <w:rPr>
                <w:rFonts w:ascii="PT Astra Serif" w:hAnsi="PT Astra Serif"/>
              </w:rPr>
            </w:pPr>
          </w:p>
        </w:tc>
      </w:tr>
      <w:tr w:rsidR="00FA36A3" w:rsidRPr="001C4AD8" w:rsidTr="00FA36A3">
        <w:tblPrEx>
          <w:tblBorders>
            <w:bottom w:val="single" w:sz="4" w:space="0" w:color="auto"/>
          </w:tblBorders>
        </w:tblPrEx>
        <w:tc>
          <w:tcPr>
            <w:tcW w:w="9841" w:type="dxa"/>
            <w:gridSpan w:val="8"/>
            <w:tcBorders>
              <w:bottom w:val="single" w:sz="4" w:space="0" w:color="auto"/>
            </w:tcBorders>
            <w:vAlign w:val="bottom"/>
          </w:tcPr>
          <w:p w:rsidR="00FA36A3" w:rsidRPr="001C4AD8" w:rsidRDefault="00FA36A3" w:rsidP="001C4AD8">
            <w:pPr>
              <w:rPr>
                <w:rFonts w:ascii="PT Astra Serif" w:hAnsi="PT Astra Serif"/>
              </w:rPr>
            </w:pPr>
          </w:p>
        </w:tc>
      </w:tr>
      <w:tr w:rsidR="00FA36A3" w:rsidRPr="001C4AD8" w:rsidTr="00FA36A3">
        <w:tc>
          <w:tcPr>
            <w:tcW w:w="2618" w:type="dxa"/>
            <w:gridSpan w:val="2"/>
            <w:tcBorders>
              <w:top w:val="single" w:sz="4" w:space="0" w:color="auto"/>
            </w:tcBorders>
            <w:vAlign w:val="bottom"/>
          </w:tcPr>
          <w:p w:rsidR="00FA36A3" w:rsidRPr="001C4AD8" w:rsidRDefault="00FA36A3" w:rsidP="001C4AD8">
            <w:pPr>
              <w:jc w:val="both"/>
              <w:rPr>
                <w:rFonts w:ascii="PT Astra Serif" w:hAnsi="PT Astra Serif"/>
              </w:rPr>
            </w:pPr>
            <w:r w:rsidRPr="001C4AD8">
              <w:rPr>
                <w:rFonts w:ascii="PT Astra Serif" w:hAnsi="PT Astra Serif"/>
              </w:rPr>
              <w:t>3. Серия, тип постройки</w:t>
            </w:r>
          </w:p>
        </w:tc>
        <w:tc>
          <w:tcPr>
            <w:tcW w:w="7223" w:type="dxa"/>
            <w:gridSpan w:val="6"/>
            <w:tcBorders>
              <w:top w:val="single" w:sz="4" w:space="0" w:color="auto"/>
              <w:bottom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FA36A3">
        <w:tc>
          <w:tcPr>
            <w:tcW w:w="1890" w:type="dxa"/>
            <w:vAlign w:val="bottom"/>
          </w:tcPr>
          <w:p w:rsidR="00FA36A3" w:rsidRPr="001C4AD8" w:rsidRDefault="00FA36A3" w:rsidP="001C4AD8">
            <w:pPr>
              <w:jc w:val="both"/>
              <w:rPr>
                <w:rFonts w:ascii="PT Astra Serif" w:hAnsi="PT Astra Serif"/>
              </w:rPr>
            </w:pPr>
            <w:r w:rsidRPr="001C4AD8">
              <w:rPr>
                <w:rFonts w:ascii="PT Astra Serif" w:hAnsi="PT Astra Serif"/>
              </w:rPr>
              <w:t>4. Год постройки</w:t>
            </w:r>
          </w:p>
        </w:tc>
        <w:tc>
          <w:tcPr>
            <w:tcW w:w="7951" w:type="dxa"/>
            <w:gridSpan w:val="7"/>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1981</w:t>
            </w:r>
          </w:p>
        </w:tc>
      </w:tr>
      <w:tr w:rsidR="00FA36A3" w:rsidRPr="001C4AD8" w:rsidTr="00FA36A3">
        <w:tc>
          <w:tcPr>
            <w:tcW w:w="7055" w:type="dxa"/>
            <w:gridSpan w:val="7"/>
            <w:vAlign w:val="bottom"/>
          </w:tcPr>
          <w:p w:rsidR="00FA36A3" w:rsidRPr="001C4AD8" w:rsidRDefault="00FA36A3"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786" w:type="dxa"/>
            <w:tcBorders>
              <w:bottom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FA36A3">
        <w:tblPrEx>
          <w:tblBorders>
            <w:bottom w:val="single" w:sz="4" w:space="0" w:color="auto"/>
          </w:tblBorders>
        </w:tblPrEx>
        <w:tc>
          <w:tcPr>
            <w:tcW w:w="9841" w:type="dxa"/>
            <w:gridSpan w:val="8"/>
            <w:tcBorders>
              <w:bottom w:val="single" w:sz="4" w:space="0" w:color="auto"/>
            </w:tcBorders>
            <w:vAlign w:val="bottom"/>
          </w:tcPr>
          <w:p w:rsidR="00FA36A3" w:rsidRPr="001C4AD8" w:rsidRDefault="00FA36A3" w:rsidP="001C4AD8">
            <w:pPr>
              <w:rPr>
                <w:rFonts w:ascii="PT Astra Serif" w:hAnsi="PT Astra Serif"/>
              </w:rPr>
            </w:pPr>
          </w:p>
        </w:tc>
      </w:tr>
      <w:tr w:rsidR="00FA36A3" w:rsidRPr="001C4AD8" w:rsidTr="00FA36A3">
        <w:tc>
          <w:tcPr>
            <w:tcW w:w="3416" w:type="dxa"/>
            <w:gridSpan w:val="3"/>
            <w:tcBorders>
              <w:top w:val="single" w:sz="4" w:space="0" w:color="auto"/>
            </w:tcBorders>
            <w:vAlign w:val="bottom"/>
          </w:tcPr>
          <w:p w:rsidR="00FA36A3" w:rsidRPr="001C4AD8" w:rsidRDefault="00FA36A3" w:rsidP="001C4AD8">
            <w:pPr>
              <w:jc w:val="both"/>
              <w:rPr>
                <w:rFonts w:ascii="PT Astra Serif" w:hAnsi="PT Astra Serif"/>
              </w:rPr>
            </w:pPr>
            <w:r w:rsidRPr="001C4AD8">
              <w:rPr>
                <w:rFonts w:ascii="PT Astra Serif" w:hAnsi="PT Astra Serif"/>
              </w:rPr>
              <w:t>6. Степень фактического износа</w:t>
            </w:r>
          </w:p>
        </w:tc>
        <w:tc>
          <w:tcPr>
            <w:tcW w:w="6425" w:type="dxa"/>
            <w:gridSpan w:val="5"/>
            <w:tcBorders>
              <w:top w:val="single" w:sz="4" w:space="0" w:color="auto"/>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43</w:t>
            </w:r>
          </w:p>
        </w:tc>
      </w:tr>
      <w:tr w:rsidR="00FA36A3" w:rsidRPr="001C4AD8" w:rsidTr="00FA36A3">
        <w:tc>
          <w:tcPr>
            <w:tcW w:w="4326"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5515" w:type="dxa"/>
            <w:gridSpan w:val="3"/>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w:t>
            </w:r>
          </w:p>
        </w:tc>
      </w:tr>
    </w:tbl>
    <w:p w:rsidR="00FA36A3" w:rsidRPr="001C4AD8" w:rsidRDefault="00FA36A3" w:rsidP="001C4AD8">
      <w:pPr>
        <w:ind w:firstLine="340"/>
        <w:jc w:val="both"/>
        <w:rPr>
          <w:rFonts w:ascii="PT Astra Serif" w:hAnsi="PT Astra Serif"/>
          <w:sz w:val="2"/>
          <w:szCs w:val="2"/>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r w:rsidRPr="001C4AD8">
        <w:rPr>
          <w:rFonts w:ascii="PT Astra Serif" w:hAnsi="PT Astra Serif"/>
        </w:rPr>
        <w:br/>
      </w:r>
    </w:p>
    <w:tbl>
      <w:tblPr>
        <w:tblW w:w="0" w:type="auto"/>
        <w:tblCellMar>
          <w:left w:w="0" w:type="dxa"/>
          <w:right w:w="0" w:type="dxa"/>
        </w:tblCellMar>
        <w:tblLook w:val="01E0"/>
      </w:tblPr>
      <w:tblGrid>
        <w:gridCol w:w="722"/>
        <w:gridCol w:w="1476"/>
        <w:gridCol w:w="141"/>
        <w:gridCol w:w="117"/>
        <w:gridCol w:w="627"/>
        <w:gridCol w:w="60"/>
        <w:gridCol w:w="4424"/>
        <w:gridCol w:w="1788"/>
      </w:tblGrid>
      <w:tr w:rsidR="00FA36A3" w:rsidRPr="001C4AD8" w:rsidTr="008652BD">
        <w:tc>
          <w:tcPr>
            <w:tcW w:w="722" w:type="dxa"/>
            <w:vAlign w:val="bottom"/>
          </w:tcPr>
          <w:p w:rsidR="00FA36A3" w:rsidRPr="001C4AD8" w:rsidRDefault="00FA36A3" w:rsidP="001C4AD8">
            <w:pPr>
              <w:jc w:val="both"/>
              <w:rPr>
                <w:rFonts w:ascii="PT Astra Serif" w:hAnsi="PT Astra Serif"/>
              </w:rPr>
            </w:pPr>
            <w:r w:rsidRPr="001C4AD8">
              <w:rPr>
                <w:rFonts w:ascii="PT Astra Serif" w:hAnsi="PT Astra Serif"/>
              </w:rPr>
              <w:t>сносу</w:t>
            </w:r>
          </w:p>
        </w:tc>
        <w:tc>
          <w:tcPr>
            <w:tcW w:w="8633" w:type="dxa"/>
            <w:gridSpan w:val="7"/>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8652BD">
        <w:tc>
          <w:tcPr>
            <w:tcW w:w="2198"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9. Количество этажей</w:t>
            </w:r>
          </w:p>
        </w:tc>
        <w:tc>
          <w:tcPr>
            <w:tcW w:w="7157" w:type="dxa"/>
            <w:gridSpan w:val="6"/>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2</w:t>
            </w:r>
          </w:p>
        </w:tc>
      </w:tr>
      <w:tr w:rsidR="00FA36A3" w:rsidRPr="001C4AD8" w:rsidTr="008652BD">
        <w:tc>
          <w:tcPr>
            <w:tcW w:w="2198"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10. Наличие подвала</w:t>
            </w:r>
          </w:p>
        </w:tc>
        <w:tc>
          <w:tcPr>
            <w:tcW w:w="7157" w:type="dxa"/>
            <w:gridSpan w:val="6"/>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имеется</w:t>
            </w:r>
          </w:p>
        </w:tc>
      </w:tr>
      <w:tr w:rsidR="00FA36A3" w:rsidRPr="001C4AD8" w:rsidTr="008652BD">
        <w:tc>
          <w:tcPr>
            <w:tcW w:w="3083"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11. Наличие цокольного этажа</w:t>
            </w:r>
          </w:p>
        </w:tc>
        <w:tc>
          <w:tcPr>
            <w:tcW w:w="6272" w:type="dxa"/>
            <w:gridSpan w:val="3"/>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8652BD">
        <w:tc>
          <w:tcPr>
            <w:tcW w:w="2339"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12. Наличие мансарды</w:t>
            </w:r>
          </w:p>
        </w:tc>
        <w:tc>
          <w:tcPr>
            <w:tcW w:w="7016" w:type="dxa"/>
            <w:gridSpan w:val="5"/>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8652BD">
        <w:tc>
          <w:tcPr>
            <w:tcW w:w="2339"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13. Наличие мезонина</w:t>
            </w:r>
          </w:p>
        </w:tc>
        <w:tc>
          <w:tcPr>
            <w:tcW w:w="7016"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отсутствует</w:t>
            </w:r>
          </w:p>
        </w:tc>
      </w:tr>
      <w:tr w:rsidR="00FA36A3" w:rsidRPr="001C4AD8" w:rsidTr="008652BD">
        <w:tc>
          <w:tcPr>
            <w:tcW w:w="2456"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14. Количество квартир</w:t>
            </w:r>
          </w:p>
        </w:tc>
        <w:tc>
          <w:tcPr>
            <w:tcW w:w="6899" w:type="dxa"/>
            <w:gridSpan w:val="4"/>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18</w:t>
            </w:r>
          </w:p>
        </w:tc>
      </w:tr>
      <w:tr w:rsidR="00FA36A3" w:rsidRPr="001C4AD8" w:rsidTr="008652BD">
        <w:tc>
          <w:tcPr>
            <w:tcW w:w="7567" w:type="dxa"/>
            <w:gridSpan w:val="7"/>
            <w:vAlign w:val="bottom"/>
          </w:tcPr>
          <w:p w:rsidR="00FA36A3" w:rsidRPr="001C4AD8" w:rsidRDefault="00FA36A3"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788"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r>
      <w:tr w:rsidR="00FA36A3" w:rsidRPr="001C4AD8" w:rsidTr="008652BD">
        <w:tc>
          <w:tcPr>
            <w:tcW w:w="3143"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 xml:space="preserve"> 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r w:rsidR="008652BD" w:rsidRPr="001C4AD8">
              <w:rPr>
                <w:rFonts w:ascii="PT Astra Serif" w:hAnsi="PT Astra Serif"/>
              </w:rPr>
              <w:t xml:space="preserve"> </w:t>
            </w: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212" w:type="dxa"/>
            <w:gridSpan w:val="2"/>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8652BD">
        <w:tblPrEx>
          <w:tblBorders>
            <w:bottom w:val="single" w:sz="4" w:space="0" w:color="auto"/>
          </w:tblBorders>
        </w:tblPrEx>
        <w:tc>
          <w:tcPr>
            <w:tcW w:w="9355" w:type="dxa"/>
            <w:gridSpan w:val="8"/>
            <w:tcBorders>
              <w:bottom w:val="single" w:sz="4" w:space="0" w:color="auto"/>
            </w:tcBorders>
            <w:vAlign w:val="bottom"/>
          </w:tcPr>
          <w:p w:rsidR="00FA36A3" w:rsidRPr="001C4AD8" w:rsidRDefault="00FA36A3" w:rsidP="001C4AD8">
            <w:pPr>
              <w:jc w:val="center"/>
              <w:rPr>
                <w:rFonts w:ascii="PT Astra Serif" w:hAnsi="PT Astra Serif"/>
              </w:rPr>
            </w:pPr>
          </w:p>
        </w:tc>
      </w:tr>
    </w:tbl>
    <w:p w:rsidR="00FA36A3" w:rsidRPr="001C4AD8" w:rsidRDefault="00FA36A3" w:rsidP="001C4AD8">
      <w:pPr>
        <w:ind w:firstLine="340"/>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C4AD8">
        <w:rPr>
          <w:rFonts w:ascii="PT Astra Serif" w:hAnsi="PT Astra Serif"/>
        </w:rPr>
        <w:br/>
      </w:r>
    </w:p>
    <w:tbl>
      <w:tblPr>
        <w:tblW w:w="0" w:type="auto"/>
        <w:tblBorders>
          <w:bottom w:val="single" w:sz="4" w:space="0" w:color="auto"/>
        </w:tblBorders>
        <w:tblCellMar>
          <w:left w:w="0" w:type="dxa"/>
          <w:right w:w="0" w:type="dxa"/>
        </w:tblCellMar>
        <w:tblLook w:val="01E0"/>
      </w:tblPr>
      <w:tblGrid>
        <w:gridCol w:w="2502"/>
        <w:gridCol w:w="5865"/>
        <w:gridCol w:w="988"/>
      </w:tblGrid>
      <w:tr w:rsidR="00FA36A3" w:rsidRPr="001C4AD8" w:rsidTr="00FA36A3">
        <w:tc>
          <w:tcPr>
            <w:tcW w:w="10191" w:type="dxa"/>
            <w:gridSpan w:val="3"/>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FA36A3">
        <w:tblPrEx>
          <w:tblBorders>
            <w:top w:val="single" w:sz="4" w:space="0" w:color="auto"/>
            <w:bottom w:val="none" w:sz="0" w:space="0" w:color="auto"/>
          </w:tblBorders>
        </w:tblPrEx>
        <w:tc>
          <w:tcPr>
            <w:tcW w:w="2618" w:type="dxa"/>
            <w:vAlign w:val="bottom"/>
          </w:tcPr>
          <w:p w:rsidR="00FA36A3" w:rsidRPr="001C4AD8" w:rsidRDefault="00FA36A3"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FA36A3" w:rsidRPr="001C4AD8" w:rsidRDefault="00FA36A3" w:rsidP="001C4AD8">
            <w:pPr>
              <w:jc w:val="center"/>
              <w:rPr>
                <w:rFonts w:ascii="PT Astra Serif" w:hAnsi="PT Astra Serif"/>
              </w:rPr>
            </w:pPr>
          </w:p>
        </w:tc>
        <w:tc>
          <w:tcPr>
            <w:tcW w:w="686" w:type="dxa"/>
            <w:vAlign w:val="bottom"/>
          </w:tcPr>
          <w:p w:rsidR="00FA36A3" w:rsidRPr="001C4AD8" w:rsidRDefault="00FA36A3"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FA36A3" w:rsidRPr="001C4AD8" w:rsidRDefault="00FA36A3" w:rsidP="001C4AD8">
      <w:pPr>
        <w:ind w:firstLine="340"/>
        <w:jc w:val="both"/>
        <w:rPr>
          <w:rFonts w:ascii="PT Astra Serif" w:hAnsi="PT Astra Serif"/>
        </w:rPr>
      </w:pPr>
      <w:r w:rsidRPr="001C4AD8">
        <w:rPr>
          <w:rFonts w:ascii="PT Astra Serif" w:hAnsi="PT Astra Serif"/>
        </w:rPr>
        <w:t>19. Площадь:</w:t>
      </w:r>
    </w:p>
    <w:tbl>
      <w:tblPr>
        <w:tblW w:w="0" w:type="auto"/>
        <w:tblCellMar>
          <w:left w:w="0" w:type="dxa"/>
          <w:right w:w="0" w:type="dxa"/>
        </w:tblCellMar>
        <w:tblLook w:val="01E0"/>
      </w:tblPr>
      <w:tblGrid>
        <w:gridCol w:w="2142"/>
        <w:gridCol w:w="2562"/>
        <w:gridCol w:w="4072"/>
        <w:gridCol w:w="28"/>
        <w:gridCol w:w="551"/>
      </w:tblGrid>
      <w:tr w:rsidR="00FA36A3" w:rsidRPr="001C4AD8" w:rsidTr="00735D38">
        <w:tc>
          <w:tcPr>
            <w:tcW w:w="2142" w:type="dxa"/>
            <w:vAlign w:val="bottom"/>
          </w:tcPr>
          <w:p w:rsidR="00FA36A3" w:rsidRPr="001C4AD8" w:rsidRDefault="00FA36A3" w:rsidP="001C4AD8">
            <w:pPr>
              <w:jc w:val="both"/>
              <w:rPr>
                <w:rFonts w:ascii="PT Astra Serif" w:hAnsi="PT Astra Serif"/>
              </w:rPr>
            </w:pPr>
            <w:r w:rsidRPr="001C4AD8">
              <w:rPr>
                <w:rFonts w:ascii="PT Astra Serif" w:hAnsi="PT Astra Serif"/>
              </w:rPr>
              <w:t xml:space="preserve">а) многоквартирного дома с лоджиями, </w:t>
            </w:r>
            <w:r w:rsidRPr="001C4AD8">
              <w:rPr>
                <w:rFonts w:ascii="PT Astra Serif" w:hAnsi="PT Astra Serif"/>
              </w:rPr>
              <w:lastRenderedPageBreak/>
              <w:t>балконами, шкафами, коридорами и лестничными клетками</w:t>
            </w:r>
          </w:p>
        </w:tc>
        <w:tc>
          <w:tcPr>
            <w:tcW w:w="6662" w:type="dxa"/>
            <w:gridSpan w:val="3"/>
            <w:tcBorders>
              <w:bottom w:val="single" w:sz="4" w:space="0" w:color="auto"/>
            </w:tcBorders>
            <w:vAlign w:val="bottom"/>
          </w:tcPr>
          <w:p w:rsidR="00FA36A3" w:rsidRPr="001C4AD8" w:rsidRDefault="00FA36A3" w:rsidP="001C4AD8">
            <w:pPr>
              <w:jc w:val="center"/>
              <w:rPr>
                <w:rFonts w:ascii="PT Astra Serif" w:hAnsi="PT Astra Serif"/>
              </w:rPr>
            </w:pPr>
          </w:p>
        </w:tc>
        <w:tc>
          <w:tcPr>
            <w:tcW w:w="551" w:type="dxa"/>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735D38">
        <w:tc>
          <w:tcPr>
            <w:tcW w:w="4704"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lastRenderedPageBreak/>
              <w:t>б) жилых помещений (общая площадь квартир)</w:t>
            </w:r>
          </w:p>
        </w:tc>
        <w:tc>
          <w:tcPr>
            <w:tcW w:w="4072"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994,9</w:t>
            </w:r>
          </w:p>
        </w:tc>
        <w:tc>
          <w:tcPr>
            <w:tcW w:w="579"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FA36A3" w:rsidRPr="001C4AD8" w:rsidRDefault="00FA36A3" w:rsidP="001C4AD8">
      <w:pPr>
        <w:jc w:val="both"/>
        <w:rPr>
          <w:rFonts w:ascii="PT Astra Serif" w:hAnsi="PT Astra Serif"/>
          <w:sz w:val="2"/>
          <w:szCs w:val="2"/>
        </w:rPr>
      </w:pPr>
      <w:r w:rsidRPr="001C4AD8">
        <w:rPr>
          <w:rFonts w:ascii="PT Astra Serif" w:hAnsi="PT Astra Serif"/>
        </w:rPr>
        <w:t>в) нежилых помещений (общая площадь нежилых помещений, не входящих в состав общего</w:t>
      </w:r>
      <w:r w:rsidRPr="001C4AD8">
        <w:rPr>
          <w:rFonts w:ascii="PT Astra Serif" w:hAnsi="PT Astra Serif"/>
        </w:rPr>
        <w:br/>
      </w:r>
    </w:p>
    <w:tbl>
      <w:tblPr>
        <w:tblW w:w="0" w:type="auto"/>
        <w:tblCellMar>
          <w:left w:w="0" w:type="dxa"/>
          <w:right w:w="0" w:type="dxa"/>
        </w:tblCellMar>
        <w:tblLook w:val="01E0"/>
      </w:tblPr>
      <w:tblGrid>
        <w:gridCol w:w="3684"/>
        <w:gridCol w:w="5099"/>
        <w:gridCol w:w="572"/>
      </w:tblGrid>
      <w:tr w:rsidR="00FA36A3" w:rsidRPr="001C4AD8" w:rsidTr="00FA36A3">
        <w:tc>
          <w:tcPr>
            <w:tcW w:w="3906" w:type="dxa"/>
            <w:vAlign w:val="bottom"/>
          </w:tcPr>
          <w:p w:rsidR="00FA36A3" w:rsidRPr="001C4AD8" w:rsidRDefault="00FA36A3" w:rsidP="001C4AD8">
            <w:pPr>
              <w:jc w:val="both"/>
              <w:rPr>
                <w:rFonts w:ascii="PT Astra Serif" w:hAnsi="PT Astra Serif"/>
              </w:rPr>
            </w:pPr>
            <w:r w:rsidRPr="001C4AD8">
              <w:rPr>
                <w:rFonts w:ascii="PT Astra Serif" w:hAnsi="PT Astra Serif"/>
              </w:rPr>
              <w:t>имущества в многоквартирном доме)</w:t>
            </w:r>
          </w:p>
        </w:tc>
        <w:tc>
          <w:tcPr>
            <w:tcW w:w="5697"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88" w:type="dxa"/>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bl>
    <w:p w:rsidR="00FA36A3" w:rsidRPr="001C4AD8" w:rsidRDefault="00FA36A3" w:rsidP="001C4AD8">
      <w:pPr>
        <w:jc w:val="both"/>
        <w:rPr>
          <w:rFonts w:ascii="PT Astra Serif" w:hAnsi="PT Astra Serif"/>
          <w:sz w:val="2"/>
          <w:szCs w:val="2"/>
        </w:rPr>
      </w:pPr>
      <w:r w:rsidRPr="001C4AD8">
        <w:rPr>
          <w:rFonts w:ascii="PT Astra Serif" w:hAnsi="PT Astra Serif"/>
        </w:rPr>
        <w:t>г) помещений общего пользования (общая площадь нежилых помещений, входящих в состав</w:t>
      </w:r>
      <w:r w:rsidRPr="001C4AD8">
        <w:rPr>
          <w:rFonts w:ascii="PT Astra Serif" w:hAnsi="PT Astra Serif"/>
        </w:rPr>
        <w:br/>
      </w:r>
    </w:p>
    <w:tbl>
      <w:tblPr>
        <w:tblW w:w="0" w:type="auto"/>
        <w:tblCellMar>
          <w:left w:w="0" w:type="dxa"/>
          <w:right w:w="0" w:type="dxa"/>
        </w:tblCellMar>
        <w:tblLook w:val="01E0"/>
      </w:tblPr>
      <w:tblGrid>
        <w:gridCol w:w="2428"/>
        <w:gridCol w:w="676"/>
        <w:gridCol w:w="1279"/>
        <w:gridCol w:w="3435"/>
        <w:gridCol w:w="965"/>
        <w:gridCol w:w="13"/>
        <w:gridCol w:w="559"/>
      </w:tblGrid>
      <w:tr w:rsidR="00FA36A3" w:rsidRPr="001C4AD8" w:rsidTr="008652BD">
        <w:tc>
          <w:tcPr>
            <w:tcW w:w="4383"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общего имущества в многоквартирном доме)</w:t>
            </w:r>
          </w:p>
        </w:tc>
        <w:tc>
          <w:tcPr>
            <w:tcW w:w="4400" w:type="dxa"/>
            <w:gridSpan w:val="2"/>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72"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8652BD">
        <w:tc>
          <w:tcPr>
            <w:tcW w:w="2428" w:type="dxa"/>
            <w:vAlign w:val="bottom"/>
          </w:tcPr>
          <w:p w:rsidR="00FA36A3" w:rsidRPr="001C4AD8" w:rsidRDefault="00FA36A3" w:rsidP="001C4AD8">
            <w:pPr>
              <w:jc w:val="both"/>
              <w:rPr>
                <w:rFonts w:ascii="PT Astra Serif" w:hAnsi="PT Astra Serif"/>
              </w:rPr>
            </w:pPr>
            <w:r w:rsidRPr="001C4AD8">
              <w:rPr>
                <w:rFonts w:ascii="PT Astra Serif" w:hAnsi="PT Astra Serif"/>
              </w:rPr>
              <w:t>20. Количество лестниц</w:t>
            </w:r>
          </w:p>
        </w:tc>
        <w:tc>
          <w:tcPr>
            <w:tcW w:w="6355" w:type="dxa"/>
            <w:gridSpan w:val="4"/>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3</w:t>
            </w:r>
          </w:p>
        </w:tc>
        <w:tc>
          <w:tcPr>
            <w:tcW w:w="572"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шт.</w:t>
            </w:r>
          </w:p>
        </w:tc>
      </w:tr>
      <w:tr w:rsidR="00FA36A3" w:rsidRPr="001C4AD8" w:rsidTr="008652BD">
        <w:tc>
          <w:tcPr>
            <w:tcW w:w="7818"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965" w:type="dxa"/>
            <w:tcBorders>
              <w:bottom w:val="single" w:sz="4" w:space="0" w:color="auto"/>
            </w:tcBorders>
            <w:vAlign w:val="bottom"/>
          </w:tcPr>
          <w:p w:rsidR="00FA36A3" w:rsidRPr="001C4AD8" w:rsidRDefault="00FA36A3" w:rsidP="001C4AD8">
            <w:pPr>
              <w:jc w:val="center"/>
              <w:rPr>
                <w:rFonts w:ascii="PT Astra Serif" w:hAnsi="PT Astra Serif"/>
              </w:rPr>
            </w:pPr>
          </w:p>
        </w:tc>
        <w:tc>
          <w:tcPr>
            <w:tcW w:w="572"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8652BD">
        <w:tc>
          <w:tcPr>
            <w:tcW w:w="4383"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22. Уборочная площадь общих коридоров</w:t>
            </w:r>
          </w:p>
        </w:tc>
        <w:tc>
          <w:tcPr>
            <w:tcW w:w="4400" w:type="dxa"/>
            <w:gridSpan w:val="2"/>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72"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8652BD">
        <w:tc>
          <w:tcPr>
            <w:tcW w:w="3104"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23. Уборочная площадь других помещений общего пользования (включая технические этажи,</w:t>
            </w:r>
            <w:r w:rsidR="008652BD" w:rsidRPr="001C4AD8">
              <w:rPr>
                <w:rFonts w:ascii="PT Astra Serif" w:hAnsi="PT Astra Serif"/>
              </w:rPr>
              <w:t xml:space="preserve"> </w:t>
            </w:r>
            <w:r w:rsidRPr="001C4AD8">
              <w:rPr>
                <w:rFonts w:ascii="PT Astra Serif" w:hAnsi="PT Astra Serif"/>
              </w:rPr>
              <w:t>чердаки, технические подвалы)</w:t>
            </w:r>
          </w:p>
        </w:tc>
        <w:tc>
          <w:tcPr>
            <w:tcW w:w="5692" w:type="dxa"/>
            <w:gridSpan w:val="4"/>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59" w:type="dxa"/>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bl>
    <w:p w:rsidR="00FA36A3" w:rsidRPr="001C4AD8" w:rsidRDefault="00FA36A3" w:rsidP="001C4AD8">
      <w:pPr>
        <w:jc w:val="both"/>
        <w:rPr>
          <w:rFonts w:ascii="PT Astra Serif" w:hAnsi="PT Astra Serif"/>
          <w:sz w:val="2"/>
          <w:szCs w:val="2"/>
        </w:rPr>
      </w:pPr>
      <w:r w:rsidRPr="001C4AD8">
        <w:rPr>
          <w:rFonts w:ascii="PT Astra Serif" w:hAnsi="PT Astra Serif"/>
        </w:rPr>
        <w:t>24. Площадь земельного участка, входящего в состав общего имущества многоквартирного</w:t>
      </w:r>
      <w:r w:rsidRPr="001C4AD8">
        <w:rPr>
          <w:rFonts w:ascii="PT Astra Serif" w:hAnsi="PT Astra Serif"/>
        </w:rPr>
        <w:br/>
      </w:r>
    </w:p>
    <w:tbl>
      <w:tblPr>
        <w:tblW w:w="0" w:type="auto"/>
        <w:tblCellMar>
          <w:left w:w="0" w:type="dxa"/>
          <w:right w:w="0" w:type="dxa"/>
        </w:tblCellMar>
        <w:tblLook w:val="01E0"/>
      </w:tblPr>
      <w:tblGrid>
        <w:gridCol w:w="574"/>
        <w:gridCol w:w="5264"/>
        <w:gridCol w:w="3517"/>
      </w:tblGrid>
      <w:tr w:rsidR="00FA36A3" w:rsidRPr="001C4AD8" w:rsidTr="00FA36A3">
        <w:tc>
          <w:tcPr>
            <w:tcW w:w="574" w:type="dxa"/>
            <w:vAlign w:val="bottom"/>
          </w:tcPr>
          <w:p w:rsidR="00FA36A3" w:rsidRPr="001C4AD8" w:rsidRDefault="00FA36A3" w:rsidP="001C4AD8">
            <w:pPr>
              <w:jc w:val="both"/>
              <w:rPr>
                <w:rFonts w:ascii="PT Astra Serif" w:hAnsi="PT Astra Serif"/>
              </w:rPr>
            </w:pPr>
            <w:r w:rsidRPr="001C4AD8">
              <w:rPr>
                <w:rFonts w:ascii="PT Astra Serif" w:hAnsi="PT Astra Serif"/>
              </w:rPr>
              <w:t>дома</w:t>
            </w:r>
          </w:p>
        </w:tc>
        <w:tc>
          <w:tcPr>
            <w:tcW w:w="9617" w:type="dxa"/>
            <w:gridSpan w:val="2"/>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2000</w:t>
            </w:r>
          </w:p>
        </w:tc>
      </w:tr>
      <w:tr w:rsidR="00FA36A3" w:rsidRPr="001C4AD8" w:rsidTr="00FA36A3">
        <w:tc>
          <w:tcPr>
            <w:tcW w:w="6439"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402"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73:14:011301:142</w:t>
            </w:r>
          </w:p>
        </w:tc>
      </w:tr>
      <w:tr w:rsidR="00FA36A3" w:rsidRPr="001C4AD8" w:rsidTr="00FA36A3">
        <w:tblPrEx>
          <w:tblBorders>
            <w:bottom w:val="single" w:sz="4" w:space="0" w:color="auto"/>
          </w:tblBorders>
        </w:tblPrEx>
        <w:tc>
          <w:tcPr>
            <w:tcW w:w="10191" w:type="dxa"/>
            <w:gridSpan w:val="3"/>
            <w:tcBorders>
              <w:bottom w:val="single" w:sz="4" w:space="0" w:color="auto"/>
            </w:tcBorders>
            <w:vAlign w:val="bottom"/>
          </w:tcPr>
          <w:p w:rsidR="00FA36A3" w:rsidRPr="001C4AD8" w:rsidRDefault="00FA36A3" w:rsidP="001C4AD8">
            <w:pPr>
              <w:jc w:val="center"/>
              <w:rPr>
                <w:rFonts w:ascii="PT Astra Serif" w:hAnsi="PT Astra Serif"/>
              </w:rPr>
            </w:pPr>
          </w:p>
        </w:tc>
      </w:tr>
    </w:tbl>
    <w:p w:rsidR="00FA36A3" w:rsidRPr="001C4AD8" w:rsidRDefault="00FA36A3" w:rsidP="001C4AD8">
      <w:pPr>
        <w:jc w:val="both"/>
        <w:rPr>
          <w:rFonts w:ascii="PT Astra Serif" w:hAnsi="PT Astra Serif"/>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FA36A3" w:rsidRPr="001C4AD8" w:rsidRDefault="00FA36A3"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9"/>
        <w:gridCol w:w="3920"/>
        <w:gridCol w:w="2457"/>
        <w:gridCol w:w="2594"/>
      </w:tblGrid>
      <w:tr w:rsidR="00FA36A3" w:rsidRPr="001C4AD8" w:rsidTr="009F1C81">
        <w:tc>
          <w:tcPr>
            <w:tcW w:w="4316" w:type="dxa"/>
            <w:gridSpan w:val="2"/>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447" w:type="dxa"/>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597" w:type="dxa"/>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p w:rsidR="00FA36A3" w:rsidRPr="001C4AD8" w:rsidRDefault="00FA36A3" w:rsidP="001C4AD8">
            <w:pPr>
              <w:jc w:val="center"/>
              <w:rPr>
                <w:rFonts w:ascii="PT Astra Serif" w:hAnsi="PT Astra Serif"/>
              </w:rPr>
            </w:pPr>
            <w:r w:rsidRPr="001C4AD8">
              <w:rPr>
                <w:rFonts w:ascii="PT Astra Serif" w:hAnsi="PT Astra Serif"/>
              </w:rPr>
              <w:t>1.</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Фундамент</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ленточные</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2.</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Наружные и внутренние капитальные стены</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панельные  </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3.</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Перегородки</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4.</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Перекрытия</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Чердачные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междуэтажные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Подвальные</w:t>
            </w:r>
          </w:p>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5.</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Крыша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Плоская, мягкая</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6.</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Полы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бетонные                        </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lastRenderedPageBreak/>
              <w:t>7.</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Проемы</w:t>
            </w:r>
          </w:p>
          <w:p w:rsidR="00FA36A3" w:rsidRPr="001C4AD8" w:rsidRDefault="00FA36A3" w:rsidP="001C4AD8">
            <w:pPr>
              <w:rPr>
                <w:rFonts w:ascii="PT Astra Serif" w:hAnsi="PT Astra Serif"/>
              </w:rPr>
            </w:pPr>
            <w:r w:rsidRPr="001C4AD8">
              <w:rPr>
                <w:rFonts w:ascii="PT Astra Serif" w:hAnsi="PT Astra Serif"/>
              </w:rPr>
              <w:t xml:space="preserve">            Окна</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двухстворчатые</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Двери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деревянные</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97" w:type="dxa"/>
        </w:trPr>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8.</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Отделка</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Внутренняя</w:t>
            </w:r>
          </w:p>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jc w:val="center"/>
              <w:rPr>
                <w:rFonts w:ascii="PT Astra Serif" w:hAnsi="PT Astra Serif"/>
              </w:rPr>
            </w:pPr>
            <w:r w:rsidRPr="001C4AD8">
              <w:rPr>
                <w:rFonts w:ascii="PT Astra Serif" w:hAnsi="PT Astra Serif"/>
              </w:rPr>
              <w:t>оштукатуренная, окрашенная</w:t>
            </w:r>
          </w:p>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Наружная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9.</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ванны напольные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Газовые плиты</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телефонные сети и оборудование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сети проводного радиовещания</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сигнализация</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мусоропровод</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лифт</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Вентиляция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10.</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Электроснабжение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хорошее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горячее водоснабжение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отопление (центральное)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печи</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калориферы</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11.</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B051E1" w:rsidP="001C4AD8">
            <w:pPr>
              <w:rPr>
                <w:rFonts w:ascii="PT Astra Serif" w:hAnsi="PT Astra Serif"/>
              </w:rPr>
            </w:pPr>
            <w:r w:rsidRPr="001C4AD8">
              <w:rPr>
                <w:rFonts w:ascii="PT Astra Serif" w:hAnsi="PT Astra Serif"/>
              </w:rPr>
              <w:t xml:space="preserve">    Крыльцо</w:t>
            </w:r>
          </w:p>
          <w:p w:rsidR="00FA36A3" w:rsidRPr="001C4AD8" w:rsidRDefault="00FA36A3" w:rsidP="001C4AD8">
            <w:pPr>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9355"/>
      </w:tblGrid>
      <w:tr w:rsidR="00FA36A3" w:rsidRPr="001C4AD8" w:rsidTr="00FA36A3">
        <w:tc>
          <w:tcPr>
            <w:tcW w:w="10191" w:type="dxa"/>
            <w:tcBorders>
              <w:bottom w:val="single" w:sz="4" w:space="0" w:color="auto"/>
            </w:tcBorders>
            <w:vAlign w:val="bottom"/>
          </w:tcPr>
          <w:p w:rsidR="00FA36A3" w:rsidRPr="001C4AD8" w:rsidRDefault="008652BD" w:rsidP="001C4AD8">
            <w:pPr>
              <w:jc w:val="center"/>
              <w:rPr>
                <w:rFonts w:ascii="PT Astra Serif" w:hAnsi="PT Astra Serif"/>
              </w:rPr>
            </w:pPr>
            <w:r w:rsidRPr="001C4AD8">
              <w:rPr>
                <w:rFonts w:ascii="PT Astra Serif" w:hAnsi="PT Astra Serif"/>
              </w:rPr>
              <w:t xml:space="preserve"> </w:t>
            </w:r>
            <w:r w:rsidR="00B74B58" w:rsidRPr="001C4AD8">
              <w:rPr>
                <w:rFonts w:ascii="PT Astra Serif" w:hAnsi="PT Astra Serif"/>
              </w:rPr>
              <w:t>Н</w:t>
            </w:r>
            <w:r w:rsidR="00FA36A3" w:rsidRPr="001C4AD8">
              <w:rPr>
                <w:rFonts w:ascii="PT Astra Serif" w:hAnsi="PT Astra Serif"/>
              </w:rPr>
              <w:t>ачальник управления ТЭР</w:t>
            </w:r>
            <w:r w:rsidRPr="001C4AD8">
              <w:rPr>
                <w:rFonts w:ascii="PT Astra Serif" w:hAnsi="PT Astra Serif"/>
              </w:rPr>
              <w:t>,</w:t>
            </w:r>
            <w:r w:rsidR="00FA36A3" w:rsidRPr="001C4AD8">
              <w:rPr>
                <w:rFonts w:ascii="PT Astra Serif" w:hAnsi="PT Astra Serif"/>
              </w:rPr>
              <w:t xml:space="preserve"> ЖКХ</w:t>
            </w:r>
          </w:p>
        </w:tc>
      </w:tr>
      <w:tr w:rsidR="00FA36A3" w:rsidRPr="001C4AD8" w:rsidTr="00FA36A3">
        <w:tc>
          <w:tcPr>
            <w:tcW w:w="10191" w:type="dxa"/>
            <w:tcBorders>
              <w:top w:val="single" w:sz="4" w:space="0" w:color="auto"/>
            </w:tcBorders>
          </w:tcPr>
          <w:p w:rsidR="00FA36A3" w:rsidRPr="001C4AD8" w:rsidRDefault="00FA36A3"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FA36A3" w:rsidRPr="001C4AD8" w:rsidTr="00FA36A3">
        <w:tc>
          <w:tcPr>
            <w:tcW w:w="10191"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FA36A3" w:rsidRPr="001C4AD8" w:rsidTr="00FA36A3">
        <w:tc>
          <w:tcPr>
            <w:tcW w:w="10191"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FA36A3" w:rsidRPr="001C4AD8" w:rsidTr="00FA36A3">
        <w:tc>
          <w:tcPr>
            <w:tcW w:w="3598" w:type="dxa"/>
            <w:tcBorders>
              <w:bottom w:val="single" w:sz="4" w:space="0" w:color="auto"/>
            </w:tcBorders>
            <w:vAlign w:val="bottom"/>
          </w:tcPr>
          <w:p w:rsidR="00FA36A3" w:rsidRPr="001C4AD8" w:rsidRDefault="00FA36A3" w:rsidP="001C4AD8">
            <w:pPr>
              <w:jc w:val="center"/>
              <w:rPr>
                <w:rFonts w:ascii="PT Astra Serif" w:hAnsi="PT Astra Serif"/>
              </w:rPr>
            </w:pPr>
          </w:p>
        </w:tc>
        <w:tc>
          <w:tcPr>
            <w:tcW w:w="504" w:type="dxa"/>
            <w:vAlign w:val="bottom"/>
          </w:tcPr>
          <w:p w:rsidR="00FA36A3" w:rsidRPr="001C4AD8" w:rsidRDefault="00FA36A3" w:rsidP="001C4AD8">
            <w:pPr>
              <w:jc w:val="center"/>
              <w:rPr>
                <w:rFonts w:ascii="PT Astra Serif" w:hAnsi="PT Astra Serif"/>
              </w:rPr>
            </w:pPr>
          </w:p>
        </w:tc>
        <w:tc>
          <w:tcPr>
            <w:tcW w:w="3611" w:type="dxa"/>
            <w:tcBorders>
              <w:bottom w:val="single" w:sz="4" w:space="0" w:color="auto"/>
            </w:tcBorders>
            <w:vAlign w:val="bottom"/>
          </w:tcPr>
          <w:p w:rsidR="00FA36A3" w:rsidRPr="001C4AD8" w:rsidRDefault="0068636F" w:rsidP="001C4AD8">
            <w:pPr>
              <w:jc w:val="center"/>
              <w:rPr>
                <w:rFonts w:ascii="PT Astra Serif" w:hAnsi="PT Astra Serif"/>
              </w:rPr>
            </w:pPr>
            <w:r w:rsidRPr="001C4AD8">
              <w:rPr>
                <w:rFonts w:ascii="PT Astra Serif" w:hAnsi="PT Astra Serif"/>
              </w:rPr>
              <w:t>Д.В. Чуриков</w:t>
            </w:r>
          </w:p>
        </w:tc>
      </w:tr>
      <w:tr w:rsidR="00FA36A3" w:rsidRPr="001C4AD8" w:rsidTr="00FA36A3">
        <w:tc>
          <w:tcPr>
            <w:tcW w:w="3598"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FA36A3" w:rsidRPr="001C4AD8" w:rsidRDefault="00FA36A3" w:rsidP="001C4AD8">
            <w:pPr>
              <w:jc w:val="center"/>
              <w:rPr>
                <w:rFonts w:ascii="PT Astra Serif" w:hAnsi="PT Astra Serif"/>
                <w:sz w:val="14"/>
                <w:szCs w:val="14"/>
              </w:rPr>
            </w:pPr>
          </w:p>
        </w:tc>
        <w:tc>
          <w:tcPr>
            <w:tcW w:w="3611"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(ф. и. о.)</w:t>
            </w: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B74B58" w:rsidP="001C4AD8">
      <w:pPr>
        <w:jc w:val="both"/>
        <w:rPr>
          <w:rFonts w:ascii="PT Astra Serif" w:hAnsi="PT Astra Serif"/>
        </w:rPr>
      </w:pPr>
      <w:r w:rsidRPr="001C4AD8">
        <w:rPr>
          <w:rFonts w:ascii="PT Astra Serif" w:hAnsi="PT Astra Serif"/>
        </w:rPr>
        <w:t>«_</w:t>
      </w:r>
      <w:r w:rsidR="004E4A8A" w:rsidRPr="001C4AD8">
        <w:rPr>
          <w:rFonts w:ascii="PT Astra Serif" w:hAnsi="PT Astra Serif"/>
          <w:u w:val="single"/>
        </w:rPr>
        <w:t xml:space="preserve"> </w:t>
      </w:r>
      <w:r w:rsidR="008652BD" w:rsidRPr="001C4AD8">
        <w:rPr>
          <w:rFonts w:ascii="PT Astra Serif" w:hAnsi="PT Astra Serif"/>
        </w:rPr>
        <w:t xml:space="preserve">_» </w:t>
      </w:r>
      <w:r w:rsidR="008652BD" w:rsidRPr="001C4AD8">
        <w:rPr>
          <w:rFonts w:ascii="PT Astra Serif" w:hAnsi="PT Astra Serif"/>
          <w:u w:val="single"/>
        </w:rPr>
        <w:t>___</w:t>
      </w:r>
      <w:r w:rsidR="004E4A8A" w:rsidRPr="001C4AD8">
        <w:rPr>
          <w:rFonts w:ascii="PT Astra Serif" w:hAnsi="PT Astra Serif"/>
          <w:u w:val="single"/>
        </w:rPr>
        <w:t>_____</w:t>
      </w:r>
      <w:r w:rsidRPr="001C4AD8">
        <w:rPr>
          <w:rFonts w:ascii="PT Astra Serif" w:hAnsi="PT Astra Serif"/>
          <w:u w:val="single"/>
        </w:rPr>
        <w:t>__</w:t>
      </w:r>
      <w:r w:rsidR="008652BD" w:rsidRPr="001C4AD8">
        <w:rPr>
          <w:rFonts w:ascii="PT Astra Serif" w:hAnsi="PT Astra Serif"/>
          <w:u w:val="single"/>
        </w:rPr>
        <w:t>_</w:t>
      </w:r>
      <w:r w:rsidR="004E4A8A" w:rsidRPr="001C4AD8">
        <w:rPr>
          <w:rFonts w:ascii="PT Astra Serif" w:hAnsi="PT Astra Serif"/>
        </w:rPr>
        <w:t xml:space="preserve"> 2024</w:t>
      </w:r>
      <w:r w:rsidR="00FA36A3" w:rsidRPr="001C4AD8">
        <w:rPr>
          <w:rFonts w:ascii="PT Astra Serif" w:hAnsi="PT Astra Serif"/>
        </w:rPr>
        <w:t xml:space="preserve"> г</w:t>
      </w:r>
      <w:r w:rsidRPr="001C4AD8">
        <w:rPr>
          <w:rFonts w:ascii="PT Astra Serif" w:hAnsi="PT Astra Serif"/>
        </w:rPr>
        <w:t>.</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r w:rsidRPr="001C4AD8">
        <w:rPr>
          <w:rFonts w:ascii="PT Astra Serif" w:hAnsi="PT Astra Serif"/>
        </w:rPr>
        <w:t>М. П.</w:t>
      </w:r>
    </w:p>
    <w:p w:rsidR="00FA36A3" w:rsidRPr="001C4AD8" w:rsidRDefault="00FA36A3"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FA36A3" w:rsidRPr="001C4AD8" w:rsidRDefault="00FA36A3" w:rsidP="001C4AD8">
      <w:pPr>
        <w:jc w:val="both"/>
        <w:rPr>
          <w:rFonts w:ascii="PT Astra Serif" w:hAnsi="PT Astra Serif"/>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1896"/>
        <w:gridCol w:w="933"/>
        <w:gridCol w:w="267"/>
        <w:gridCol w:w="47"/>
        <w:gridCol w:w="71"/>
        <w:gridCol w:w="98"/>
        <w:gridCol w:w="68"/>
        <w:gridCol w:w="448"/>
        <w:gridCol w:w="152"/>
        <w:gridCol w:w="88"/>
        <w:gridCol w:w="630"/>
        <w:gridCol w:w="1949"/>
        <w:gridCol w:w="210"/>
        <w:gridCol w:w="860"/>
        <w:gridCol w:w="1638"/>
      </w:tblGrid>
      <w:tr w:rsidR="00FA36A3" w:rsidRPr="001C4AD8" w:rsidTr="008652BD">
        <w:tc>
          <w:tcPr>
            <w:tcW w:w="4068" w:type="dxa"/>
            <w:gridSpan w:val="10"/>
            <w:vAlign w:val="bottom"/>
          </w:tcPr>
          <w:p w:rsidR="00FA36A3" w:rsidRPr="001C4AD8" w:rsidRDefault="00FA36A3" w:rsidP="001C4AD8">
            <w:pPr>
              <w:jc w:val="both"/>
              <w:rPr>
                <w:rFonts w:ascii="PT Astra Serif" w:hAnsi="PT Astra Serif"/>
              </w:rPr>
            </w:pPr>
            <w:r w:rsidRPr="001C4AD8">
              <w:rPr>
                <w:rFonts w:ascii="PT Astra Serif" w:hAnsi="PT Astra Serif"/>
              </w:rPr>
              <w:t>1. Адрес многоквартирного дома</w:t>
            </w:r>
          </w:p>
        </w:tc>
        <w:tc>
          <w:tcPr>
            <w:tcW w:w="5287"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с. </w:t>
            </w:r>
            <w:proofErr w:type="spellStart"/>
            <w:r w:rsidRPr="001C4AD8">
              <w:rPr>
                <w:rFonts w:ascii="PT Astra Serif" w:hAnsi="PT Astra Serif"/>
              </w:rPr>
              <w:t>Тушна</w:t>
            </w:r>
            <w:proofErr w:type="spellEnd"/>
            <w:r w:rsidRPr="001C4AD8">
              <w:rPr>
                <w:rFonts w:ascii="PT Astra Serif" w:hAnsi="PT Astra Serif"/>
              </w:rPr>
              <w:t>, Зеленый проезд, 11</w:t>
            </w:r>
          </w:p>
        </w:tc>
      </w:tr>
      <w:tr w:rsidR="00FA36A3" w:rsidRPr="001C4AD8" w:rsidTr="008652BD">
        <w:tc>
          <w:tcPr>
            <w:tcW w:w="6647" w:type="dxa"/>
            <w:gridSpan w:val="12"/>
            <w:vAlign w:val="bottom"/>
          </w:tcPr>
          <w:p w:rsidR="00FA36A3" w:rsidRPr="001C4AD8" w:rsidRDefault="00FA36A3"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708" w:type="dxa"/>
            <w:gridSpan w:val="3"/>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73:14:011301:1418</w:t>
            </w:r>
          </w:p>
        </w:tc>
      </w:tr>
      <w:tr w:rsidR="00FA36A3" w:rsidRPr="001C4AD8" w:rsidTr="008652BD">
        <w:tblPrEx>
          <w:tblBorders>
            <w:bottom w:val="single" w:sz="4" w:space="0" w:color="auto"/>
          </w:tblBorders>
        </w:tblPrEx>
        <w:tc>
          <w:tcPr>
            <w:tcW w:w="9355" w:type="dxa"/>
            <w:gridSpan w:val="15"/>
            <w:tcBorders>
              <w:bottom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8652BD">
        <w:tc>
          <w:tcPr>
            <w:tcW w:w="3380" w:type="dxa"/>
            <w:gridSpan w:val="7"/>
            <w:tcBorders>
              <w:top w:val="single" w:sz="4" w:space="0" w:color="auto"/>
            </w:tcBorders>
            <w:vAlign w:val="bottom"/>
          </w:tcPr>
          <w:p w:rsidR="00FA36A3" w:rsidRPr="001C4AD8" w:rsidRDefault="00FA36A3" w:rsidP="001C4AD8">
            <w:pPr>
              <w:jc w:val="both"/>
              <w:rPr>
                <w:rFonts w:ascii="PT Astra Serif" w:hAnsi="PT Astra Serif"/>
              </w:rPr>
            </w:pPr>
            <w:r w:rsidRPr="001C4AD8">
              <w:rPr>
                <w:rFonts w:ascii="PT Astra Serif" w:hAnsi="PT Astra Serif"/>
              </w:rPr>
              <w:t>3. Серия, тип постройки</w:t>
            </w:r>
          </w:p>
        </w:tc>
        <w:tc>
          <w:tcPr>
            <w:tcW w:w="5975" w:type="dxa"/>
            <w:gridSpan w:val="8"/>
            <w:tcBorders>
              <w:top w:val="single" w:sz="4" w:space="0" w:color="auto"/>
              <w:bottom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8652BD">
        <w:tc>
          <w:tcPr>
            <w:tcW w:w="2829"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4. Год постройки</w:t>
            </w:r>
          </w:p>
        </w:tc>
        <w:tc>
          <w:tcPr>
            <w:tcW w:w="6526" w:type="dxa"/>
            <w:gridSpan w:val="13"/>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1978</w:t>
            </w:r>
          </w:p>
        </w:tc>
      </w:tr>
      <w:tr w:rsidR="00FA36A3" w:rsidRPr="001C4AD8" w:rsidTr="008652BD">
        <w:tc>
          <w:tcPr>
            <w:tcW w:w="6857" w:type="dxa"/>
            <w:gridSpan w:val="13"/>
            <w:vAlign w:val="bottom"/>
          </w:tcPr>
          <w:p w:rsidR="00FA36A3" w:rsidRPr="001C4AD8" w:rsidRDefault="00FA36A3"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498" w:type="dxa"/>
            <w:gridSpan w:val="2"/>
            <w:tcBorders>
              <w:bottom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8652BD">
        <w:tblPrEx>
          <w:tblBorders>
            <w:bottom w:val="single" w:sz="4" w:space="0" w:color="auto"/>
          </w:tblBorders>
        </w:tblPrEx>
        <w:tc>
          <w:tcPr>
            <w:tcW w:w="9355" w:type="dxa"/>
            <w:gridSpan w:val="15"/>
            <w:tcBorders>
              <w:bottom w:val="single" w:sz="4" w:space="0" w:color="auto"/>
            </w:tcBorders>
            <w:vAlign w:val="bottom"/>
          </w:tcPr>
          <w:p w:rsidR="00FA36A3" w:rsidRPr="001C4AD8" w:rsidRDefault="00FA36A3" w:rsidP="001C4AD8">
            <w:pPr>
              <w:rPr>
                <w:rFonts w:ascii="PT Astra Serif" w:hAnsi="PT Astra Serif"/>
              </w:rPr>
            </w:pPr>
          </w:p>
        </w:tc>
      </w:tr>
      <w:tr w:rsidR="00FA36A3" w:rsidRPr="001C4AD8" w:rsidTr="008652BD">
        <w:tc>
          <w:tcPr>
            <w:tcW w:w="3980" w:type="dxa"/>
            <w:gridSpan w:val="9"/>
            <w:tcBorders>
              <w:top w:val="single" w:sz="4" w:space="0" w:color="auto"/>
            </w:tcBorders>
            <w:vAlign w:val="bottom"/>
          </w:tcPr>
          <w:p w:rsidR="00FA36A3" w:rsidRPr="001C4AD8" w:rsidRDefault="00FA36A3" w:rsidP="001C4AD8">
            <w:pPr>
              <w:jc w:val="both"/>
              <w:rPr>
                <w:rFonts w:ascii="PT Astra Serif" w:hAnsi="PT Astra Serif"/>
              </w:rPr>
            </w:pPr>
            <w:r w:rsidRPr="001C4AD8">
              <w:rPr>
                <w:rFonts w:ascii="PT Astra Serif" w:hAnsi="PT Astra Serif"/>
              </w:rPr>
              <w:t>6. Степень фактического износа</w:t>
            </w:r>
          </w:p>
        </w:tc>
        <w:tc>
          <w:tcPr>
            <w:tcW w:w="5375" w:type="dxa"/>
            <w:gridSpan w:val="6"/>
            <w:tcBorders>
              <w:top w:val="single" w:sz="4" w:space="0" w:color="auto"/>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43</w:t>
            </w:r>
          </w:p>
        </w:tc>
      </w:tr>
      <w:tr w:rsidR="00FA36A3" w:rsidRPr="001C4AD8" w:rsidTr="008652BD">
        <w:tc>
          <w:tcPr>
            <w:tcW w:w="4698" w:type="dxa"/>
            <w:gridSpan w:val="11"/>
            <w:vAlign w:val="bottom"/>
          </w:tcPr>
          <w:p w:rsidR="00FA36A3" w:rsidRPr="001C4AD8" w:rsidRDefault="00FA36A3"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4657" w:type="dxa"/>
            <w:gridSpan w:val="4"/>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w:t>
            </w:r>
          </w:p>
        </w:tc>
      </w:tr>
      <w:tr w:rsidR="00FA36A3" w:rsidRPr="001C4AD8" w:rsidTr="008652BD">
        <w:tc>
          <w:tcPr>
            <w:tcW w:w="1896" w:type="dxa"/>
            <w:vAlign w:val="bottom"/>
          </w:tcPr>
          <w:p w:rsidR="00FA36A3" w:rsidRPr="001C4AD8" w:rsidRDefault="00FA36A3" w:rsidP="001C4AD8">
            <w:pPr>
              <w:jc w:val="both"/>
              <w:rPr>
                <w:rFonts w:ascii="PT Astra Serif" w:hAnsi="PT Astra Serif"/>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r w:rsidR="008652BD" w:rsidRPr="001C4AD8">
              <w:rPr>
                <w:rFonts w:ascii="PT Astra Serif" w:hAnsi="PT Astra Serif"/>
              </w:rPr>
              <w:t xml:space="preserve"> </w:t>
            </w:r>
            <w:r w:rsidRPr="001C4AD8">
              <w:rPr>
                <w:rFonts w:ascii="PT Astra Serif" w:hAnsi="PT Astra Serif"/>
              </w:rPr>
              <w:t>сносу</w:t>
            </w:r>
          </w:p>
        </w:tc>
        <w:tc>
          <w:tcPr>
            <w:tcW w:w="7459" w:type="dxa"/>
            <w:gridSpan w:val="14"/>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8652BD">
        <w:tc>
          <w:tcPr>
            <w:tcW w:w="3096"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9. Количество этажей</w:t>
            </w:r>
          </w:p>
        </w:tc>
        <w:tc>
          <w:tcPr>
            <w:tcW w:w="6259" w:type="dxa"/>
            <w:gridSpan w:val="12"/>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2</w:t>
            </w:r>
          </w:p>
        </w:tc>
      </w:tr>
      <w:tr w:rsidR="00FA36A3" w:rsidRPr="001C4AD8" w:rsidTr="008652BD">
        <w:tc>
          <w:tcPr>
            <w:tcW w:w="3096"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10. Наличие подвала</w:t>
            </w:r>
          </w:p>
        </w:tc>
        <w:tc>
          <w:tcPr>
            <w:tcW w:w="6259" w:type="dxa"/>
            <w:gridSpan w:val="12"/>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8652BD">
        <w:tc>
          <w:tcPr>
            <w:tcW w:w="3828" w:type="dxa"/>
            <w:gridSpan w:val="8"/>
            <w:vAlign w:val="bottom"/>
          </w:tcPr>
          <w:p w:rsidR="00FA36A3" w:rsidRPr="001C4AD8" w:rsidRDefault="00FA36A3" w:rsidP="001C4AD8">
            <w:pPr>
              <w:jc w:val="both"/>
              <w:rPr>
                <w:rFonts w:ascii="PT Astra Serif" w:hAnsi="PT Astra Serif"/>
              </w:rPr>
            </w:pPr>
            <w:r w:rsidRPr="001C4AD8">
              <w:rPr>
                <w:rFonts w:ascii="PT Astra Serif" w:hAnsi="PT Astra Serif"/>
              </w:rPr>
              <w:t>11. Наличие цокольного этажа</w:t>
            </w:r>
          </w:p>
        </w:tc>
        <w:tc>
          <w:tcPr>
            <w:tcW w:w="5527" w:type="dxa"/>
            <w:gridSpan w:val="7"/>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8652BD">
        <w:tc>
          <w:tcPr>
            <w:tcW w:w="3214"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12. Наличие мансарды</w:t>
            </w:r>
          </w:p>
        </w:tc>
        <w:tc>
          <w:tcPr>
            <w:tcW w:w="6141" w:type="dxa"/>
            <w:gridSpan w:val="10"/>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8652BD">
        <w:tc>
          <w:tcPr>
            <w:tcW w:w="3214"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13. Наличие мезонина</w:t>
            </w:r>
          </w:p>
        </w:tc>
        <w:tc>
          <w:tcPr>
            <w:tcW w:w="6141" w:type="dxa"/>
            <w:gridSpan w:val="10"/>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отсутствует</w:t>
            </w:r>
          </w:p>
        </w:tc>
      </w:tr>
      <w:tr w:rsidR="00FA36A3" w:rsidRPr="001C4AD8" w:rsidTr="008652BD">
        <w:tc>
          <w:tcPr>
            <w:tcW w:w="3312"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14. Количество квартир</w:t>
            </w:r>
          </w:p>
        </w:tc>
        <w:tc>
          <w:tcPr>
            <w:tcW w:w="6043" w:type="dxa"/>
            <w:gridSpan w:val="9"/>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16</w:t>
            </w:r>
          </w:p>
        </w:tc>
      </w:tr>
      <w:tr w:rsidR="00FA36A3" w:rsidRPr="001C4AD8" w:rsidTr="008652BD">
        <w:tc>
          <w:tcPr>
            <w:tcW w:w="7717" w:type="dxa"/>
            <w:gridSpan w:val="14"/>
            <w:vAlign w:val="bottom"/>
          </w:tcPr>
          <w:p w:rsidR="00FA36A3" w:rsidRPr="001C4AD8" w:rsidRDefault="00FA36A3"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638"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r>
      <w:tr w:rsidR="00FA36A3" w:rsidRPr="001C4AD8" w:rsidTr="008652BD">
        <w:tc>
          <w:tcPr>
            <w:tcW w:w="3143"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r w:rsidR="008652BD" w:rsidRPr="001C4AD8">
              <w:rPr>
                <w:rFonts w:ascii="PT Astra Serif" w:hAnsi="PT Astra Serif"/>
              </w:rPr>
              <w:t xml:space="preserve"> </w:t>
            </w: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212" w:type="dxa"/>
            <w:gridSpan w:val="11"/>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8652BD">
        <w:tblPrEx>
          <w:tblBorders>
            <w:bottom w:val="single" w:sz="4" w:space="0" w:color="auto"/>
          </w:tblBorders>
        </w:tblPrEx>
        <w:tc>
          <w:tcPr>
            <w:tcW w:w="9355" w:type="dxa"/>
            <w:gridSpan w:val="15"/>
            <w:tcBorders>
              <w:bottom w:val="single" w:sz="4" w:space="0" w:color="auto"/>
            </w:tcBorders>
            <w:vAlign w:val="bottom"/>
          </w:tcPr>
          <w:p w:rsidR="00FA36A3" w:rsidRPr="001C4AD8" w:rsidRDefault="00FA36A3" w:rsidP="001C4AD8">
            <w:pPr>
              <w:jc w:val="center"/>
              <w:rPr>
                <w:rFonts w:ascii="PT Astra Serif" w:hAnsi="PT Astra Serif"/>
              </w:rPr>
            </w:pPr>
          </w:p>
        </w:tc>
      </w:tr>
    </w:tbl>
    <w:p w:rsidR="00FA36A3" w:rsidRPr="001C4AD8" w:rsidRDefault="00FA36A3" w:rsidP="001C4AD8">
      <w:pPr>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C4AD8">
        <w:rPr>
          <w:rFonts w:ascii="PT Astra Serif" w:hAnsi="PT Astra Serif"/>
        </w:rPr>
        <w:br/>
      </w:r>
    </w:p>
    <w:tbl>
      <w:tblPr>
        <w:tblW w:w="0" w:type="auto"/>
        <w:tblBorders>
          <w:bottom w:val="single" w:sz="4" w:space="0" w:color="auto"/>
        </w:tblBorders>
        <w:tblCellMar>
          <w:left w:w="0" w:type="dxa"/>
          <w:right w:w="0" w:type="dxa"/>
        </w:tblCellMar>
        <w:tblLook w:val="01E0"/>
      </w:tblPr>
      <w:tblGrid>
        <w:gridCol w:w="2502"/>
        <w:gridCol w:w="5865"/>
        <w:gridCol w:w="988"/>
      </w:tblGrid>
      <w:tr w:rsidR="00FA36A3" w:rsidRPr="001C4AD8" w:rsidTr="00FA36A3">
        <w:tc>
          <w:tcPr>
            <w:tcW w:w="10191" w:type="dxa"/>
            <w:gridSpan w:val="3"/>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FA36A3">
        <w:tblPrEx>
          <w:tblBorders>
            <w:top w:val="single" w:sz="4" w:space="0" w:color="auto"/>
            <w:bottom w:val="none" w:sz="0" w:space="0" w:color="auto"/>
          </w:tblBorders>
        </w:tblPrEx>
        <w:tc>
          <w:tcPr>
            <w:tcW w:w="2618" w:type="dxa"/>
            <w:vAlign w:val="bottom"/>
          </w:tcPr>
          <w:p w:rsidR="00FA36A3" w:rsidRPr="001C4AD8" w:rsidRDefault="00FA36A3"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FA36A3" w:rsidRPr="001C4AD8" w:rsidRDefault="008652BD" w:rsidP="001C4AD8">
            <w:pPr>
              <w:jc w:val="center"/>
              <w:rPr>
                <w:rFonts w:ascii="PT Astra Serif" w:hAnsi="PT Astra Serif"/>
              </w:rPr>
            </w:pPr>
            <w:r w:rsidRPr="001C4AD8">
              <w:rPr>
                <w:rFonts w:ascii="PT Astra Serif" w:hAnsi="PT Astra Serif"/>
              </w:rPr>
              <w:t xml:space="preserve"> </w:t>
            </w:r>
          </w:p>
        </w:tc>
        <w:tc>
          <w:tcPr>
            <w:tcW w:w="686" w:type="dxa"/>
            <w:vAlign w:val="bottom"/>
          </w:tcPr>
          <w:p w:rsidR="00FA36A3" w:rsidRPr="001C4AD8" w:rsidRDefault="00FA36A3"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FA36A3" w:rsidRPr="001C4AD8" w:rsidRDefault="00FA36A3" w:rsidP="001C4AD8">
      <w:pPr>
        <w:jc w:val="both"/>
        <w:rPr>
          <w:rFonts w:ascii="PT Astra Serif" w:hAnsi="PT Astra Serif"/>
        </w:rPr>
      </w:pPr>
      <w:r w:rsidRPr="001C4AD8">
        <w:rPr>
          <w:rFonts w:ascii="PT Astra Serif" w:hAnsi="PT Astra Serif"/>
        </w:rPr>
        <w:t>19. Площадь:</w:t>
      </w:r>
    </w:p>
    <w:tbl>
      <w:tblPr>
        <w:tblW w:w="0" w:type="auto"/>
        <w:tblCellMar>
          <w:left w:w="0" w:type="dxa"/>
          <w:right w:w="0" w:type="dxa"/>
        </w:tblCellMar>
        <w:tblLook w:val="01E0"/>
      </w:tblPr>
      <w:tblGrid>
        <w:gridCol w:w="1897"/>
        <w:gridCol w:w="1311"/>
        <w:gridCol w:w="231"/>
        <w:gridCol w:w="547"/>
        <w:gridCol w:w="465"/>
        <w:gridCol w:w="563"/>
        <w:gridCol w:w="723"/>
        <w:gridCol w:w="483"/>
        <w:gridCol w:w="1739"/>
        <w:gridCol w:w="826"/>
        <w:gridCol w:w="13"/>
        <w:gridCol w:w="11"/>
        <w:gridCol w:w="546"/>
      </w:tblGrid>
      <w:tr w:rsidR="00FA36A3" w:rsidRPr="001C4AD8" w:rsidTr="008652BD">
        <w:tc>
          <w:tcPr>
            <w:tcW w:w="3208"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 xml:space="preserve">а) многоквартирного дома с лоджиями, балконами, шкафами, коридорами и </w:t>
            </w:r>
            <w:r w:rsidRPr="001C4AD8">
              <w:rPr>
                <w:rFonts w:ascii="PT Astra Serif" w:hAnsi="PT Astra Serif"/>
              </w:rPr>
              <w:lastRenderedPageBreak/>
              <w:t>лестничными клетками</w:t>
            </w:r>
          </w:p>
        </w:tc>
        <w:tc>
          <w:tcPr>
            <w:tcW w:w="5601" w:type="dxa"/>
            <w:gridSpan w:val="10"/>
            <w:tcBorders>
              <w:bottom w:val="single" w:sz="4" w:space="0" w:color="auto"/>
            </w:tcBorders>
            <w:vAlign w:val="bottom"/>
          </w:tcPr>
          <w:p w:rsidR="00FA36A3" w:rsidRPr="001C4AD8" w:rsidRDefault="00FA36A3" w:rsidP="001C4AD8">
            <w:pPr>
              <w:jc w:val="center"/>
              <w:rPr>
                <w:rFonts w:ascii="PT Astra Serif" w:hAnsi="PT Astra Serif"/>
              </w:rPr>
            </w:pPr>
          </w:p>
        </w:tc>
        <w:tc>
          <w:tcPr>
            <w:tcW w:w="546" w:type="dxa"/>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8652BD">
        <w:tc>
          <w:tcPr>
            <w:tcW w:w="5737" w:type="dxa"/>
            <w:gridSpan w:val="7"/>
            <w:vAlign w:val="bottom"/>
          </w:tcPr>
          <w:p w:rsidR="00FA36A3" w:rsidRPr="001C4AD8" w:rsidRDefault="00FA36A3" w:rsidP="001C4AD8">
            <w:pPr>
              <w:jc w:val="both"/>
              <w:rPr>
                <w:rFonts w:ascii="PT Astra Serif" w:hAnsi="PT Astra Serif"/>
              </w:rPr>
            </w:pPr>
            <w:r w:rsidRPr="001C4AD8">
              <w:rPr>
                <w:rFonts w:ascii="PT Astra Serif" w:hAnsi="PT Astra Serif"/>
              </w:rPr>
              <w:lastRenderedPageBreak/>
              <w:t>б) жилых помещений (общая площадь квартир)</w:t>
            </w:r>
          </w:p>
        </w:tc>
        <w:tc>
          <w:tcPr>
            <w:tcW w:w="3072"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709,9</w:t>
            </w:r>
          </w:p>
        </w:tc>
        <w:tc>
          <w:tcPr>
            <w:tcW w:w="546" w:type="dxa"/>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8652BD">
        <w:tc>
          <w:tcPr>
            <w:tcW w:w="4451"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в) нежилых помещений (общая площадь нежилых помещений, не входящих в состав общего</w:t>
            </w:r>
            <w:r w:rsidR="008652BD" w:rsidRPr="001C4AD8">
              <w:rPr>
                <w:rFonts w:ascii="PT Astra Serif" w:hAnsi="PT Astra Serif"/>
              </w:rPr>
              <w:t xml:space="preserve"> </w:t>
            </w:r>
            <w:r w:rsidRPr="001C4AD8">
              <w:rPr>
                <w:rFonts w:ascii="PT Astra Serif" w:hAnsi="PT Astra Serif"/>
              </w:rPr>
              <w:t>имущества в многоквартирном доме)</w:t>
            </w:r>
          </w:p>
        </w:tc>
        <w:tc>
          <w:tcPr>
            <w:tcW w:w="4334"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70"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8652BD">
        <w:tc>
          <w:tcPr>
            <w:tcW w:w="5014"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г) помещений общего пользования (общая площадь нежилых помещений, входящих в состав</w:t>
            </w:r>
            <w:r w:rsidR="008652BD" w:rsidRPr="001C4AD8">
              <w:rPr>
                <w:rFonts w:ascii="PT Astra Serif" w:hAnsi="PT Astra Serif"/>
              </w:rPr>
              <w:t xml:space="preserve"> </w:t>
            </w:r>
            <w:r w:rsidRPr="001C4AD8">
              <w:rPr>
                <w:rFonts w:ascii="PT Astra Serif" w:hAnsi="PT Astra Serif"/>
              </w:rPr>
              <w:t>общего имущества в многоквартирном доме)</w:t>
            </w:r>
          </w:p>
        </w:tc>
        <w:tc>
          <w:tcPr>
            <w:tcW w:w="3771" w:type="dxa"/>
            <w:gridSpan w:val="4"/>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70"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8652BD">
        <w:tc>
          <w:tcPr>
            <w:tcW w:w="3439" w:type="dxa"/>
            <w:gridSpan w:val="3"/>
            <w:vAlign w:val="bottom"/>
          </w:tcPr>
          <w:p w:rsidR="00FA36A3" w:rsidRPr="001C4AD8" w:rsidRDefault="008652BD" w:rsidP="001C4AD8">
            <w:pPr>
              <w:jc w:val="both"/>
              <w:rPr>
                <w:rFonts w:ascii="PT Astra Serif" w:hAnsi="PT Astra Serif"/>
              </w:rPr>
            </w:pPr>
            <w:r w:rsidRPr="001C4AD8">
              <w:rPr>
                <w:rFonts w:ascii="PT Astra Serif" w:hAnsi="PT Astra Serif"/>
              </w:rPr>
              <w:t xml:space="preserve">20. Количество </w:t>
            </w:r>
            <w:r w:rsidR="00FA36A3" w:rsidRPr="001C4AD8">
              <w:rPr>
                <w:rFonts w:ascii="PT Astra Serif" w:hAnsi="PT Astra Serif"/>
              </w:rPr>
              <w:t>лестниц</w:t>
            </w:r>
          </w:p>
        </w:tc>
        <w:tc>
          <w:tcPr>
            <w:tcW w:w="5346" w:type="dxa"/>
            <w:gridSpan w:val="7"/>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3</w:t>
            </w:r>
          </w:p>
        </w:tc>
        <w:tc>
          <w:tcPr>
            <w:tcW w:w="570"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шт.</w:t>
            </w:r>
          </w:p>
        </w:tc>
      </w:tr>
      <w:tr w:rsidR="00FA36A3" w:rsidRPr="001C4AD8" w:rsidTr="008652BD">
        <w:tc>
          <w:tcPr>
            <w:tcW w:w="7959" w:type="dxa"/>
            <w:gridSpan w:val="9"/>
            <w:vAlign w:val="bottom"/>
          </w:tcPr>
          <w:p w:rsidR="00FA36A3" w:rsidRPr="001C4AD8" w:rsidRDefault="00FA36A3"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826" w:type="dxa"/>
            <w:tcBorders>
              <w:bottom w:val="single" w:sz="4" w:space="0" w:color="auto"/>
            </w:tcBorders>
            <w:vAlign w:val="bottom"/>
          </w:tcPr>
          <w:p w:rsidR="00FA36A3" w:rsidRPr="001C4AD8" w:rsidRDefault="00FA36A3" w:rsidP="001C4AD8">
            <w:pPr>
              <w:jc w:val="center"/>
              <w:rPr>
                <w:rFonts w:ascii="PT Astra Serif" w:hAnsi="PT Astra Serif"/>
              </w:rPr>
            </w:pPr>
          </w:p>
        </w:tc>
        <w:tc>
          <w:tcPr>
            <w:tcW w:w="570"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8652BD">
        <w:tc>
          <w:tcPr>
            <w:tcW w:w="5014"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22. Уборочная площадь общих коридоров</w:t>
            </w:r>
          </w:p>
        </w:tc>
        <w:tc>
          <w:tcPr>
            <w:tcW w:w="3771" w:type="dxa"/>
            <w:gridSpan w:val="4"/>
            <w:tcBorders>
              <w:bottom w:val="single" w:sz="4" w:space="0" w:color="auto"/>
            </w:tcBorders>
            <w:vAlign w:val="bottom"/>
          </w:tcPr>
          <w:p w:rsidR="00FA36A3" w:rsidRPr="001C4AD8" w:rsidRDefault="00FA36A3" w:rsidP="001C4AD8">
            <w:pPr>
              <w:jc w:val="center"/>
              <w:rPr>
                <w:rFonts w:ascii="PT Astra Serif" w:hAnsi="PT Astra Serif"/>
              </w:rPr>
            </w:pPr>
          </w:p>
        </w:tc>
        <w:tc>
          <w:tcPr>
            <w:tcW w:w="570"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8652BD">
        <w:tc>
          <w:tcPr>
            <w:tcW w:w="3986"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23. Уборочная площадь других помещений общего пользования (включая технические этажи,</w:t>
            </w:r>
            <w:r w:rsidR="008652BD" w:rsidRPr="001C4AD8">
              <w:rPr>
                <w:rFonts w:ascii="PT Astra Serif" w:hAnsi="PT Astra Serif"/>
              </w:rPr>
              <w:t xml:space="preserve"> </w:t>
            </w:r>
            <w:r w:rsidRPr="001C4AD8">
              <w:rPr>
                <w:rFonts w:ascii="PT Astra Serif" w:hAnsi="PT Astra Serif"/>
              </w:rPr>
              <w:t>чердаки, технические подвалы)</w:t>
            </w:r>
          </w:p>
        </w:tc>
        <w:tc>
          <w:tcPr>
            <w:tcW w:w="4812" w:type="dxa"/>
            <w:gridSpan w:val="7"/>
            <w:tcBorders>
              <w:bottom w:val="single" w:sz="4" w:space="0" w:color="auto"/>
            </w:tcBorders>
            <w:vAlign w:val="bottom"/>
          </w:tcPr>
          <w:p w:rsidR="00FA36A3" w:rsidRPr="001C4AD8" w:rsidRDefault="00FA36A3" w:rsidP="001C4AD8">
            <w:pPr>
              <w:jc w:val="center"/>
              <w:rPr>
                <w:rFonts w:ascii="PT Astra Serif" w:hAnsi="PT Astra Serif"/>
              </w:rPr>
            </w:pPr>
          </w:p>
        </w:tc>
        <w:tc>
          <w:tcPr>
            <w:tcW w:w="557"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8652BD">
        <w:tc>
          <w:tcPr>
            <w:tcW w:w="1897" w:type="dxa"/>
            <w:vAlign w:val="bottom"/>
          </w:tcPr>
          <w:p w:rsidR="00FA36A3" w:rsidRPr="001C4AD8" w:rsidRDefault="00FA36A3" w:rsidP="001C4AD8">
            <w:pPr>
              <w:jc w:val="both"/>
              <w:rPr>
                <w:rFonts w:ascii="PT Astra Serif" w:hAnsi="PT Astra Serif"/>
              </w:rPr>
            </w:pPr>
            <w:r w:rsidRPr="001C4AD8">
              <w:rPr>
                <w:rFonts w:ascii="PT Astra Serif" w:hAnsi="PT Astra Serif"/>
              </w:rPr>
              <w:t>24. Площадь земельного участка, входящего в состав общего имущества многоквартирного</w:t>
            </w:r>
            <w:r w:rsidR="008652BD" w:rsidRPr="001C4AD8">
              <w:rPr>
                <w:rFonts w:ascii="PT Astra Serif" w:hAnsi="PT Astra Serif"/>
              </w:rPr>
              <w:t xml:space="preserve"> </w:t>
            </w:r>
            <w:r w:rsidRPr="001C4AD8">
              <w:rPr>
                <w:rFonts w:ascii="PT Astra Serif" w:hAnsi="PT Astra Serif"/>
              </w:rPr>
              <w:t>дома</w:t>
            </w:r>
          </w:p>
        </w:tc>
        <w:tc>
          <w:tcPr>
            <w:tcW w:w="7458" w:type="dxa"/>
            <w:gridSpan w:val="12"/>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3500</w:t>
            </w:r>
          </w:p>
        </w:tc>
      </w:tr>
      <w:tr w:rsidR="00FA36A3" w:rsidRPr="001C4AD8" w:rsidTr="008652BD">
        <w:tc>
          <w:tcPr>
            <w:tcW w:w="6220" w:type="dxa"/>
            <w:gridSpan w:val="8"/>
            <w:vAlign w:val="bottom"/>
          </w:tcPr>
          <w:p w:rsidR="00FA36A3" w:rsidRPr="001C4AD8" w:rsidRDefault="00FA36A3"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135"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sz w:val="22"/>
                <w:szCs w:val="22"/>
              </w:rPr>
              <w:t>73:14:011301:147</w:t>
            </w:r>
          </w:p>
        </w:tc>
      </w:tr>
    </w:tbl>
    <w:p w:rsidR="00FA36A3" w:rsidRPr="001C4AD8" w:rsidRDefault="00FA36A3" w:rsidP="001C4AD8">
      <w:pPr>
        <w:jc w:val="both"/>
        <w:rPr>
          <w:rFonts w:ascii="PT Astra Serif" w:hAnsi="PT Astra Serif"/>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FA36A3" w:rsidRPr="001C4AD8" w:rsidRDefault="00FA36A3"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9"/>
        <w:gridCol w:w="3920"/>
        <w:gridCol w:w="2457"/>
        <w:gridCol w:w="2594"/>
      </w:tblGrid>
      <w:tr w:rsidR="00FA36A3" w:rsidRPr="001C4AD8" w:rsidTr="009F1C81">
        <w:tc>
          <w:tcPr>
            <w:tcW w:w="4316" w:type="dxa"/>
            <w:gridSpan w:val="2"/>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447" w:type="dxa"/>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597" w:type="dxa"/>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p w:rsidR="00FA36A3" w:rsidRPr="001C4AD8" w:rsidRDefault="00FA36A3" w:rsidP="001C4AD8">
            <w:pPr>
              <w:jc w:val="center"/>
              <w:rPr>
                <w:rFonts w:ascii="PT Astra Serif" w:hAnsi="PT Astra Serif"/>
              </w:rPr>
            </w:pPr>
            <w:r w:rsidRPr="001C4AD8">
              <w:rPr>
                <w:rFonts w:ascii="PT Astra Serif" w:hAnsi="PT Astra Serif"/>
              </w:rPr>
              <w:t>1.</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Фундамент</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ленточные</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2.</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Наружные и внутренние капитальные стены</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roofErr w:type="spellStart"/>
            <w:r w:rsidRPr="001C4AD8">
              <w:rPr>
                <w:rFonts w:ascii="PT Astra Serif" w:hAnsi="PT Astra Serif"/>
              </w:rPr>
              <w:t>ктрпич</w:t>
            </w:r>
            <w:proofErr w:type="spellEnd"/>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3.</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Перегородки</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4.</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Перекрытия</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Чердачные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междуэтажные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Подвальные</w:t>
            </w:r>
          </w:p>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5.</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Крыша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шиферная</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капремонт</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6.</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Полы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roofErr w:type="spellStart"/>
            <w:r w:rsidRPr="001C4AD8">
              <w:rPr>
                <w:rFonts w:ascii="PT Astra Serif" w:hAnsi="PT Astra Serif"/>
              </w:rPr>
              <w:t>досчатые</w:t>
            </w:r>
            <w:proofErr w:type="spellEnd"/>
            <w:r w:rsidRPr="001C4AD8">
              <w:rPr>
                <w:rFonts w:ascii="PT Astra Serif" w:hAnsi="PT Astra Serif"/>
              </w:rPr>
              <w:t xml:space="preserve"> окрашенные                        </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7.</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Проемы</w:t>
            </w:r>
          </w:p>
          <w:p w:rsidR="00FA36A3" w:rsidRPr="001C4AD8" w:rsidRDefault="00FA36A3" w:rsidP="001C4AD8">
            <w:pPr>
              <w:rPr>
                <w:rFonts w:ascii="PT Astra Serif" w:hAnsi="PT Astra Serif"/>
              </w:rPr>
            </w:pPr>
            <w:r w:rsidRPr="001C4AD8">
              <w:rPr>
                <w:rFonts w:ascii="PT Astra Serif" w:hAnsi="PT Astra Serif"/>
              </w:rPr>
              <w:t xml:space="preserve">            Окна</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двухстворчатые</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Двери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деревянные</w:t>
            </w: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97" w:type="dxa"/>
        </w:trPr>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8.</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Отделка</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Внутренняя</w:t>
            </w:r>
          </w:p>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jc w:val="center"/>
              <w:rPr>
                <w:rFonts w:ascii="PT Astra Serif" w:hAnsi="PT Astra Serif"/>
              </w:rPr>
            </w:pPr>
            <w:r w:rsidRPr="001C4AD8">
              <w:rPr>
                <w:rFonts w:ascii="PT Astra Serif" w:hAnsi="PT Astra Serif"/>
              </w:rPr>
              <w:t>оштукатуренная, окрашенная</w:t>
            </w:r>
          </w:p>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Наружная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9.</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ванны напольные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Газовые плиты</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телефонные сети и оборудование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сети проводного радиовещания</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сигнализация</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мусоропровод</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лифт</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Вентиляция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10.</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Электроснабжение                                                   </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горячее водоснабжение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отопление (центральное)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печи</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калориферы</w:t>
            </w: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11.</w:t>
            </w:r>
          </w:p>
        </w:tc>
        <w:tc>
          <w:tcPr>
            <w:tcW w:w="3927" w:type="dxa"/>
            <w:tcBorders>
              <w:top w:val="single" w:sz="4" w:space="0" w:color="auto"/>
              <w:left w:val="single" w:sz="4" w:space="0" w:color="auto"/>
              <w:bottom w:val="single" w:sz="4" w:space="0" w:color="auto"/>
              <w:right w:val="single" w:sz="4" w:space="0" w:color="auto"/>
            </w:tcBorders>
            <w:vAlign w:val="bottom"/>
          </w:tcPr>
          <w:p w:rsidR="00FA36A3" w:rsidRPr="001C4AD8" w:rsidRDefault="00B051E1" w:rsidP="001C4AD8">
            <w:pPr>
              <w:rPr>
                <w:rFonts w:ascii="PT Astra Serif" w:hAnsi="PT Astra Serif"/>
              </w:rPr>
            </w:pPr>
            <w:r w:rsidRPr="001C4AD8">
              <w:rPr>
                <w:rFonts w:ascii="PT Astra Serif" w:hAnsi="PT Astra Serif"/>
              </w:rPr>
              <w:t xml:space="preserve">    Крыльцо</w:t>
            </w:r>
          </w:p>
          <w:p w:rsidR="00FA36A3" w:rsidRPr="001C4AD8" w:rsidRDefault="00FA36A3" w:rsidP="001C4AD8">
            <w:pPr>
              <w:rPr>
                <w:rFonts w:ascii="PT Astra Serif" w:hAnsi="PT Astra Serif"/>
              </w:rPr>
            </w:pPr>
          </w:p>
        </w:tc>
        <w:tc>
          <w:tcPr>
            <w:tcW w:w="244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597"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9355"/>
      </w:tblGrid>
      <w:tr w:rsidR="00FA36A3" w:rsidRPr="001C4AD8" w:rsidTr="00FA36A3">
        <w:tc>
          <w:tcPr>
            <w:tcW w:w="10191" w:type="dxa"/>
            <w:tcBorders>
              <w:bottom w:val="single" w:sz="4" w:space="0" w:color="auto"/>
            </w:tcBorders>
            <w:vAlign w:val="bottom"/>
          </w:tcPr>
          <w:p w:rsidR="00FA36A3" w:rsidRPr="001C4AD8" w:rsidRDefault="00AA3169" w:rsidP="001C4AD8">
            <w:pPr>
              <w:jc w:val="center"/>
              <w:rPr>
                <w:rFonts w:ascii="PT Astra Serif" w:hAnsi="PT Astra Serif"/>
              </w:rPr>
            </w:pPr>
            <w:r w:rsidRPr="001C4AD8">
              <w:rPr>
                <w:rFonts w:ascii="PT Astra Serif" w:hAnsi="PT Astra Serif"/>
              </w:rPr>
              <w:t>Н</w:t>
            </w:r>
            <w:r w:rsidR="00FA36A3" w:rsidRPr="001C4AD8">
              <w:rPr>
                <w:rFonts w:ascii="PT Astra Serif" w:hAnsi="PT Astra Serif"/>
              </w:rPr>
              <w:t>ачальник управления ТЭР</w:t>
            </w:r>
            <w:r w:rsidR="008652BD" w:rsidRPr="001C4AD8">
              <w:rPr>
                <w:rFonts w:ascii="PT Astra Serif" w:hAnsi="PT Astra Serif"/>
              </w:rPr>
              <w:t>,</w:t>
            </w:r>
            <w:r w:rsidR="00FA36A3" w:rsidRPr="001C4AD8">
              <w:rPr>
                <w:rFonts w:ascii="PT Astra Serif" w:hAnsi="PT Astra Serif"/>
              </w:rPr>
              <w:t xml:space="preserve"> ЖКХ</w:t>
            </w:r>
          </w:p>
        </w:tc>
      </w:tr>
      <w:tr w:rsidR="00FA36A3" w:rsidRPr="001C4AD8" w:rsidTr="00FA36A3">
        <w:tc>
          <w:tcPr>
            <w:tcW w:w="10191" w:type="dxa"/>
            <w:tcBorders>
              <w:top w:val="single" w:sz="4" w:space="0" w:color="auto"/>
            </w:tcBorders>
          </w:tcPr>
          <w:p w:rsidR="00FA36A3" w:rsidRPr="001C4AD8" w:rsidRDefault="00FA36A3"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FA36A3" w:rsidRPr="001C4AD8" w:rsidTr="00FA36A3">
        <w:tc>
          <w:tcPr>
            <w:tcW w:w="10191"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FA36A3" w:rsidRPr="001C4AD8" w:rsidTr="00FA36A3">
        <w:tc>
          <w:tcPr>
            <w:tcW w:w="10191"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FA36A3" w:rsidRPr="001C4AD8" w:rsidTr="00FA36A3">
        <w:tc>
          <w:tcPr>
            <w:tcW w:w="3598" w:type="dxa"/>
            <w:tcBorders>
              <w:bottom w:val="single" w:sz="4" w:space="0" w:color="auto"/>
            </w:tcBorders>
            <w:vAlign w:val="bottom"/>
          </w:tcPr>
          <w:p w:rsidR="00FA36A3" w:rsidRPr="001C4AD8" w:rsidRDefault="00FA36A3" w:rsidP="001C4AD8">
            <w:pPr>
              <w:jc w:val="center"/>
              <w:rPr>
                <w:rFonts w:ascii="PT Astra Serif" w:hAnsi="PT Astra Serif"/>
              </w:rPr>
            </w:pPr>
          </w:p>
        </w:tc>
        <w:tc>
          <w:tcPr>
            <w:tcW w:w="504" w:type="dxa"/>
            <w:vAlign w:val="bottom"/>
          </w:tcPr>
          <w:p w:rsidR="00FA36A3" w:rsidRPr="001C4AD8" w:rsidRDefault="00FA36A3" w:rsidP="001C4AD8">
            <w:pPr>
              <w:jc w:val="center"/>
              <w:rPr>
                <w:rFonts w:ascii="PT Astra Serif" w:hAnsi="PT Astra Serif"/>
              </w:rPr>
            </w:pPr>
          </w:p>
        </w:tc>
        <w:tc>
          <w:tcPr>
            <w:tcW w:w="3611" w:type="dxa"/>
            <w:tcBorders>
              <w:bottom w:val="single" w:sz="4" w:space="0" w:color="auto"/>
            </w:tcBorders>
            <w:vAlign w:val="bottom"/>
          </w:tcPr>
          <w:p w:rsidR="00FA36A3" w:rsidRPr="001C4AD8" w:rsidRDefault="0068636F" w:rsidP="001C4AD8">
            <w:pPr>
              <w:jc w:val="center"/>
              <w:rPr>
                <w:rFonts w:ascii="PT Astra Serif" w:hAnsi="PT Astra Serif"/>
              </w:rPr>
            </w:pPr>
            <w:r w:rsidRPr="001C4AD8">
              <w:rPr>
                <w:rFonts w:ascii="PT Astra Serif" w:hAnsi="PT Astra Serif"/>
              </w:rPr>
              <w:t>Д.В. Чуриков</w:t>
            </w:r>
          </w:p>
        </w:tc>
      </w:tr>
      <w:tr w:rsidR="00FA36A3" w:rsidRPr="001C4AD8" w:rsidTr="00FA36A3">
        <w:tc>
          <w:tcPr>
            <w:tcW w:w="3598"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FA36A3" w:rsidRPr="001C4AD8" w:rsidRDefault="00FA36A3" w:rsidP="001C4AD8">
            <w:pPr>
              <w:jc w:val="center"/>
              <w:rPr>
                <w:rFonts w:ascii="PT Astra Serif" w:hAnsi="PT Astra Serif"/>
                <w:sz w:val="14"/>
                <w:szCs w:val="14"/>
              </w:rPr>
            </w:pPr>
          </w:p>
        </w:tc>
        <w:tc>
          <w:tcPr>
            <w:tcW w:w="3611"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(ф. и. о.)</w:t>
            </w: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AA3169" w:rsidP="001C4AD8">
      <w:pPr>
        <w:jc w:val="both"/>
        <w:rPr>
          <w:rFonts w:ascii="PT Astra Serif" w:hAnsi="PT Astra Serif"/>
        </w:rPr>
      </w:pPr>
      <w:r w:rsidRPr="001C4AD8">
        <w:rPr>
          <w:rFonts w:ascii="PT Astra Serif" w:hAnsi="PT Astra Serif"/>
        </w:rPr>
        <w:t>«_</w:t>
      </w:r>
      <w:r w:rsidR="004E4A8A" w:rsidRPr="001C4AD8">
        <w:rPr>
          <w:rFonts w:ascii="PT Astra Serif" w:hAnsi="PT Astra Serif"/>
          <w:u w:val="single"/>
        </w:rPr>
        <w:t>_</w:t>
      </w:r>
      <w:r w:rsidR="00FA36A3" w:rsidRPr="001C4AD8">
        <w:rPr>
          <w:rFonts w:ascii="PT Astra Serif" w:hAnsi="PT Astra Serif"/>
        </w:rPr>
        <w:t>_» _</w:t>
      </w:r>
      <w:r w:rsidR="004E4A8A" w:rsidRPr="001C4AD8">
        <w:rPr>
          <w:rFonts w:ascii="PT Astra Serif" w:hAnsi="PT Astra Serif"/>
          <w:u w:val="single"/>
        </w:rPr>
        <w:t>________</w:t>
      </w:r>
      <w:r w:rsidRPr="001C4AD8">
        <w:rPr>
          <w:rFonts w:ascii="PT Astra Serif" w:hAnsi="PT Astra Serif"/>
        </w:rPr>
        <w:t>_</w:t>
      </w:r>
      <w:r w:rsidR="00FA36A3" w:rsidRPr="001C4AD8">
        <w:rPr>
          <w:rFonts w:ascii="PT Astra Serif" w:hAnsi="PT Astra Serif"/>
        </w:rPr>
        <w:t xml:space="preserve"> 202</w:t>
      </w:r>
      <w:r w:rsidR="004E4A8A" w:rsidRPr="001C4AD8">
        <w:rPr>
          <w:rFonts w:ascii="PT Astra Serif" w:hAnsi="PT Astra Serif"/>
        </w:rPr>
        <w:t>4</w:t>
      </w:r>
      <w:r w:rsidR="00FA36A3" w:rsidRPr="001C4AD8">
        <w:rPr>
          <w:rFonts w:ascii="PT Astra Serif" w:hAnsi="PT Astra Serif"/>
        </w:rPr>
        <w:t xml:space="preserve"> г</w:t>
      </w:r>
      <w:r w:rsidRPr="001C4AD8">
        <w:rPr>
          <w:rFonts w:ascii="PT Astra Serif" w:hAnsi="PT Astra Serif"/>
        </w:rPr>
        <w:t>.</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r w:rsidRPr="001C4AD8">
        <w:rPr>
          <w:rFonts w:ascii="PT Astra Serif" w:hAnsi="PT Astra Serif"/>
        </w:rPr>
        <w:t>М. П.</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pacing w:val="40"/>
          <w:sz w:val="28"/>
          <w:szCs w:val="28"/>
        </w:rPr>
        <w:lastRenderedPageBreak/>
        <w:t>АКТ</w:t>
      </w:r>
      <w:r w:rsidRPr="001C4AD8">
        <w:rPr>
          <w:rFonts w:ascii="PT Astra Serif" w:hAnsi="PT Astra Serif"/>
          <w:b/>
          <w:bCs/>
          <w:sz w:val="28"/>
          <w:szCs w:val="28"/>
        </w:rPr>
        <w:br/>
        <w:t>о состоянии общего имущества собственников помещений</w:t>
      </w:r>
      <w:r w:rsidRPr="001C4AD8">
        <w:rPr>
          <w:rFonts w:ascii="PT Astra Serif" w:hAnsi="PT Astra Serif"/>
          <w:b/>
          <w:bCs/>
          <w:sz w:val="28"/>
          <w:szCs w:val="28"/>
        </w:rPr>
        <w:br/>
        <w:t>в многоквартирном доме, являющегося объектом конкурса</w:t>
      </w:r>
    </w:p>
    <w:p w:rsidR="00FA36A3" w:rsidRPr="001C4AD8" w:rsidRDefault="00FA36A3" w:rsidP="001C4AD8">
      <w:pPr>
        <w:jc w:val="both"/>
        <w:rPr>
          <w:rFonts w:ascii="PT Astra Serif" w:hAnsi="PT Astra Serif"/>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z w:val="28"/>
          <w:szCs w:val="28"/>
        </w:rPr>
        <w:t>I. Общие сведения о многоквартирном доме</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1896"/>
        <w:gridCol w:w="967"/>
        <w:gridCol w:w="277"/>
        <w:gridCol w:w="117"/>
        <w:gridCol w:w="102"/>
        <w:gridCol w:w="82"/>
        <w:gridCol w:w="453"/>
        <w:gridCol w:w="180"/>
        <w:gridCol w:w="92"/>
        <w:gridCol w:w="668"/>
        <w:gridCol w:w="2062"/>
        <w:gridCol w:w="184"/>
        <w:gridCol w:w="717"/>
        <w:gridCol w:w="1558"/>
      </w:tblGrid>
      <w:tr w:rsidR="00FA36A3" w:rsidRPr="001C4AD8" w:rsidTr="00735D38">
        <w:tc>
          <w:tcPr>
            <w:tcW w:w="4169" w:type="dxa"/>
            <w:gridSpan w:val="9"/>
            <w:vAlign w:val="bottom"/>
          </w:tcPr>
          <w:p w:rsidR="00FA36A3" w:rsidRPr="001C4AD8" w:rsidRDefault="00FA36A3" w:rsidP="001C4AD8">
            <w:pPr>
              <w:jc w:val="both"/>
              <w:rPr>
                <w:rFonts w:ascii="PT Astra Serif" w:hAnsi="PT Astra Serif"/>
              </w:rPr>
            </w:pPr>
            <w:r w:rsidRPr="001C4AD8">
              <w:rPr>
                <w:rFonts w:ascii="PT Astra Serif" w:hAnsi="PT Astra Serif"/>
              </w:rPr>
              <w:t>1. Адрес многоквартирного дома</w:t>
            </w:r>
          </w:p>
        </w:tc>
        <w:tc>
          <w:tcPr>
            <w:tcW w:w="5186"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с. </w:t>
            </w:r>
            <w:proofErr w:type="spellStart"/>
            <w:r w:rsidRPr="001C4AD8">
              <w:rPr>
                <w:rFonts w:ascii="PT Astra Serif" w:hAnsi="PT Astra Serif"/>
              </w:rPr>
              <w:t>Тушна</w:t>
            </w:r>
            <w:proofErr w:type="spellEnd"/>
            <w:r w:rsidRPr="001C4AD8">
              <w:rPr>
                <w:rFonts w:ascii="PT Astra Serif" w:hAnsi="PT Astra Serif"/>
              </w:rPr>
              <w:t>, ул. Школьная, д.15</w:t>
            </w:r>
          </w:p>
        </w:tc>
      </w:tr>
      <w:tr w:rsidR="00FA36A3" w:rsidRPr="001C4AD8" w:rsidTr="00735D38">
        <w:tc>
          <w:tcPr>
            <w:tcW w:w="6900" w:type="dxa"/>
            <w:gridSpan w:val="11"/>
            <w:vAlign w:val="bottom"/>
          </w:tcPr>
          <w:p w:rsidR="00FA36A3" w:rsidRPr="001C4AD8" w:rsidRDefault="00FA36A3" w:rsidP="001C4AD8">
            <w:pPr>
              <w:jc w:val="both"/>
              <w:rPr>
                <w:rFonts w:ascii="PT Astra Serif" w:hAnsi="PT Astra Serif"/>
              </w:rPr>
            </w:pPr>
            <w:r w:rsidRPr="001C4AD8">
              <w:rPr>
                <w:rFonts w:ascii="PT Astra Serif" w:hAnsi="PT Astra Serif"/>
              </w:rPr>
              <w:t>2. Кадастровый номер многоквартирного дома (при его наличии)</w:t>
            </w:r>
          </w:p>
        </w:tc>
        <w:tc>
          <w:tcPr>
            <w:tcW w:w="2455" w:type="dxa"/>
            <w:gridSpan w:val="3"/>
            <w:tcBorders>
              <w:bottom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735D38">
        <w:tblPrEx>
          <w:tblBorders>
            <w:bottom w:val="single" w:sz="4" w:space="0" w:color="auto"/>
          </w:tblBorders>
        </w:tblPrEx>
        <w:tc>
          <w:tcPr>
            <w:tcW w:w="9355" w:type="dxa"/>
            <w:gridSpan w:val="14"/>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73:14:011301:1400</w:t>
            </w:r>
          </w:p>
        </w:tc>
      </w:tr>
      <w:tr w:rsidR="00FA36A3" w:rsidRPr="001C4AD8" w:rsidTr="00735D38">
        <w:tc>
          <w:tcPr>
            <w:tcW w:w="3444" w:type="dxa"/>
            <w:gridSpan w:val="6"/>
            <w:tcBorders>
              <w:top w:val="single" w:sz="4" w:space="0" w:color="auto"/>
            </w:tcBorders>
            <w:vAlign w:val="bottom"/>
          </w:tcPr>
          <w:p w:rsidR="00FA36A3" w:rsidRPr="001C4AD8" w:rsidRDefault="00FA36A3" w:rsidP="001C4AD8">
            <w:pPr>
              <w:jc w:val="both"/>
              <w:rPr>
                <w:rFonts w:ascii="PT Astra Serif" w:hAnsi="PT Astra Serif"/>
              </w:rPr>
            </w:pPr>
            <w:r w:rsidRPr="001C4AD8">
              <w:rPr>
                <w:rFonts w:ascii="PT Astra Serif" w:hAnsi="PT Astra Serif"/>
              </w:rPr>
              <w:t>3. Серия, тип постройки</w:t>
            </w:r>
          </w:p>
        </w:tc>
        <w:tc>
          <w:tcPr>
            <w:tcW w:w="5911" w:type="dxa"/>
            <w:gridSpan w:val="8"/>
            <w:tcBorders>
              <w:top w:val="single" w:sz="4" w:space="0" w:color="auto"/>
              <w:bottom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735D38">
        <w:tc>
          <w:tcPr>
            <w:tcW w:w="2866"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4. Год постройки</w:t>
            </w:r>
          </w:p>
        </w:tc>
        <w:tc>
          <w:tcPr>
            <w:tcW w:w="6489" w:type="dxa"/>
            <w:gridSpan w:val="12"/>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1985</w:t>
            </w:r>
          </w:p>
        </w:tc>
      </w:tr>
      <w:tr w:rsidR="00FA36A3" w:rsidRPr="001C4AD8" w:rsidTr="00735D38">
        <w:tc>
          <w:tcPr>
            <w:tcW w:w="7084" w:type="dxa"/>
            <w:gridSpan w:val="12"/>
            <w:vAlign w:val="bottom"/>
          </w:tcPr>
          <w:p w:rsidR="00FA36A3" w:rsidRPr="001C4AD8" w:rsidRDefault="00FA36A3" w:rsidP="001C4AD8">
            <w:pPr>
              <w:jc w:val="both"/>
              <w:rPr>
                <w:rFonts w:ascii="PT Astra Serif" w:hAnsi="PT Astra Serif"/>
              </w:rPr>
            </w:pPr>
            <w:r w:rsidRPr="001C4AD8">
              <w:rPr>
                <w:rFonts w:ascii="PT Astra Serif" w:hAnsi="PT Astra Serif"/>
              </w:rPr>
              <w:t>5. Степень износа по данным государственного технического учета</w:t>
            </w:r>
          </w:p>
        </w:tc>
        <w:tc>
          <w:tcPr>
            <w:tcW w:w="2271" w:type="dxa"/>
            <w:gridSpan w:val="2"/>
            <w:tcBorders>
              <w:bottom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735D38">
        <w:tblPrEx>
          <w:tblBorders>
            <w:bottom w:val="single" w:sz="4" w:space="0" w:color="auto"/>
          </w:tblBorders>
        </w:tblPrEx>
        <w:tc>
          <w:tcPr>
            <w:tcW w:w="9355" w:type="dxa"/>
            <w:gridSpan w:val="14"/>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w:t>
            </w:r>
          </w:p>
        </w:tc>
      </w:tr>
      <w:tr w:rsidR="00FA36A3" w:rsidRPr="001C4AD8" w:rsidTr="00735D38">
        <w:tc>
          <w:tcPr>
            <w:tcW w:w="4077" w:type="dxa"/>
            <w:gridSpan w:val="8"/>
            <w:tcBorders>
              <w:top w:val="single" w:sz="4" w:space="0" w:color="auto"/>
            </w:tcBorders>
            <w:vAlign w:val="bottom"/>
          </w:tcPr>
          <w:p w:rsidR="00FA36A3" w:rsidRPr="001C4AD8" w:rsidRDefault="00FA36A3" w:rsidP="001C4AD8">
            <w:pPr>
              <w:jc w:val="both"/>
              <w:rPr>
                <w:rFonts w:ascii="PT Astra Serif" w:hAnsi="PT Astra Serif"/>
              </w:rPr>
            </w:pPr>
            <w:r w:rsidRPr="001C4AD8">
              <w:rPr>
                <w:rFonts w:ascii="PT Astra Serif" w:hAnsi="PT Astra Serif"/>
              </w:rPr>
              <w:t>6. Степень фактического износа</w:t>
            </w:r>
          </w:p>
        </w:tc>
        <w:tc>
          <w:tcPr>
            <w:tcW w:w="5278" w:type="dxa"/>
            <w:gridSpan w:val="6"/>
            <w:tcBorders>
              <w:top w:val="single" w:sz="4" w:space="0" w:color="auto"/>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45</w:t>
            </w:r>
          </w:p>
        </w:tc>
      </w:tr>
      <w:tr w:rsidR="00FA36A3" w:rsidRPr="001C4AD8" w:rsidTr="00735D38">
        <w:tc>
          <w:tcPr>
            <w:tcW w:w="4837" w:type="dxa"/>
            <w:gridSpan w:val="10"/>
            <w:vAlign w:val="bottom"/>
          </w:tcPr>
          <w:p w:rsidR="00FA36A3" w:rsidRPr="001C4AD8" w:rsidRDefault="00FA36A3" w:rsidP="001C4AD8">
            <w:pPr>
              <w:jc w:val="both"/>
              <w:rPr>
                <w:rFonts w:ascii="PT Astra Serif" w:hAnsi="PT Astra Serif"/>
              </w:rPr>
            </w:pPr>
            <w:r w:rsidRPr="001C4AD8">
              <w:rPr>
                <w:rFonts w:ascii="PT Astra Serif" w:hAnsi="PT Astra Serif"/>
              </w:rPr>
              <w:t>7. Год последнего капитального ремонта</w:t>
            </w:r>
          </w:p>
        </w:tc>
        <w:tc>
          <w:tcPr>
            <w:tcW w:w="4518" w:type="dxa"/>
            <w:gridSpan w:val="4"/>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w:t>
            </w:r>
          </w:p>
        </w:tc>
      </w:tr>
      <w:tr w:rsidR="00FA36A3" w:rsidRPr="001C4AD8" w:rsidTr="00735D38">
        <w:tc>
          <w:tcPr>
            <w:tcW w:w="1897" w:type="dxa"/>
            <w:vAlign w:val="bottom"/>
          </w:tcPr>
          <w:p w:rsidR="00FA36A3" w:rsidRPr="001C4AD8" w:rsidRDefault="00FA36A3" w:rsidP="001C4AD8">
            <w:pPr>
              <w:jc w:val="both"/>
              <w:rPr>
                <w:rFonts w:ascii="PT Astra Serif" w:hAnsi="PT Astra Serif"/>
              </w:rPr>
            </w:pPr>
            <w:r w:rsidRPr="001C4AD8">
              <w:rPr>
                <w:rFonts w:ascii="PT Astra Serif" w:hAnsi="PT Astra Serif"/>
              </w:rPr>
              <w:t>8.</w:t>
            </w:r>
            <w:r w:rsidRPr="001C4AD8">
              <w:rPr>
                <w:rFonts w:ascii="PT Astra Serif" w:hAnsi="PT Astra Serif"/>
                <w:lang w:val="en-US"/>
              </w:rPr>
              <w:t> </w:t>
            </w:r>
            <w:r w:rsidRPr="001C4AD8">
              <w:rPr>
                <w:rFonts w:ascii="PT Astra Serif" w:hAnsi="PT Astra Serif"/>
              </w:rPr>
              <w:t>Реквизиты правового акта о признании многоквартирного дома аварийным и подлежащим</w:t>
            </w:r>
            <w:r w:rsidR="00735D38" w:rsidRPr="001C4AD8">
              <w:rPr>
                <w:rFonts w:ascii="PT Astra Serif" w:hAnsi="PT Astra Serif"/>
              </w:rPr>
              <w:t xml:space="preserve"> </w:t>
            </w:r>
            <w:r w:rsidRPr="001C4AD8">
              <w:rPr>
                <w:rFonts w:ascii="PT Astra Serif" w:hAnsi="PT Astra Serif"/>
              </w:rPr>
              <w:t>сносу</w:t>
            </w:r>
          </w:p>
        </w:tc>
        <w:tc>
          <w:tcPr>
            <w:tcW w:w="7458" w:type="dxa"/>
            <w:gridSpan w:val="13"/>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735D38">
        <w:tc>
          <w:tcPr>
            <w:tcW w:w="3138"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9. Количество этажей</w:t>
            </w:r>
          </w:p>
        </w:tc>
        <w:tc>
          <w:tcPr>
            <w:tcW w:w="6217" w:type="dxa"/>
            <w:gridSpan w:val="11"/>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2</w:t>
            </w:r>
          </w:p>
        </w:tc>
      </w:tr>
      <w:tr w:rsidR="00FA36A3" w:rsidRPr="001C4AD8" w:rsidTr="00735D38">
        <w:tc>
          <w:tcPr>
            <w:tcW w:w="3138"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10. Наличие подвала</w:t>
            </w:r>
          </w:p>
        </w:tc>
        <w:tc>
          <w:tcPr>
            <w:tcW w:w="6217" w:type="dxa"/>
            <w:gridSpan w:val="11"/>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735D38">
        <w:tc>
          <w:tcPr>
            <w:tcW w:w="3897" w:type="dxa"/>
            <w:gridSpan w:val="7"/>
            <w:vAlign w:val="bottom"/>
          </w:tcPr>
          <w:p w:rsidR="00FA36A3" w:rsidRPr="001C4AD8" w:rsidRDefault="00FA36A3" w:rsidP="001C4AD8">
            <w:pPr>
              <w:jc w:val="both"/>
              <w:rPr>
                <w:rFonts w:ascii="PT Astra Serif" w:hAnsi="PT Astra Serif"/>
              </w:rPr>
            </w:pPr>
            <w:r w:rsidRPr="001C4AD8">
              <w:rPr>
                <w:rFonts w:ascii="PT Astra Serif" w:hAnsi="PT Astra Serif"/>
              </w:rPr>
              <w:t>11. Наличие цокольного этажа</w:t>
            </w:r>
          </w:p>
        </w:tc>
        <w:tc>
          <w:tcPr>
            <w:tcW w:w="5458" w:type="dxa"/>
            <w:gridSpan w:val="7"/>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735D38">
        <w:tc>
          <w:tcPr>
            <w:tcW w:w="3260"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12. Наличие мансарды</w:t>
            </w:r>
          </w:p>
        </w:tc>
        <w:tc>
          <w:tcPr>
            <w:tcW w:w="6095" w:type="dxa"/>
            <w:gridSpan w:val="10"/>
            <w:tcBorders>
              <w:bottom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отсутствует</w:t>
            </w:r>
          </w:p>
        </w:tc>
      </w:tr>
      <w:tr w:rsidR="00FA36A3" w:rsidRPr="001C4AD8" w:rsidTr="00735D38">
        <w:tc>
          <w:tcPr>
            <w:tcW w:w="3260"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13. Наличие мезонина</w:t>
            </w:r>
          </w:p>
        </w:tc>
        <w:tc>
          <w:tcPr>
            <w:tcW w:w="6095" w:type="dxa"/>
            <w:gridSpan w:val="10"/>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отсутствует</w:t>
            </w:r>
          </w:p>
        </w:tc>
      </w:tr>
      <w:tr w:rsidR="00FA36A3" w:rsidRPr="001C4AD8" w:rsidTr="00735D38">
        <w:tc>
          <w:tcPr>
            <w:tcW w:w="3362"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t>14. Количество квартир</w:t>
            </w:r>
          </w:p>
        </w:tc>
        <w:tc>
          <w:tcPr>
            <w:tcW w:w="5993" w:type="dxa"/>
            <w:gridSpan w:val="9"/>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12</w:t>
            </w:r>
          </w:p>
        </w:tc>
      </w:tr>
      <w:tr w:rsidR="00FA36A3" w:rsidRPr="001C4AD8" w:rsidTr="00735D38">
        <w:tc>
          <w:tcPr>
            <w:tcW w:w="7801" w:type="dxa"/>
            <w:gridSpan w:val="13"/>
            <w:vAlign w:val="bottom"/>
          </w:tcPr>
          <w:p w:rsidR="00FA36A3" w:rsidRPr="001C4AD8" w:rsidRDefault="00FA36A3" w:rsidP="001C4AD8">
            <w:pPr>
              <w:jc w:val="both"/>
              <w:rPr>
                <w:rFonts w:ascii="PT Astra Serif" w:hAnsi="PT Astra Serif"/>
              </w:rPr>
            </w:pPr>
            <w:r w:rsidRPr="001C4AD8">
              <w:rPr>
                <w:rFonts w:ascii="PT Astra Serif" w:hAnsi="PT Astra Serif"/>
              </w:rPr>
              <w:t>15. Количество нежилых помещений, не входящих в состав общего имущества</w:t>
            </w:r>
          </w:p>
        </w:tc>
        <w:tc>
          <w:tcPr>
            <w:tcW w:w="1554"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r>
      <w:tr w:rsidR="00FA36A3" w:rsidRPr="001C4AD8" w:rsidTr="00735D38">
        <w:tc>
          <w:tcPr>
            <w:tcW w:w="3143"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16.</w:t>
            </w:r>
            <w:r w:rsidRPr="001C4AD8">
              <w:rPr>
                <w:rFonts w:ascii="PT Astra Serif" w:hAnsi="PT Astra Serif"/>
                <w:lang w:val="en-US"/>
              </w:rPr>
              <w:t> </w:t>
            </w:r>
            <w:r w:rsidRPr="001C4AD8">
              <w:rPr>
                <w:rFonts w:ascii="PT Astra Serif" w:hAnsi="PT Astra Serif"/>
              </w:rPr>
              <w:t>Реквизиты правового акта о признании всех жилых помещений в многоквартирном доме</w:t>
            </w:r>
            <w:r w:rsidR="00735D38" w:rsidRPr="001C4AD8">
              <w:rPr>
                <w:rFonts w:ascii="PT Astra Serif" w:hAnsi="PT Astra Serif"/>
              </w:rPr>
              <w:t xml:space="preserve"> </w:t>
            </w:r>
            <w:proofErr w:type="gramStart"/>
            <w:r w:rsidRPr="001C4AD8">
              <w:rPr>
                <w:rFonts w:ascii="PT Astra Serif" w:hAnsi="PT Astra Serif"/>
              </w:rPr>
              <w:t>непригодными</w:t>
            </w:r>
            <w:proofErr w:type="gramEnd"/>
            <w:r w:rsidRPr="001C4AD8">
              <w:rPr>
                <w:rFonts w:ascii="PT Astra Serif" w:hAnsi="PT Astra Serif"/>
              </w:rPr>
              <w:t xml:space="preserve"> для проживания</w:t>
            </w:r>
          </w:p>
        </w:tc>
        <w:tc>
          <w:tcPr>
            <w:tcW w:w="6212" w:type="dxa"/>
            <w:gridSpan w:val="11"/>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735D38">
        <w:tblPrEx>
          <w:tblBorders>
            <w:bottom w:val="single" w:sz="4" w:space="0" w:color="auto"/>
          </w:tblBorders>
        </w:tblPrEx>
        <w:tc>
          <w:tcPr>
            <w:tcW w:w="9355" w:type="dxa"/>
            <w:gridSpan w:val="14"/>
            <w:tcBorders>
              <w:bottom w:val="single" w:sz="4" w:space="0" w:color="auto"/>
            </w:tcBorders>
            <w:vAlign w:val="bottom"/>
          </w:tcPr>
          <w:p w:rsidR="00FA36A3" w:rsidRPr="001C4AD8" w:rsidRDefault="00FA36A3" w:rsidP="001C4AD8">
            <w:pPr>
              <w:jc w:val="center"/>
              <w:rPr>
                <w:rFonts w:ascii="PT Astra Serif" w:hAnsi="PT Astra Serif"/>
              </w:rPr>
            </w:pPr>
          </w:p>
        </w:tc>
      </w:tr>
    </w:tbl>
    <w:p w:rsidR="00FA36A3" w:rsidRPr="001C4AD8" w:rsidRDefault="00FA36A3" w:rsidP="001C4AD8">
      <w:pPr>
        <w:jc w:val="both"/>
        <w:rPr>
          <w:rFonts w:ascii="PT Astra Serif" w:hAnsi="PT Astra Serif"/>
          <w:sz w:val="2"/>
          <w:szCs w:val="2"/>
        </w:rPr>
      </w:pPr>
      <w:r w:rsidRPr="001C4AD8">
        <w:rPr>
          <w:rFonts w:ascii="PT Astra Serif" w:hAnsi="PT Astra Serif"/>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bl>
      <w:tblPr>
        <w:tblW w:w="0" w:type="auto"/>
        <w:tblBorders>
          <w:bottom w:val="single" w:sz="4" w:space="0" w:color="auto"/>
        </w:tblBorders>
        <w:tblCellMar>
          <w:left w:w="0" w:type="dxa"/>
          <w:right w:w="0" w:type="dxa"/>
        </w:tblCellMar>
        <w:tblLook w:val="01E0"/>
      </w:tblPr>
      <w:tblGrid>
        <w:gridCol w:w="2502"/>
        <w:gridCol w:w="5865"/>
        <w:gridCol w:w="988"/>
      </w:tblGrid>
      <w:tr w:rsidR="00FA36A3" w:rsidRPr="001C4AD8" w:rsidTr="00FA36A3">
        <w:tc>
          <w:tcPr>
            <w:tcW w:w="10191" w:type="dxa"/>
            <w:gridSpan w:val="3"/>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w:t>
            </w:r>
          </w:p>
        </w:tc>
      </w:tr>
      <w:tr w:rsidR="00FA36A3" w:rsidRPr="001C4AD8" w:rsidTr="00FA36A3">
        <w:tblPrEx>
          <w:tblBorders>
            <w:top w:val="single" w:sz="4" w:space="0" w:color="auto"/>
            <w:bottom w:val="none" w:sz="0" w:space="0" w:color="auto"/>
          </w:tblBorders>
        </w:tblPrEx>
        <w:tc>
          <w:tcPr>
            <w:tcW w:w="2618" w:type="dxa"/>
            <w:vAlign w:val="bottom"/>
          </w:tcPr>
          <w:p w:rsidR="00FA36A3" w:rsidRPr="001C4AD8" w:rsidRDefault="00FA36A3" w:rsidP="001C4AD8">
            <w:pPr>
              <w:jc w:val="both"/>
              <w:rPr>
                <w:rFonts w:ascii="PT Astra Serif" w:hAnsi="PT Astra Serif"/>
              </w:rPr>
            </w:pPr>
            <w:r w:rsidRPr="001C4AD8">
              <w:rPr>
                <w:rFonts w:ascii="PT Astra Serif" w:hAnsi="PT Astra Serif"/>
              </w:rPr>
              <w:t>18. Строительный объем</w:t>
            </w:r>
          </w:p>
        </w:tc>
        <w:tc>
          <w:tcPr>
            <w:tcW w:w="6537" w:type="dxa"/>
            <w:tcBorders>
              <w:top w:val="nil"/>
              <w:bottom w:val="single" w:sz="4" w:space="0" w:color="auto"/>
            </w:tcBorders>
            <w:vAlign w:val="bottom"/>
          </w:tcPr>
          <w:p w:rsidR="00FA36A3" w:rsidRPr="001C4AD8" w:rsidRDefault="00FA36A3" w:rsidP="001C4AD8">
            <w:pPr>
              <w:jc w:val="center"/>
              <w:rPr>
                <w:rFonts w:ascii="PT Astra Serif" w:hAnsi="PT Astra Serif"/>
              </w:rPr>
            </w:pPr>
          </w:p>
        </w:tc>
        <w:tc>
          <w:tcPr>
            <w:tcW w:w="686" w:type="dxa"/>
            <w:vAlign w:val="bottom"/>
          </w:tcPr>
          <w:p w:rsidR="00FA36A3" w:rsidRPr="001C4AD8" w:rsidRDefault="00FA36A3" w:rsidP="001C4AD8">
            <w:pPr>
              <w:jc w:val="right"/>
              <w:rPr>
                <w:rFonts w:ascii="PT Astra Serif" w:hAnsi="PT Astra Serif"/>
              </w:rPr>
            </w:pPr>
            <w:r w:rsidRPr="001C4AD8">
              <w:rPr>
                <w:rFonts w:ascii="PT Astra Serif" w:hAnsi="PT Astra Serif"/>
              </w:rPr>
              <w:t>куб</w:t>
            </w:r>
            <w:proofErr w:type="gramStart"/>
            <w:r w:rsidRPr="001C4AD8">
              <w:rPr>
                <w:rFonts w:ascii="PT Astra Serif" w:hAnsi="PT Astra Serif"/>
              </w:rPr>
              <w:t>.м</w:t>
            </w:r>
            <w:proofErr w:type="gramEnd"/>
          </w:p>
        </w:tc>
      </w:tr>
    </w:tbl>
    <w:p w:rsidR="00FA36A3" w:rsidRPr="001C4AD8" w:rsidRDefault="00FA36A3" w:rsidP="001C4AD8">
      <w:pPr>
        <w:jc w:val="both"/>
        <w:rPr>
          <w:rFonts w:ascii="PT Astra Serif" w:hAnsi="PT Astra Serif"/>
        </w:rPr>
      </w:pPr>
      <w:r w:rsidRPr="001C4AD8">
        <w:rPr>
          <w:rFonts w:ascii="PT Astra Serif" w:hAnsi="PT Astra Serif"/>
        </w:rPr>
        <w:t>19. Площадь:</w:t>
      </w:r>
    </w:p>
    <w:tbl>
      <w:tblPr>
        <w:tblW w:w="0" w:type="auto"/>
        <w:tblCellMar>
          <w:left w:w="0" w:type="dxa"/>
          <w:right w:w="0" w:type="dxa"/>
        </w:tblCellMar>
        <w:tblLook w:val="01E0"/>
      </w:tblPr>
      <w:tblGrid>
        <w:gridCol w:w="1896"/>
        <w:gridCol w:w="1310"/>
        <w:gridCol w:w="231"/>
        <w:gridCol w:w="547"/>
        <w:gridCol w:w="464"/>
        <w:gridCol w:w="567"/>
        <w:gridCol w:w="720"/>
        <w:gridCol w:w="484"/>
        <w:gridCol w:w="1738"/>
        <w:gridCol w:w="827"/>
        <w:gridCol w:w="14"/>
        <w:gridCol w:w="10"/>
        <w:gridCol w:w="547"/>
      </w:tblGrid>
      <w:tr w:rsidR="00FA36A3" w:rsidRPr="001C4AD8" w:rsidTr="00735D38">
        <w:tc>
          <w:tcPr>
            <w:tcW w:w="2142" w:type="dxa"/>
            <w:gridSpan w:val="2"/>
            <w:vAlign w:val="bottom"/>
          </w:tcPr>
          <w:p w:rsidR="00FA36A3" w:rsidRPr="001C4AD8" w:rsidRDefault="00FA36A3" w:rsidP="001C4AD8">
            <w:pPr>
              <w:jc w:val="both"/>
              <w:rPr>
                <w:rFonts w:ascii="PT Astra Serif" w:hAnsi="PT Astra Serif"/>
              </w:rPr>
            </w:pPr>
            <w:r w:rsidRPr="001C4AD8">
              <w:rPr>
                <w:rFonts w:ascii="PT Astra Serif" w:hAnsi="PT Astra Serif"/>
              </w:rPr>
              <w:t>а) многоквартирного дома с лоджиями, балконами, шкафами, коридорами и лестничными клетками</w:t>
            </w:r>
          </w:p>
        </w:tc>
        <w:tc>
          <w:tcPr>
            <w:tcW w:w="6664" w:type="dxa"/>
            <w:gridSpan w:val="10"/>
            <w:tcBorders>
              <w:bottom w:val="single" w:sz="4" w:space="0" w:color="auto"/>
            </w:tcBorders>
            <w:vAlign w:val="bottom"/>
          </w:tcPr>
          <w:p w:rsidR="00FA36A3" w:rsidRPr="001C4AD8" w:rsidRDefault="00FA36A3" w:rsidP="001C4AD8">
            <w:pPr>
              <w:jc w:val="center"/>
              <w:rPr>
                <w:rFonts w:ascii="PT Astra Serif" w:hAnsi="PT Astra Serif"/>
              </w:rPr>
            </w:pPr>
          </w:p>
        </w:tc>
        <w:tc>
          <w:tcPr>
            <w:tcW w:w="549" w:type="dxa"/>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735D38">
        <w:tc>
          <w:tcPr>
            <w:tcW w:w="5280" w:type="dxa"/>
            <w:gridSpan w:val="7"/>
            <w:vAlign w:val="bottom"/>
          </w:tcPr>
          <w:p w:rsidR="00FA36A3" w:rsidRPr="001C4AD8" w:rsidRDefault="00FA36A3" w:rsidP="001C4AD8">
            <w:pPr>
              <w:jc w:val="both"/>
              <w:rPr>
                <w:rFonts w:ascii="PT Astra Serif" w:hAnsi="PT Astra Serif"/>
              </w:rPr>
            </w:pPr>
            <w:r w:rsidRPr="001C4AD8">
              <w:rPr>
                <w:rFonts w:ascii="PT Astra Serif" w:hAnsi="PT Astra Serif"/>
              </w:rPr>
              <w:t>б) жилых помещений (общая площадь квартир)</w:t>
            </w:r>
          </w:p>
        </w:tc>
        <w:tc>
          <w:tcPr>
            <w:tcW w:w="3526"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755,6</w:t>
            </w:r>
          </w:p>
        </w:tc>
        <w:tc>
          <w:tcPr>
            <w:tcW w:w="549" w:type="dxa"/>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735D38">
        <w:tc>
          <w:tcPr>
            <w:tcW w:w="3683" w:type="dxa"/>
            <w:gridSpan w:val="5"/>
            <w:vAlign w:val="bottom"/>
          </w:tcPr>
          <w:p w:rsidR="00FA36A3" w:rsidRPr="001C4AD8" w:rsidRDefault="00FA36A3" w:rsidP="001C4AD8">
            <w:pPr>
              <w:jc w:val="both"/>
              <w:rPr>
                <w:rFonts w:ascii="PT Astra Serif" w:hAnsi="PT Astra Serif"/>
              </w:rPr>
            </w:pPr>
            <w:r w:rsidRPr="001C4AD8">
              <w:rPr>
                <w:rFonts w:ascii="PT Astra Serif" w:hAnsi="PT Astra Serif"/>
              </w:rPr>
              <w:lastRenderedPageBreak/>
              <w:t>в) нежилых помещений (общая площадь нежилых помещений, не входящих в состав общего</w:t>
            </w:r>
            <w:r w:rsidR="00735D38" w:rsidRPr="001C4AD8">
              <w:rPr>
                <w:rFonts w:ascii="PT Astra Serif" w:hAnsi="PT Astra Serif"/>
              </w:rPr>
              <w:t xml:space="preserve"> </w:t>
            </w:r>
            <w:r w:rsidRPr="001C4AD8">
              <w:rPr>
                <w:rFonts w:ascii="PT Astra Serif" w:hAnsi="PT Astra Serif"/>
              </w:rPr>
              <w:t>имущества в многоквартирном доме)</w:t>
            </w:r>
          </w:p>
        </w:tc>
        <w:tc>
          <w:tcPr>
            <w:tcW w:w="5099"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0</w:t>
            </w:r>
          </w:p>
        </w:tc>
        <w:tc>
          <w:tcPr>
            <w:tcW w:w="573"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735D38">
        <w:tc>
          <w:tcPr>
            <w:tcW w:w="4386"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г) помещений общего пользования (общая площадь нежилых помещений, входящих в состав</w:t>
            </w:r>
            <w:r w:rsidR="00735D38" w:rsidRPr="001C4AD8">
              <w:rPr>
                <w:rFonts w:ascii="PT Astra Serif" w:hAnsi="PT Astra Serif"/>
              </w:rPr>
              <w:t xml:space="preserve"> </w:t>
            </w:r>
            <w:r w:rsidRPr="001C4AD8">
              <w:rPr>
                <w:rFonts w:ascii="PT Astra Serif" w:hAnsi="PT Astra Serif"/>
              </w:rPr>
              <w:t>общего имущества в многоквартирном доме)</w:t>
            </w:r>
          </w:p>
        </w:tc>
        <w:tc>
          <w:tcPr>
            <w:tcW w:w="4396" w:type="dxa"/>
            <w:gridSpan w:val="4"/>
            <w:tcBorders>
              <w:bottom w:val="single" w:sz="4" w:space="0" w:color="auto"/>
            </w:tcBorders>
            <w:vAlign w:val="bottom"/>
          </w:tcPr>
          <w:p w:rsidR="00FA36A3" w:rsidRPr="001C4AD8" w:rsidRDefault="00FA36A3" w:rsidP="001C4AD8">
            <w:pPr>
              <w:jc w:val="center"/>
              <w:rPr>
                <w:rFonts w:ascii="PT Astra Serif" w:hAnsi="PT Astra Serif"/>
              </w:rPr>
            </w:pPr>
          </w:p>
        </w:tc>
        <w:tc>
          <w:tcPr>
            <w:tcW w:w="573"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кв</w:t>
            </w:r>
            <w:proofErr w:type="gramStart"/>
            <w:r w:rsidRPr="001C4AD8">
              <w:rPr>
                <w:rFonts w:ascii="PT Astra Serif" w:hAnsi="PT Astra Serif"/>
              </w:rPr>
              <w:t>.м</w:t>
            </w:r>
            <w:proofErr w:type="gramEnd"/>
          </w:p>
        </w:tc>
      </w:tr>
      <w:tr w:rsidR="00FA36A3" w:rsidRPr="001C4AD8" w:rsidTr="00735D38">
        <w:tc>
          <w:tcPr>
            <w:tcW w:w="2428" w:type="dxa"/>
            <w:gridSpan w:val="3"/>
            <w:vAlign w:val="bottom"/>
          </w:tcPr>
          <w:p w:rsidR="00FA36A3" w:rsidRPr="001C4AD8" w:rsidRDefault="00FA36A3" w:rsidP="001C4AD8">
            <w:pPr>
              <w:jc w:val="both"/>
              <w:rPr>
                <w:rFonts w:ascii="PT Astra Serif" w:hAnsi="PT Astra Serif"/>
              </w:rPr>
            </w:pPr>
            <w:r w:rsidRPr="001C4AD8">
              <w:rPr>
                <w:rFonts w:ascii="PT Astra Serif" w:hAnsi="PT Astra Serif"/>
              </w:rPr>
              <w:t>20. Количество лестниц</w:t>
            </w:r>
          </w:p>
        </w:tc>
        <w:tc>
          <w:tcPr>
            <w:tcW w:w="6354" w:type="dxa"/>
            <w:gridSpan w:val="7"/>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2</w:t>
            </w:r>
          </w:p>
        </w:tc>
        <w:tc>
          <w:tcPr>
            <w:tcW w:w="573"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шт.</w:t>
            </w:r>
          </w:p>
        </w:tc>
      </w:tr>
      <w:tr w:rsidR="00FA36A3" w:rsidRPr="001C4AD8" w:rsidTr="00735D38">
        <w:tc>
          <w:tcPr>
            <w:tcW w:w="7816" w:type="dxa"/>
            <w:gridSpan w:val="9"/>
            <w:vAlign w:val="bottom"/>
          </w:tcPr>
          <w:p w:rsidR="00FA36A3" w:rsidRPr="001C4AD8" w:rsidRDefault="00FA36A3" w:rsidP="001C4AD8">
            <w:pPr>
              <w:jc w:val="both"/>
              <w:rPr>
                <w:rFonts w:ascii="PT Astra Serif" w:hAnsi="PT Astra Serif"/>
              </w:rPr>
            </w:pPr>
            <w:r w:rsidRPr="001C4AD8">
              <w:rPr>
                <w:rFonts w:ascii="PT Astra Serif" w:hAnsi="PT Astra Serif"/>
              </w:rPr>
              <w:t>21. Уборочная площадь лестниц (включая межквартирные лестничные площадки)</w:t>
            </w:r>
          </w:p>
        </w:tc>
        <w:tc>
          <w:tcPr>
            <w:tcW w:w="966" w:type="dxa"/>
            <w:tcBorders>
              <w:bottom w:val="single" w:sz="4" w:space="0" w:color="auto"/>
            </w:tcBorders>
            <w:vAlign w:val="bottom"/>
          </w:tcPr>
          <w:p w:rsidR="00FA36A3" w:rsidRPr="001C4AD8" w:rsidRDefault="00FA36A3" w:rsidP="001C4AD8">
            <w:pPr>
              <w:jc w:val="center"/>
              <w:rPr>
                <w:rFonts w:ascii="PT Astra Serif" w:hAnsi="PT Astra Serif"/>
              </w:rPr>
            </w:pPr>
          </w:p>
        </w:tc>
        <w:tc>
          <w:tcPr>
            <w:tcW w:w="573"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735D38">
        <w:tc>
          <w:tcPr>
            <w:tcW w:w="4386" w:type="dxa"/>
            <w:gridSpan w:val="6"/>
            <w:vAlign w:val="bottom"/>
          </w:tcPr>
          <w:p w:rsidR="00FA36A3" w:rsidRPr="001C4AD8" w:rsidRDefault="00FA36A3" w:rsidP="001C4AD8">
            <w:pPr>
              <w:jc w:val="both"/>
              <w:rPr>
                <w:rFonts w:ascii="PT Astra Serif" w:hAnsi="PT Astra Serif"/>
              </w:rPr>
            </w:pPr>
            <w:r w:rsidRPr="001C4AD8">
              <w:rPr>
                <w:rFonts w:ascii="PT Astra Serif" w:hAnsi="PT Astra Serif"/>
              </w:rPr>
              <w:t>22. Уборочная площадь общих коридоров</w:t>
            </w:r>
          </w:p>
        </w:tc>
        <w:tc>
          <w:tcPr>
            <w:tcW w:w="4396" w:type="dxa"/>
            <w:gridSpan w:val="4"/>
            <w:tcBorders>
              <w:bottom w:val="single" w:sz="4" w:space="0" w:color="auto"/>
            </w:tcBorders>
            <w:vAlign w:val="bottom"/>
          </w:tcPr>
          <w:p w:rsidR="00FA36A3" w:rsidRPr="001C4AD8" w:rsidRDefault="00FA36A3" w:rsidP="001C4AD8">
            <w:pPr>
              <w:jc w:val="center"/>
              <w:rPr>
                <w:rFonts w:ascii="PT Astra Serif" w:hAnsi="PT Astra Serif"/>
              </w:rPr>
            </w:pPr>
          </w:p>
        </w:tc>
        <w:tc>
          <w:tcPr>
            <w:tcW w:w="573" w:type="dxa"/>
            <w:gridSpan w:val="3"/>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735D38">
        <w:tc>
          <w:tcPr>
            <w:tcW w:w="3107" w:type="dxa"/>
            <w:gridSpan w:val="4"/>
            <w:vAlign w:val="bottom"/>
          </w:tcPr>
          <w:p w:rsidR="00FA36A3" w:rsidRPr="001C4AD8" w:rsidRDefault="00FA36A3" w:rsidP="001C4AD8">
            <w:pPr>
              <w:jc w:val="both"/>
              <w:rPr>
                <w:rFonts w:ascii="PT Astra Serif" w:hAnsi="PT Astra Serif"/>
              </w:rPr>
            </w:pPr>
            <w:r w:rsidRPr="001C4AD8">
              <w:rPr>
                <w:rFonts w:ascii="PT Astra Serif" w:hAnsi="PT Astra Serif"/>
              </w:rPr>
              <w:t>23. Уборочная площадь других помещений общего пользования (включая технические этажи,</w:t>
            </w:r>
            <w:r w:rsidR="00735D38" w:rsidRPr="001C4AD8">
              <w:rPr>
                <w:rFonts w:ascii="PT Astra Serif" w:hAnsi="PT Astra Serif"/>
              </w:rPr>
              <w:t xml:space="preserve"> </w:t>
            </w:r>
            <w:r w:rsidRPr="001C4AD8">
              <w:rPr>
                <w:rFonts w:ascii="PT Astra Serif" w:hAnsi="PT Astra Serif"/>
              </w:rPr>
              <w:t>чердаки, технические подвалы)</w:t>
            </w:r>
          </w:p>
        </w:tc>
        <w:tc>
          <w:tcPr>
            <w:tcW w:w="5689" w:type="dxa"/>
            <w:gridSpan w:val="7"/>
            <w:tcBorders>
              <w:bottom w:val="single" w:sz="4" w:space="0" w:color="auto"/>
            </w:tcBorders>
            <w:vAlign w:val="bottom"/>
          </w:tcPr>
          <w:p w:rsidR="00FA36A3" w:rsidRPr="001C4AD8" w:rsidRDefault="00FA36A3" w:rsidP="001C4AD8">
            <w:pPr>
              <w:jc w:val="center"/>
              <w:rPr>
                <w:rFonts w:ascii="PT Astra Serif" w:hAnsi="PT Astra Serif"/>
              </w:rPr>
            </w:pPr>
          </w:p>
        </w:tc>
        <w:tc>
          <w:tcPr>
            <w:tcW w:w="559" w:type="dxa"/>
            <w:gridSpan w:val="2"/>
            <w:vAlign w:val="bottom"/>
          </w:tcPr>
          <w:p w:rsidR="00FA36A3" w:rsidRPr="001C4AD8" w:rsidRDefault="00FA36A3" w:rsidP="001C4AD8">
            <w:pPr>
              <w:jc w:val="right"/>
              <w:rPr>
                <w:rFonts w:ascii="PT Astra Serif" w:hAnsi="PT Astra Serif"/>
              </w:rPr>
            </w:pPr>
            <w:r w:rsidRPr="001C4AD8">
              <w:rPr>
                <w:rFonts w:ascii="PT Astra Serif" w:hAnsi="PT Astra Serif"/>
              </w:rPr>
              <w:t>кв. м</w:t>
            </w:r>
          </w:p>
        </w:tc>
      </w:tr>
      <w:tr w:rsidR="00FA36A3" w:rsidRPr="001C4AD8" w:rsidTr="00735D38">
        <w:tc>
          <w:tcPr>
            <w:tcW w:w="574" w:type="dxa"/>
            <w:vAlign w:val="bottom"/>
          </w:tcPr>
          <w:p w:rsidR="00FA36A3" w:rsidRPr="001C4AD8" w:rsidRDefault="00FA36A3" w:rsidP="001C4AD8">
            <w:pPr>
              <w:jc w:val="both"/>
              <w:rPr>
                <w:rFonts w:ascii="PT Astra Serif" w:hAnsi="PT Astra Serif"/>
              </w:rPr>
            </w:pPr>
            <w:r w:rsidRPr="001C4AD8">
              <w:rPr>
                <w:rFonts w:ascii="PT Astra Serif" w:hAnsi="PT Astra Serif"/>
              </w:rPr>
              <w:t>24. Площадь земельного участка, входящего в состав общего имущества многоквартирного</w:t>
            </w:r>
            <w:r w:rsidR="00735D38" w:rsidRPr="001C4AD8">
              <w:rPr>
                <w:rFonts w:ascii="PT Astra Serif" w:hAnsi="PT Astra Serif"/>
              </w:rPr>
              <w:t xml:space="preserve"> </w:t>
            </w:r>
            <w:r w:rsidRPr="001C4AD8">
              <w:rPr>
                <w:rFonts w:ascii="PT Astra Serif" w:hAnsi="PT Astra Serif"/>
              </w:rPr>
              <w:t>дома</w:t>
            </w:r>
          </w:p>
        </w:tc>
        <w:tc>
          <w:tcPr>
            <w:tcW w:w="8781" w:type="dxa"/>
            <w:gridSpan w:val="12"/>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1000</w:t>
            </w:r>
          </w:p>
        </w:tc>
      </w:tr>
      <w:tr w:rsidR="00FA36A3" w:rsidRPr="001C4AD8" w:rsidTr="00735D38">
        <w:tc>
          <w:tcPr>
            <w:tcW w:w="5850" w:type="dxa"/>
            <w:gridSpan w:val="8"/>
            <w:vAlign w:val="bottom"/>
          </w:tcPr>
          <w:p w:rsidR="00FA36A3" w:rsidRPr="001C4AD8" w:rsidRDefault="00FA36A3" w:rsidP="001C4AD8">
            <w:pPr>
              <w:jc w:val="both"/>
              <w:rPr>
                <w:rFonts w:ascii="PT Astra Serif" w:hAnsi="PT Astra Serif"/>
              </w:rPr>
            </w:pPr>
            <w:r w:rsidRPr="001C4AD8">
              <w:rPr>
                <w:rFonts w:ascii="PT Astra Serif" w:hAnsi="PT Astra Serif"/>
              </w:rPr>
              <w:t>25. Кадастровый номер земельного участка (при его наличии)</w:t>
            </w:r>
          </w:p>
        </w:tc>
        <w:tc>
          <w:tcPr>
            <w:tcW w:w="3505" w:type="dxa"/>
            <w:gridSpan w:val="5"/>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sz w:val="22"/>
                <w:szCs w:val="22"/>
              </w:rPr>
              <w:t>73:14:011301:134</w:t>
            </w:r>
          </w:p>
        </w:tc>
      </w:tr>
      <w:tr w:rsidR="00FA36A3" w:rsidRPr="001C4AD8" w:rsidTr="00735D38">
        <w:tblPrEx>
          <w:tblBorders>
            <w:bottom w:val="single" w:sz="4" w:space="0" w:color="auto"/>
          </w:tblBorders>
        </w:tblPrEx>
        <w:tc>
          <w:tcPr>
            <w:tcW w:w="9355" w:type="dxa"/>
            <w:gridSpan w:val="13"/>
            <w:tcBorders>
              <w:bottom w:val="single" w:sz="4" w:space="0" w:color="auto"/>
            </w:tcBorders>
            <w:vAlign w:val="bottom"/>
          </w:tcPr>
          <w:p w:rsidR="00FA36A3" w:rsidRPr="001C4AD8" w:rsidRDefault="00FA36A3" w:rsidP="001C4AD8">
            <w:pPr>
              <w:jc w:val="center"/>
              <w:rPr>
                <w:rFonts w:ascii="PT Astra Serif" w:hAnsi="PT Astra Serif"/>
              </w:rPr>
            </w:pPr>
          </w:p>
        </w:tc>
      </w:tr>
    </w:tbl>
    <w:p w:rsidR="00FA36A3" w:rsidRPr="001C4AD8" w:rsidRDefault="00FA36A3" w:rsidP="001C4AD8">
      <w:pPr>
        <w:jc w:val="both"/>
        <w:rPr>
          <w:rFonts w:ascii="PT Astra Serif" w:hAnsi="PT Astra Serif"/>
        </w:rPr>
      </w:pPr>
    </w:p>
    <w:p w:rsidR="00FA36A3" w:rsidRPr="001C4AD8" w:rsidRDefault="00FA36A3" w:rsidP="001C4AD8">
      <w:pPr>
        <w:jc w:val="center"/>
        <w:rPr>
          <w:rFonts w:ascii="PT Astra Serif" w:hAnsi="PT Astra Serif"/>
          <w:b/>
          <w:bCs/>
          <w:sz w:val="28"/>
          <w:szCs w:val="28"/>
        </w:rPr>
      </w:pPr>
      <w:r w:rsidRPr="001C4AD8">
        <w:rPr>
          <w:rFonts w:ascii="PT Astra Serif" w:hAnsi="PT Astra Serif"/>
          <w:b/>
          <w:bCs/>
          <w:sz w:val="28"/>
          <w:szCs w:val="28"/>
        </w:rPr>
        <w:t>II. Техническое состояние многоквартирного дома, включая пристройки</w:t>
      </w:r>
    </w:p>
    <w:p w:rsidR="00FA36A3" w:rsidRPr="001C4AD8" w:rsidRDefault="00FA36A3" w:rsidP="001C4AD8">
      <w:pPr>
        <w:jc w:val="both"/>
        <w:rPr>
          <w:rFonts w:ascii="PT Astra Serif" w:hAnsi="PT Astra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10"/>
        <w:gridCol w:w="4109"/>
        <w:gridCol w:w="2312"/>
        <w:gridCol w:w="2629"/>
      </w:tblGrid>
      <w:tr w:rsidR="00FA36A3" w:rsidRPr="001C4AD8" w:rsidTr="009F1C81">
        <w:tc>
          <w:tcPr>
            <w:tcW w:w="4415" w:type="dxa"/>
            <w:gridSpan w:val="2"/>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Наименование конструктивных элементов</w:t>
            </w:r>
          </w:p>
        </w:tc>
        <w:tc>
          <w:tcPr>
            <w:tcW w:w="2314" w:type="dxa"/>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Описание элементов (материал, конструкция или система, отделка и прочее)</w:t>
            </w:r>
          </w:p>
        </w:tc>
        <w:tc>
          <w:tcPr>
            <w:tcW w:w="2631" w:type="dxa"/>
            <w:tcBorders>
              <w:bottom w:val="single" w:sz="4" w:space="0" w:color="auto"/>
            </w:tcBorders>
          </w:tcPr>
          <w:p w:rsidR="00FA36A3" w:rsidRPr="001C4AD8" w:rsidRDefault="00FA36A3" w:rsidP="001C4AD8">
            <w:pPr>
              <w:ind w:left="57" w:right="57"/>
              <w:jc w:val="center"/>
              <w:rPr>
                <w:rFonts w:ascii="PT Astra Serif" w:hAnsi="PT Astra Serif"/>
              </w:rPr>
            </w:pPr>
            <w:r w:rsidRPr="001C4AD8">
              <w:rPr>
                <w:rFonts w:ascii="PT Astra Serif" w:hAnsi="PT Astra Serif"/>
              </w:rPr>
              <w:t>Техническое состояние элементов общего имущества многоквартирного дома</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p w:rsidR="00FA36A3" w:rsidRPr="001C4AD8" w:rsidRDefault="00FA36A3" w:rsidP="001C4AD8">
            <w:pPr>
              <w:jc w:val="center"/>
              <w:rPr>
                <w:rFonts w:ascii="PT Astra Serif" w:hAnsi="PT Astra Serif"/>
              </w:rPr>
            </w:pPr>
            <w:r w:rsidRPr="001C4AD8">
              <w:rPr>
                <w:rFonts w:ascii="PT Astra Serif" w:hAnsi="PT Astra Serif"/>
              </w:rPr>
              <w:t>1.</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Фундамент</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ленточный</w:t>
            </w: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2.</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Наружные и внутренние капитальные стены</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кирпич</w:t>
            </w: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3.</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Перегородки</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4.</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Перекрытия</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Чердачные                                      </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roofErr w:type="gramStart"/>
            <w:r w:rsidRPr="001C4AD8">
              <w:rPr>
                <w:rFonts w:ascii="PT Astra Serif" w:hAnsi="PT Astra Serif"/>
              </w:rPr>
              <w:t>ж/б</w:t>
            </w:r>
            <w:proofErr w:type="gramEnd"/>
            <w:r w:rsidRPr="001C4AD8">
              <w:rPr>
                <w:rFonts w:ascii="PT Astra Serif" w:hAnsi="PT Astra Serif"/>
              </w:rPr>
              <w:t xml:space="preserve"> плиты</w:t>
            </w: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междуэтажные</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Подвальные</w:t>
            </w:r>
          </w:p>
          <w:p w:rsidR="00FA36A3" w:rsidRPr="001C4AD8" w:rsidRDefault="00FA36A3" w:rsidP="001C4AD8">
            <w:pPr>
              <w:ind w:left="708"/>
              <w:rPr>
                <w:rFonts w:ascii="PT Astra Serif" w:hAnsi="PT Astra Serif"/>
              </w:rPr>
            </w:pP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5.</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Крыша                                      </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шиферная</w:t>
            </w: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капремонт</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6.</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Полы                                  </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                        </w:t>
            </w: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7.</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Проемы</w:t>
            </w:r>
          </w:p>
          <w:p w:rsidR="00FA36A3" w:rsidRPr="001C4AD8" w:rsidRDefault="00FA36A3" w:rsidP="001C4AD8">
            <w:pPr>
              <w:rPr>
                <w:rFonts w:ascii="PT Astra Serif" w:hAnsi="PT Astra Serif"/>
              </w:rPr>
            </w:pPr>
            <w:r w:rsidRPr="001C4AD8">
              <w:rPr>
                <w:rFonts w:ascii="PT Astra Serif" w:hAnsi="PT Astra Serif"/>
              </w:rPr>
              <w:t xml:space="preserve">            Окна</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деревянные</w:t>
            </w: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Двери                     </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деревянные</w:t>
            </w: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1" w:type="dxa"/>
        </w:trPr>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lastRenderedPageBreak/>
              <w:t>8.</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Отделка</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            Внутренняя</w:t>
            </w:r>
          </w:p>
          <w:p w:rsidR="00FA36A3" w:rsidRPr="001C4AD8" w:rsidRDefault="00FA36A3" w:rsidP="001C4AD8">
            <w:pPr>
              <w:ind w:left="708"/>
              <w:rPr>
                <w:rFonts w:ascii="PT Astra Serif" w:hAnsi="PT Astra Serif"/>
              </w:rPr>
            </w:pP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jc w:val="center"/>
              <w:rPr>
                <w:rFonts w:ascii="PT Astra Serif" w:hAnsi="PT Astra Serif"/>
              </w:rPr>
            </w:pPr>
            <w:r w:rsidRPr="001C4AD8">
              <w:rPr>
                <w:rFonts w:ascii="PT Astra Serif" w:hAnsi="PT Astra Serif"/>
              </w:rPr>
              <w:t xml:space="preserve">штукатурка </w:t>
            </w: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удовлетворительное</w:t>
            </w: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Наружная            </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9.</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Механическое, электрическое, санитарно-техническое и иное оборудование</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ванны напольные </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Газовые плиты</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телефонные сети и оборудование</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сети проводного радиовещания</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сигнализация</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мусоропровод</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лифт</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Вентиляция                            </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10.</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Внутридомовые инженерные коммуникации и оборудование для предоставления коммунальных услуг</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r w:rsidRPr="001C4AD8">
              <w:rPr>
                <w:rFonts w:ascii="PT Astra Serif" w:hAnsi="PT Astra Serif"/>
              </w:rPr>
              <w:t xml:space="preserve">Электроснабжение                                                   </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 xml:space="preserve">холодное водоснабжение    </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горячее водоснабжение</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отопление (центральное)</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jc w:val="cente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отопление (Индивидуальное газовое отопление)</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печи</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r w:rsidRPr="001C4AD8">
              <w:rPr>
                <w:rFonts w:ascii="PT Astra Serif" w:hAnsi="PT Astra Serif"/>
              </w:rPr>
              <w:t>калориферы</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ind w:left="708"/>
              <w:rPr>
                <w:rFonts w:ascii="PT Astra Serif" w:hAnsi="PT Astra Serif"/>
              </w:rPr>
            </w:pP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r w:rsidR="00FA36A3" w:rsidRPr="001C4AD8" w:rsidTr="009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 w:type="dxa"/>
            <w:tcBorders>
              <w:top w:val="single" w:sz="4" w:space="0" w:color="auto"/>
              <w:left w:val="single" w:sz="4" w:space="0" w:color="auto"/>
              <w:bottom w:val="single" w:sz="4" w:space="0" w:color="auto"/>
              <w:right w:val="single" w:sz="4" w:space="0" w:color="auto"/>
            </w:tcBorders>
          </w:tcPr>
          <w:p w:rsidR="00FA36A3" w:rsidRPr="001C4AD8" w:rsidRDefault="00FA36A3" w:rsidP="001C4AD8">
            <w:pPr>
              <w:jc w:val="center"/>
              <w:rPr>
                <w:rFonts w:ascii="PT Astra Serif" w:hAnsi="PT Astra Serif"/>
              </w:rPr>
            </w:pPr>
            <w:r w:rsidRPr="001C4AD8">
              <w:rPr>
                <w:rFonts w:ascii="PT Astra Serif" w:hAnsi="PT Astra Serif"/>
              </w:rPr>
              <w:t>11.</w:t>
            </w:r>
          </w:p>
        </w:tc>
        <w:tc>
          <w:tcPr>
            <w:tcW w:w="4115" w:type="dxa"/>
            <w:tcBorders>
              <w:top w:val="single" w:sz="4" w:space="0" w:color="auto"/>
              <w:left w:val="single" w:sz="4" w:space="0" w:color="auto"/>
              <w:bottom w:val="single" w:sz="4" w:space="0" w:color="auto"/>
              <w:right w:val="single" w:sz="4" w:space="0" w:color="auto"/>
            </w:tcBorders>
            <w:vAlign w:val="bottom"/>
          </w:tcPr>
          <w:p w:rsidR="00FA36A3" w:rsidRPr="001C4AD8" w:rsidRDefault="00B051E1" w:rsidP="001C4AD8">
            <w:pPr>
              <w:rPr>
                <w:rFonts w:ascii="PT Astra Serif" w:hAnsi="PT Astra Serif"/>
              </w:rPr>
            </w:pPr>
            <w:r w:rsidRPr="001C4AD8">
              <w:rPr>
                <w:rFonts w:ascii="PT Astra Serif" w:hAnsi="PT Astra Serif"/>
              </w:rPr>
              <w:t>Крыльцо</w:t>
            </w:r>
          </w:p>
        </w:tc>
        <w:tc>
          <w:tcPr>
            <w:tcW w:w="2314"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c>
          <w:tcPr>
            <w:tcW w:w="2631" w:type="dxa"/>
            <w:tcBorders>
              <w:top w:val="single" w:sz="4" w:space="0" w:color="auto"/>
              <w:left w:val="single" w:sz="4" w:space="0" w:color="auto"/>
              <w:bottom w:val="single" w:sz="4" w:space="0" w:color="auto"/>
              <w:right w:val="single" w:sz="4" w:space="0" w:color="auto"/>
            </w:tcBorders>
            <w:vAlign w:val="bottom"/>
          </w:tcPr>
          <w:p w:rsidR="00FA36A3" w:rsidRPr="001C4AD8" w:rsidRDefault="00FA36A3" w:rsidP="001C4AD8">
            <w:pPr>
              <w:rPr>
                <w:rFonts w:ascii="PT Astra Serif" w:hAnsi="PT Astra Serif"/>
              </w:rPr>
            </w:pP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9355"/>
      </w:tblGrid>
      <w:tr w:rsidR="00FA36A3" w:rsidRPr="001C4AD8" w:rsidTr="00FA36A3">
        <w:tc>
          <w:tcPr>
            <w:tcW w:w="10191" w:type="dxa"/>
            <w:tcBorders>
              <w:bottom w:val="single" w:sz="4" w:space="0" w:color="auto"/>
            </w:tcBorders>
            <w:vAlign w:val="bottom"/>
          </w:tcPr>
          <w:p w:rsidR="00FA36A3" w:rsidRPr="001C4AD8" w:rsidRDefault="00AA3169" w:rsidP="001C4AD8">
            <w:pPr>
              <w:jc w:val="center"/>
              <w:rPr>
                <w:rFonts w:ascii="PT Astra Serif" w:hAnsi="PT Astra Serif"/>
              </w:rPr>
            </w:pPr>
            <w:r w:rsidRPr="001C4AD8">
              <w:rPr>
                <w:rFonts w:ascii="PT Astra Serif" w:hAnsi="PT Astra Serif"/>
              </w:rPr>
              <w:t xml:space="preserve"> Н</w:t>
            </w:r>
            <w:r w:rsidR="00FA36A3" w:rsidRPr="001C4AD8">
              <w:rPr>
                <w:rFonts w:ascii="PT Astra Serif" w:hAnsi="PT Astra Serif"/>
              </w:rPr>
              <w:t>ачальник управления ТЭР</w:t>
            </w:r>
            <w:r w:rsidR="00735D38" w:rsidRPr="001C4AD8">
              <w:rPr>
                <w:rFonts w:ascii="PT Astra Serif" w:hAnsi="PT Astra Serif"/>
              </w:rPr>
              <w:t>,</w:t>
            </w:r>
            <w:r w:rsidR="00FA36A3" w:rsidRPr="001C4AD8">
              <w:rPr>
                <w:rFonts w:ascii="PT Astra Serif" w:hAnsi="PT Astra Serif"/>
              </w:rPr>
              <w:t xml:space="preserve"> ЖКХ</w:t>
            </w:r>
          </w:p>
        </w:tc>
      </w:tr>
      <w:tr w:rsidR="00FA36A3" w:rsidRPr="001C4AD8" w:rsidTr="00FA36A3">
        <w:tc>
          <w:tcPr>
            <w:tcW w:w="10191" w:type="dxa"/>
            <w:tcBorders>
              <w:top w:val="single" w:sz="4" w:space="0" w:color="auto"/>
            </w:tcBorders>
          </w:tcPr>
          <w:p w:rsidR="00FA36A3" w:rsidRPr="001C4AD8" w:rsidRDefault="00FA36A3" w:rsidP="001C4AD8">
            <w:pPr>
              <w:jc w:val="center"/>
              <w:rPr>
                <w:rFonts w:ascii="PT Astra Serif" w:hAnsi="PT Astra Serif"/>
                <w:sz w:val="14"/>
                <w:szCs w:val="14"/>
              </w:rPr>
            </w:pPr>
            <w:proofErr w:type="gramStart"/>
            <w:r w:rsidRPr="001C4AD8">
              <w:rPr>
                <w:rFonts w:ascii="PT Astra Serif" w:hAnsi="PT Astra Serif"/>
                <w:sz w:val="14"/>
                <w:szCs w:val="14"/>
              </w:rPr>
              <w:t>(должность, ф. и. о. руководителя органа местного самоуправления, уполномоченного устанавливать</w:t>
            </w:r>
            <w:proofErr w:type="gramEnd"/>
          </w:p>
        </w:tc>
      </w:tr>
      <w:tr w:rsidR="00FA36A3" w:rsidRPr="001C4AD8" w:rsidTr="00FA36A3">
        <w:tc>
          <w:tcPr>
            <w:tcW w:w="10191" w:type="dxa"/>
            <w:tcBorders>
              <w:bottom w:val="single" w:sz="4" w:space="0" w:color="auto"/>
            </w:tcBorders>
            <w:vAlign w:val="bottom"/>
          </w:tcPr>
          <w:p w:rsidR="00FA36A3" w:rsidRPr="001C4AD8" w:rsidRDefault="00FA36A3" w:rsidP="001C4AD8">
            <w:pPr>
              <w:jc w:val="center"/>
              <w:rPr>
                <w:rFonts w:ascii="PT Astra Serif" w:hAnsi="PT Astra Serif"/>
              </w:rPr>
            </w:pPr>
            <w:r w:rsidRPr="001C4AD8">
              <w:rPr>
                <w:rFonts w:ascii="PT Astra Serif" w:hAnsi="PT Astra Serif"/>
              </w:rPr>
              <w:t xml:space="preserve">Администрации муниципального образования «Сенгилеевский район»        </w:t>
            </w:r>
          </w:p>
        </w:tc>
      </w:tr>
      <w:tr w:rsidR="00FA36A3" w:rsidRPr="001C4AD8" w:rsidTr="00FA36A3">
        <w:tc>
          <w:tcPr>
            <w:tcW w:w="10191"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техническое состояние многоквартирного дома, являющегося объектом конкурса)</w:t>
            </w: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tbl>
      <w:tblPr>
        <w:tblW w:w="0" w:type="auto"/>
        <w:tblCellMar>
          <w:left w:w="0" w:type="dxa"/>
          <w:right w:w="0" w:type="dxa"/>
        </w:tblCellMar>
        <w:tblLook w:val="01E0"/>
      </w:tblPr>
      <w:tblGrid>
        <w:gridCol w:w="3598"/>
        <w:gridCol w:w="504"/>
        <w:gridCol w:w="3611"/>
      </w:tblGrid>
      <w:tr w:rsidR="00FA36A3" w:rsidRPr="001C4AD8" w:rsidTr="00FA36A3">
        <w:tc>
          <w:tcPr>
            <w:tcW w:w="3598" w:type="dxa"/>
            <w:tcBorders>
              <w:bottom w:val="single" w:sz="4" w:space="0" w:color="auto"/>
            </w:tcBorders>
            <w:vAlign w:val="bottom"/>
          </w:tcPr>
          <w:p w:rsidR="00FA36A3" w:rsidRPr="001C4AD8" w:rsidRDefault="00FA36A3" w:rsidP="001C4AD8">
            <w:pPr>
              <w:jc w:val="center"/>
              <w:rPr>
                <w:rFonts w:ascii="PT Astra Serif" w:hAnsi="PT Astra Serif"/>
              </w:rPr>
            </w:pPr>
          </w:p>
        </w:tc>
        <w:tc>
          <w:tcPr>
            <w:tcW w:w="504" w:type="dxa"/>
            <w:vAlign w:val="bottom"/>
          </w:tcPr>
          <w:p w:rsidR="00FA36A3" w:rsidRPr="001C4AD8" w:rsidRDefault="00FA36A3" w:rsidP="001C4AD8">
            <w:pPr>
              <w:jc w:val="center"/>
              <w:rPr>
                <w:rFonts w:ascii="PT Astra Serif" w:hAnsi="PT Astra Serif"/>
              </w:rPr>
            </w:pPr>
          </w:p>
        </w:tc>
        <w:tc>
          <w:tcPr>
            <w:tcW w:w="3611" w:type="dxa"/>
            <w:tcBorders>
              <w:bottom w:val="single" w:sz="4" w:space="0" w:color="auto"/>
            </w:tcBorders>
            <w:vAlign w:val="bottom"/>
          </w:tcPr>
          <w:p w:rsidR="00FA36A3" w:rsidRPr="001C4AD8" w:rsidRDefault="0068636F" w:rsidP="001C4AD8">
            <w:pPr>
              <w:jc w:val="center"/>
              <w:rPr>
                <w:rFonts w:ascii="PT Astra Serif" w:hAnsi="PT Astra Serif"/>
              </w:rPr>
            </w:pPr>
            <w:r w:rsidRPr="001C4AD8">
              <w:rPr>
                <w:rFonts w:ascii="PT Astra Serif" w:hAnsi="PT Astra Serif"/>
              </w:rPr>
              <w:t>Д.В. Чуриков</w:t>
            </w:r>
          </w:p>
        </w:tc>
      </w:tr>
      <w:tr w:rsidR="00FA36A3" w:rsidRPr="001C4AD8" w:rsidTr="00FA36A3">
        <w:tc>
          <w:tcPr>
            <w:tcW w:w="3598"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(подпись)</w:t>
            </w:r>
          </w:p>
        </w:tc>
        <w:tc>
          <w:tcPr>
            <w:tcW w:w="504" w:type="dxa"/>
          </w:tcPr>
          <w:p w:rsidR="00FA36A3" w:rsidRPr="001C4AD8" w:rsidRDefault="00FA36A3" w:rsidP="001C4AD8">
            <w:pPr>
              <w:jc w:val="center"/>
              <w:rPr>
                <w:rFonts w:ascii="PT Astra Serif" w:hAnsi="PT Astra Serif"/>
                <w:sz w:val="14"/>
                <w:szCs w:val="14"/>
              </w:rPr>
            </w:pPr>
          </w:p>
        </w:tc>
        <w:tc>
          <w:tcPr>
            <w:tcW w:w="3611" w:type="dxa"/>
            <w:tcBorders>
              <w:top w:val="single" w:sz="4" w:space="0" w:color="auto"/>
            </w:tcBorders>
          </w:tcPr>
          <w:p w:rsidR="00FA36A3" w:rsidRPr="001C4AD8" w:rsidRDefault="00FA36A3" w:rsidP="001C4AD8">
            <w:pPr>
              <w:jc w:val="center"/>
              <w:rPr>
                <w:rFonts w:ascii="PT Astra Serif" w:hAnsi="PT Astra Serif"/>
                <w:sz w:val="14"/>
                <w:szCs w:val="14"/>
              </w:rPr>
            </w:pPr>
            <w:r w:rsidRPr="001C4AD8">
              <w:rPr>
                <w:rFonts w:ascii="PT Astra Serif" w:hAnsi="PT Astra Serif"/>
                <w:sz w:val="14"/>
                <w:szCs w:val="14"/>
              </w:rPr>
              <w:t>(ф. и. о.)</w:t>
            </w:r>
          </w:p>
        </w:tc>
      </w:tr>
    </w:tbl>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r w:rsidRPr="001C4AD8">
        <w:rPr>
          <w:rFonts w:ascii="PT Astra Serif" w:hAnsi="PT Astra Serif"/>
        </w:rPr>
        <w:t>«_</w:t>
      </w:r>
      <w:r w:rsidR="004E4A8A" w:rsidRPr="001C4AD8">
        <w:rPr>
          <w:rFonts w:ascii="PT Astra Serif" w:hAnsi="PT Astra Serif"/>
          <w:u w:val="single"/>
        </w:rPr>
        <w:t>_</w:t>
      </w:r>
      <w:r w:rsidR="00AA3169" w:rsidRPr="001C4AD8">
        <w:rPr>
          <w:rFonts w:ascii="PT Astra Serif" w:hAnsi="PT Astra Serif"/>
        </w:rPr>
        <w:t xml:space="preserve"> </w:t>
      </w:r>
      <w:r w:rsidRPr="001C4AD8">
        <w:rPr>
          <w:rFonts w:ascii="PT Astra Serif" w:hAnsi="PT Astra Serif"/>
        </w:rPr>
        <w:t>» _</w:t>
      </w:r>
      <w:r w:rsidR="004E4A8A" w:rsidRPr="001C4AD8">
        <w:rPr>
          <w:rFonts w:ascii="PT Astra Serif" w:hAnsi="PT Astra Serif"/>
          <w:u w:val="single"/>
        </w:rPr>
        <w:t>___________</w:t>
      </w:r>
      <w:r w:rsidRPr="001C4AD8">
        <w:rPr>
          <w:rFonts w:ascii="PT Astra Serif" w:hAnsi="PT Astra Serif"/>
        </w:rPr>
        <w:t>_ 202</w:t>
      </w:r>
      <w:r w:rsidR="004E4A8A" w:rsidRPr="001C4AD8">
        <w:rPr>
          <w:rFonts w:ascii="PT Astra Serif" w:hAnsi="PT Astra Serif"/>
        </w:rPr>
        <w:t>4</w:t>
      </w:r>
      <w:r w:rsidRPr="001C4AD8">
        <w:rPr>
          <w:rFonts w:ascii="PT Astra Serif" w:hAnsi="PT Astra Serif"/>
        </w:rPr>
        <w:t xml:space="preserve"> г</w:t>
      </w:r>
      <w:r w:rsidR="00AA3169" w:rsidRPr="001C4AD8">
        <w:rPr>
          <w:rFonts w:ascii="PT Astra Serif" w:hAnsi="PT Astra Serif"/>
        </w:rPr>
        <w:t>.</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r w:rsidRPr="001C4AD8">
        <w:rPr>
          <w:rFonts w:ascii="PT Astra Serif" w:hAnsi="PT Astra Serif"/>
        </w:rPr>
        <w:t>М. П.</w:t>
      </w: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FA36A3" w:rsidRPr="001C4AD8" w:rsidRDefault="00FA36A3" w:rsidP="001C4AD8">
      <w:pPr>
        <w:jc w:val="both"/>
        <w:rPr>
          <w:rFonts w:ascii="PT Astra Serif" w:hAnsi="PT Astra Serif"/>
        </w:rPr>
      </w:pPr>
    </w:p>
    <w:p w:rsidR="00502814" w:rsidRPr="001C4AD8" w:rsidRDefault="00502814" w:rsidP="001C4AD8">
      <w:pPr>
        <w:pStyle w:val="Textbody"/>
        <w:spacing w:after="0"/>
        <w:rPr>
          <w:rFonts w:ascii="PT Astra Serif" w:hAnsi="PT Astra Serif"/>
          <w:sz w:val="20"/>
          <w:szCs w:val="20"/>
        </w:rPr>
      </w:pPr>
    </w:p>
    <w:sectPr w:rsidR="00502814" w:rsidRPr="001C4AD8" w:rsidSect="009A4B42">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047" w:rsidRDefault="003F0047" w:rsidP="00E93158">
      <w:r>
        <w:separator/>
      </w:r>
    </w:p>
  </w:endnote>
  <w:endnote w:type="continuationSeparator" w:id="0">
    <w:p w:rsidR="003F0047" w:rsidRDefault="003F0047" w:rsidP="00E93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047" w:rsidRDefault="003F0047" w:rsidP="00E93158">
      <w:r>
        <w:separator/>
      </w:r>
    </w:p>
  </w:footnote>
  <w:footnote w:type="continuationSeparator" w:id="0">
    <w:p w:rsidR="003F0047" w:rsidRDefault="003F0047" w:rsidP="00E93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5271D2"/>
    <w:lvl w:ilvl="0">
      <w:start w:val="1"/>
      <w:numFmt w:val="decimal"/>
      <w:lvlText w:val="%1."/>
      <w:lvlJc w:val="left"/>
      <w:pPr>
        <w:tabs>
          <w:tab w:val="num" w:pos="643"/>
        </w:tabs>
        <w:ind w:left="643" w:hanging="360"/>
      </w:pPr>
    </w:lvl>
  </w:abstractNum>
  <w:abstractNum w:abstractNumId="1">
    <w:nsid w:val="FFFFFFFE"/>
    <w:multiLevelType w:val="singleLevel"/>
    <w:tmpl w:val="A95E1C0A"/>
    <w:lvl w:ilvl="0">
      <w:numFmt w:val="decimal"/>
      <w:lvlText w:val="*"/>
      <w:lvlJc w:val="left"/>
    </w:lvl>
  </w:abstractNum>
  <w:abstractNum w:abstractNumId="2">
    <w:nsid w:val="00000001"/>
    <w:multiLevelType w:val="multilevel"/>
    <w:tmpl w:val="00000001"/>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3"/>
    <w:multiLevelType w:val="multilevel"/>
    <w:tmpl w:val="00000003"/>
    <w:name w:val="WW8Num3"/>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574" w:hanging="432"/>
      </w:pPr>
      <w:rPr>
        <w:b w:val="0"/>
        <w:bCs w:val="0"/>
      </w:rPr>
    </w:lvl>
    <w:lvl w:ilvl="2">
      <w:start w:val="1"/>
      <w:numFmt w:val="decimal"/>
      <w:lvlText w:val="%1.%2.%3."/>
      <w:lvlJc w:val="left"/>
      <w:pPr>
        <w:tabs>
          <w:tab w:val="num" w:pos="240"/>
        </w:tabs>
        <w:ind w:left="744" w:hanging="504"/>
      </w:pPr>
      <w:rPr>
        <w:i w:val="0"/>
        <w:iCs w:val="0"/>
      </w:rPr>
    </w:lvl>
    <w:lvl w:ilvl="3">
      <w:start w:val="1"/>
      <w:numFmt w:val="decimal"/>
      <w:lvlText w:val="%4)"/>
      <w:lvlJc w:val="left"/>
      <w:pPr>
        <w:tabs>
          <w:tab w:val="num" w:pos="0"/>
        </w:tabs>
        <w:ind w:left="100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C2386A9A"/>
    <w:name w:val="WW8Num24"/>
    <w:lvl w:ilvl="0">
      <w:start w:val="1"/>
      <w:numFmt w:val="decimal"/>
      <w:lvlText w:val="%1."/>
      <w:lvlJc w:val="left"/>
      <w:pPr>
        <w:tabs>
          <w:tab w:val="num" w:pos="720"/>
        </w:tabs>
        <w:ind w:left="720" w:hanging="360"/>
      </w:pPr>
      <w:rPr>
        <w:color w:val="auto"/>
      </w:rPr>
    </w:lvl>
  </w:abstractNum>
  <w:abstractNum w:abstractNumId="8">
    <w:nsid w:val="0000000A"/>
    <w:multiLevelType w:val="multilevel"/>
    <w:tmpl w:val="4A3EB620"/>
    <w:name w:val="WW8Num1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6C8603D"/>
    <w:multiLevelType w:val="hybridMultilevel"/>
    <w:tmpl w:val="3A0AE8F6"/>
    <w:lvl w:ilvl="0" w:tplc="18D02704">
      <w:start w:val="1"/>
      <w:numFmt w:val="decimal"/>
      <w:lvlText w:val="%1."/>
      <w:lvlJc w:val="left"/>
      <w:pPr>
        <w:tabs>
          <w:tab w:val="num" w:pos="502"/>
        </w:tabs>
        <w:ind w:left="502" w:hanging="360"/>
      </w:pPr>
      <w:rPr>
        <w:rFonts w:hint="default"/>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07F90729"/>
    <w:multiLevelType w:val="hybridMultilevel"/>
    <w:tmpl w:val="12F49F4A"/>
    <w:lvl w:ilvl="0" w:tplc="CF00BC22">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ED14AC"/>
    <w:multiLevelType w:val="hybridMultilevel"/>
    <w:tmpl w:val="771CDB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81D4332"/>
    <w:multiLevelType w:val="hybridMultilevel"/>
    <w:tmpl w:val="86DACADC"/>
    <w:lvl w:ilvl="0" w:tplc="B6BA7EA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AC241B5"/>
    <w:multiLevelType w:val="multilevel"/>
    <w:tmpl w:val="1F0C93D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BF133D6"/>
    <w:multiLevelType w:val="hybridMultilevel"/>
    <w:tmpl w:val="0CC8C09A"/>
    <w:lvl w:ilvl="0" w:tplc="83FCC532">
      <w:start w:val="1"/>
      <w:numFmt w:val="decimal"/>
      <w:lvlText w:val="%1."/>
      <w:lvlJc w:val="left"/>
      <w:pPr>
        <w:tabs>
          <w:tab w:val="num" w:pos="1107"/>
        </w:tabs>
        <w:ind w:left="540" w:firstLine="340"/>
      </w:pPr>
      <w:rPr>
        <w:rFonts w:hint="default"/>
      </w:rPr>
    </w:lvl>
    <w:lvl w:ilvl="1" w:tplc="BFB0411A">
      <w:numFmt w:val="none"/>
      <w:lvlText w:val=""/>
      <w:lvlJc w:val="left"/>
      <w:pPr>
        <w:tabs>
          <w:tab w:val="num" w:pos="360"/>
        </w:tabs>
      </w:pPr>
    </w:lvl>
    <w:lvl w:ilvl="2" w:tplc="FD369F3A">
      <w:numFmt w:val="none"/>
      <w:lvlText w:val=""/>
      <w:lvlJc w:val="left"/>
      <w:pPr>
        <w:tabs>
          <w:tab w:val="num" w:pos="360"/>
        </w:tabs>
      </w:pPr>
    </w:lvl>
    <w:lvl w:ilvl="3" w:tplc="1C66FA20">
      <w:numFmt w:val="none"/>
      <w:lvlText w:val=""/>
      <w:lvlJc w:val="left"/>
      <w:pPr>
        <w:tabs>
          <w:tab w:val="num" w:pos="360"/>
        </w:tabs>
      </w:pPr>
    </w:lvl>
    <w:lvl w:ilvl="4" w:tplc="4B50A6DE">
      <w:numFmt w:val="none"/>
      <w:lvlText w:val=""/>
      <w:lvlJc w:val="left"/>
      <w:pPr>
        <w:tabs>
          <w:tab w:val="num" w:pos="360"/>
        </w:tabs>
      </w:pPr>
    </w:lvl>
    <w:lvl w:ilvl="5" w:tplc="0B481668">
      <w:numFmt w:val="none"/>
      <w:lvlText w:val=""/>
      <w:lvlJc w:val="left"/>
      <w:pPr>
        <w:tabs>
          <w:tab w:val="num" w:pos="360"/>
        </w:tabs>
      </w:pPr>
    </w:lvl>
    <w:lvl w:ilvl="6" w:tplc="0E3C6C80">
      <w:numFmt w:val="none"/>
      <w:lvlText w:val=""/>
      <w:lvlJc w:val="left"/>
      <w:pPr>
        <w:tabs>
          <w:tab w:val="num" w:pos="360"/>
        </w:tabs>
      </w:pPr>
    </w:lvl>
    <w:lvl w:ilvl="7" w:tplc="FEAEF40C">
      <w:numFmt w:val="none"/>
      <w:lvlText w:val=""/>
      <w:lvlJc w:val="left"/>
      <w:pPr>
        <w:tabs>
          <w:tab w:val="num" w:pos="360"/>
        </w:tabs>
      </w:pPr>
    </w:lvl>
    <w:lvl w:ilvl="8" w:tplc="2F7C081E">
      <w:numFmt w:val="none"/>
      <w:lvlText w:val=""/>
      <w:lvlJc w:val="left"/>
      <w:pPr>
        <w:tabs>
          <w:tab w:val="num" w:pos="360"/>
        </w:tabs>
      </w:pPr>
    </w:lvl>
  </w:abstractNum>
  <w:abstractNum w:abstractNumId="1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0D1DB8"/>
    <w:multiLevelType w:val="hybridMultilevel"/>
    <w:tmpl w:val="35E60BA4"/>
    <w:lvl w:ilvl="0" w:tplc="61709B2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27D1"/>
    <w:multiLevelType w:val="hybridMultilevel"/>
    <w:tmpl w:val="C2105030"/>
    <w:lvl w:ilvl="0" w:tplc="B0FC50E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27581DF4"/>
    <w:multiLevelType w:val="multilevel"/>
    <w:tmpl w:val="B2F4A8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7842DD7"/>
    <w:multiLevelType w:val="hybridMultilevel"/>
    <w:tmpl w:val="9C9EC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E144CC"/>
    <w:multiLevelType w:val="multilevel"/>
    <w:tmpl w:val="29AC22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2C5A2807"/>
    <w:multiLevelType w:val="hybridMultilevel"/>
    <w:tmpl w:val="F8C42C08"/>
    <w:lvl w:ilvl="0" w:tplc="EFA06728">
      <w:start w:val="1"/>
      <w:numFmt w:val="decimal"/>
      <w:lvlText w:val="%1."/>
      <w:lvlJc w:val="left"/>
      <w:pPr>
        <w:ind w:left="1289" w:hanging="750"/>
      </w:pPr>
      <w:rPr>
        <w:color w:val="000000"/>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2">
    <w:nsid w:val="2D6A78E3"/>
    <w:multiLevelType w:val="multilevel"/>
    <w:tmpl w:val="6B9E1364"/>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nsid w:val="2E16311E"/>
    <w:multiLevelType w:val="hybridMultilevel"/>
    <w:tmpl w:val="D4067C56"/>
    <w:lvl w:ilvl="0" w:tplc="72CA0960">
      <w:start w:val="1"/>
      <w:numFmt w:val="decimal"/>
      <w:lvlText w:val="%1."/>
      <w:lvlJc w:val="left"/>
      <w:pPr>
        <w:tabs>
          <w:tab w:val="num" w:pos="720"/>
        </w:tabs>
        <w:ind w:left="720" w:hanging="360"/>
      </w:pPr>
      <w:rPr>
        <w:rFonts w:hint="default"/>
      </w:rPr>
    </w:lvl>
    <w:lvl w:ilvl="1" w:tplc="0EFC5F44">
      <w:numFmt w:val="none"/>
      <w:lvlText w:val=""/>
      <w:lvlJc w:val="left"/>
      <w:pPr>
        <w:tabs>
          <w:tab w:val="num" w:pos="360"/>
        </w:tabs>
      </w:pPr>
    </w:lvl>
    <w:lvl w:ilvl="2" w:tplc="38AED890">
      <w:numFmt w:val="none"/>
      <w:lvlText w:val=""/>
      <w:lvlJc w:val="left"/>
      <w:pPr>
        <w:tabs>
          <w:tab w:val="num" w:pos="360"/>
        </w:tabs>
      </w:pPr>
    </w:lvl>
    <w:lvl w:ilvl="3" w:tplc="8354BCE2">
      <w:numFmt w:val="none"/>
      <w:lvlText w:val=""/>
      <w:lvlJc w:val="left"/>
      <w:pPr>
        <w:tabs>
          <w:tab w:val="num" w:pos="360"/>
        </w:tabs>
      </w:pPr>
    </w:lvl>
    <w:lvl w:ilvl="4" w:tplc="BB148BA0">
      <w:numFmt w:val="none"/>
      <w:lvlText w:val=""/>
      <w:lvlJc w:val="left"/>
      <w:pPr>
        <w:tabs>
          <w:tab w:val="num" w:pos="360"/>
        </w:tabs>
      </w:pPr>
    </w:lvl>
    <w:lvl w:ilvl="5" w:tplc="067C3FB6">
      <w:numFmt w:val="none"/>
      <w:lvlText w:val=""/>
      <w:lvlJc w:val="left"/>
      <w:pPr>
        <w:tabs>
          <w:tab w:val="num" w:pos="360"/>
        </w:tabs>
      </w:pPr>
    </w:lvl>
    <w:lvl w:ilvl="6" w:tplc="996E7622">
      <w:numFmt w:val="none"/>
      <w:lvlText w:val=""/>
      <w:lvlJc w:val="left"/>
      <w:pPr>
        <w:tabs>
          <w:tab w:val="num" w:pos="360"/>
        </w:tabs>
      </w:pPr>
    </w:lvl>
    <w:lvl w:ilvl="7" w:tplc="96246504">
      <w:numFmt w:val="none"/>
      <w:lvlText w:val=""/>
      <w:lvlJc w:val="left"/>
      <w:pPr>
        <w:tabs>
          <w:tab w:val="num" w:pos="360"/>
        </w:tabs>
      </w:pPr>
    </w:lvl>
    <w:lvl w:ilvl="8" w:tplc="B1D23FE6">
      <w:numFmt w:val="none"/>
      <w:lvlText w:val=""/>
      <w:lvlJc w:val="left"/>
      <w:pPr>
        <w:tabs>
          <w:tab w:val="num" w:pos="360"/>
        </w:tabs>
      </w:pPr>
    </w:lvl>
  </w:abstractNum>
  <w:abstractNum w:abstractNumId="24">
    <w:nsid w:val="2F1A2F1C"/>
    <w:multiLevelType w:val="hybridMultilevel"/>
    <w:tmpl w:val="DB480690"/>
    <w:lvl w:ilvl="0" w:tplc="73DC419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316065D6"/>
    <w:multiLevelType w:val="multilevel"/>
    <w:tmpl w:val="019ABC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2CE4462"/>
    <w:multiLevelType w:val="multilevel"/>
    <w:tmpl w:val="63BC899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10"/>
        </w:tabs>
        <w:ind w:left="1110" w:hanging="3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7">
    <w:nsid w:val="3D274F0F"/>
    <w:multiLevelType w:val="multilevel"/>
    <w:tmpl w:val="4A3EB6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D2E4ABF"/>
    <w:multiLevelType w:val="multilevel"/>
    <w:tmpl w:val="4A3EB6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FAA1977"/>
    <w:multiLevelType w:val="hybridMultilevel"/>
    <w:tmpl w:val="536235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6294C33"/>
    <w:multiLevelType w:val="hybridMultilevel"/>
    <w:tmpl w:val="F376B5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C726B05"/>
    <w:multiLevelType w:val="multilevel"/>
    <w:tmpl w:val="EF1E0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5C1319BD"/>
    <w:multiLevelType w:val="multilevel"/>
    <w:tmpl w:val="4000B1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2E5435C"/>
    <w:multiLevelType w:val="hybridMultilevel"/>
    <w:tmpl w:val="B6DCC8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39A5ABD"/>
    <w:multiLevelType w:val="hybridMultilevel"/>
    <w:tmpl w:val="62C6B3FA"/>
    <w:lvl w:ilvl="0" w:tplc="B35EC80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674E6ADA"/>
    <w:multiLevelType w:val="hybridMultilevel"/>
    <w:tmpl w:val="7932FEA2"/>
    <w:lvl w:ilvl="0" w:tplc="18D0270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8611153"/>
    <w:multiLevelType w:val="hybridMultilevel"/>
    <w:tmpl w:val="0452380A"/>
    <w:lvl w:ilvl="0" w:tplc="242E7B96">
      <w:start w:val="1"/>
      <w:numFmt w:val="decimal"/>
      <w:lvlText w:val="%1."/>
      <w:lvlJc w:val="left"/>
      <w:pPr>
        <w:tabs>
          <w:tab w:val="num" w:pos="900"/>
        </w:tabs>
        <w:ind w:left="900" w:hanging="360"/>
      </w:pPr>
      <w:rPr>
        <w:rFonts w:hint="default"/>
      </w:rPr>
    </w:lvl>
    <w:lvl w:ilvl="1" w:tplc="8B04BA56">
      <w:numFmt w:val="none"/>
      <w:lvlText w:val=""/>
      <w:lvlJc w:val="left"/>
      <w:pPr>
        <w:tabs>
          <w:tab w:val="num" w:pos="360"/>
        </w:tabs>
      </w:pPr>
    </w:lvl>
    <w:lvl w:ilvl="2" w:tplc="136431AA">
      <w:numFmt w:val="none"/>
      <w:lvlText w:val=""/>
      <w:lvlJc w:val="left"/>
      <w:pPr>
        <w:tabs>
          <w:tab w:val="num" w:pos="360"/>
        </w:tabs>
      </w:pPr>
    </w:lvl>
    <w:lvl w:ilvl="3" w:tplc="90F69CDC">
      <w:numFmt w:val="none"/>
      <w:lvlText w:val=""/>
      <w:lvlJc w:val="left"/>
      <w:pPr>
        <w:tabs>
          <w:tab w:val="num" w:pos="360"/>
        </w:tabs>
      </w:pPr>
    </w:lvl>
    <w:lvl w:ilvl="4" w:tplc="2D5221F4">
      <w:numFmt w:val="none"/>
      <w:lvlText w:val=""/>
      <w:lvlJc w:val="left"/>
      <w:pPr>
        <w:tabs>
          <w:tab w:val="num" w:pos="360"/>
        </w:tabs>
      </w:pPr>
    </w:lvl>
    <w:lvl w:ilvl="5" w:tplc="09569148">
      <w:numFmt w:val="none"/>
      <w:lvlText w:val=""/>
      <w:lvlJc w:val="left"/>
      <w:pPr>
        <w:tabs>
          <w:tab w:val="num" w:pos="360"/>
        </w:tabs>
      </w:pPr>
    </w:lvl>
    <w:lvl w:ilvl="6" w:tplc="2438C72A">
      <w:numFmt w:val="none"/>
      <w:lvlText w:val=""/>
      <w:lvlJc w:val="left"/>
      <w:pPr>
        <w:tabs>
          <w:tab w:val="num" w:pos="360"/>
        </w:tabs>
      </w:pPr>
    </w:lvl>
    <w:lvl w:ilvl="7" w:tplc="3216F126">
      <w:numFmt w:val="none"/>
      <w:lvlText w:val=""/>
      <w:lvlJc w:val="left"/>
      <w:pPr>
        <w:tabs>
          <w:tab w:val="num" w:pos="360"/>
        </w:tabs>
      </w:pPr>
    </w:lvl>
    <w:lvl w:ilvl="8" w:tplc="F184E05C">
      <w:numFmt w:val="none"/>
      <w:lvlText w:val=""/>
      <w:lvlJc w:val="left"/>
      <w:pPr>
        <w:tabs>
          <w:tab w:val="num" w:pos="360"/>
        </w:tabs>
      </w:pPr>
    </w:lvl>
  </w:abstractNum>
  <w:abstractNum w:abstractNumId="37">
    <w:nsid w:val="6CFC4311"/>
    <w:multiLevelType w:val="hybridMultilevel"/>
    <w:tmpl w:val="1CB48368"/>
    <w:lvl w:ilvl="0" w:tplc="E280E0D4">
      <w:start w:val="1"/>
      <w:numFmt w:val="decimal"/>
      <w:lvlText w:val="%1."/>
      <w:lvlJc w:val="left"/>
      <w:pPr>
        <w:tabs>
          <w:tab w:val="num" w:pos="1140"/>
        </w:tabs>
        <w:ind w:left="1140" w:hanging="360"/>
      </w:pPr>
      <w:rPr>
        <w:rFonts w:hint="default"/>
      </w:rPr>
    </w:lvl>
    <w:lvl w:ilvl="1" w:tplc="E4B0E330">
      <w:start w:val="1"/>
      <w:numFmt w:val="lowerLetter"/>
      <w:lvlText w:val="%2."/>
      <w:lvlJc w:val="left"/>
      <w:pPr>
        <w:tabs>
          <w:tab w:val="num" w:pos="1860"/>
        </w:tabs>
        <w:ind w:left="1860" w:hanging="360"/>
      </w:pPr>
    </w:lvl>
    <w:lvl w:ilvl="2" w:tplc="450E7704">
      <w:start w:val="1"/>
      <w:numFmt w:val="lowerRoman"/>
      <w:lvlText w:val="%3."/>
      <w:lvlJc w:val="right"/>
      <w:pPr>
        <w:tabs>
          <w:tab w:val="num" w:pos="2580"/>
        </w:tabs>
        <w:ind w:left="2580" w:hanging="180"/>
      </w:pPr>
    </w:lvl>
    <w:lvl w:ilvl="3" w:tplc="5E1A5E52">
      <w:start w:val="1"/>
      <w:numFmt w:val="decimal"/>
      <w:lvlText w:val="%4."/>
      <w:lvlJc w:val="left"/>
      <w:pPr>
        <w:tabs>
          <w:tab w:val="num" w:pos="3300"/>
        </w:tabs>
        <w:ind w:left="3300" w:hanging="360"/>
      </w:pPr>
    </w:lvl>
    <w:lvl w:ilvl="4" w:tplc="E3000520">
      <w:start w:val="1"/>
      <w:numFmt w:val="lowerLetter"/>
      <w:lvlText w:val="%5."/>
      <w:lvlJc w:val="left"/>
      <w:pPr>
        <w:tabs>
          <w:tab w:val="num" w:pos="4020"/>
        </w:tabs>
        <w:ind w:left="4020" w:hanging="360"/>
      </w:pPr>
    </w:lvl>
    <w:lvl w:ilvl="5" w:tplc="E79C1002">
      <w:start w:val="1"/>
      <w:numFmt w:val="lowerRoman"/>
      <w:lvlText w:val="%6."/>
      <w:lvlJc w:val="right"/>
      <w:pPr>
        <w:tabs>
          <w:tab w:val="num" w:pos="4740"/>
        </w:tabs>
        <w:ind w:left="4740" w:hanging="180"/>
      </w:pPr>
    </w:lvl>
    <w:lvl w:ilvl="6" w:tplc="9252F782">
      <w:start w:val="1"/>
      <w:numFmt w:val="decimal"/>
      <w:lvlText w:val="%7."/>
      <w:lvlJc w:val="left"/>
      <w:pPr>
        <w:tabs>
          <w:tab w:val="num" w:pos="5460"/>
        </w:tabs>
        <w:ind w:left="5460" w:hanging="360"/>
      </w:pPr>
    </w:lvl>
    <w:lvl w:ilvl="7" w:tplc="CAEAEFAA">
      <w:start w:val="1"/>
      <w:numFmt w:val="lowerLetter"/>
      <w:lvlText w:val="%8."/>
      <w:lvlJc w:val="left"/>
      <w:pPr>
        <w:tabs>
          <w:tab w:val="num" w:pos="6180"/>
        </w:tabs>
        <w:ind w:left="6180" w:hanging="360"/>
      </w:pPr>
    </w:lvl>
    <w:lvl w:ilvl="8" w:tplc="EE4EBAF4">
      <w:start w:val="1"/>
      <w:numFmt w:val="lowerRoman"/>
      <w:lvlText w:val="%9."/>
      <w:lvlJc w:val="right"/>
      <w:pPr>
        <w:tabs>
          <w:tab w:val="num" w:pos="6900"/>
        </w:tabs>
        <w:ind w:left="6900" w:hanging="180"/>
      </w:pPr>
    </w:lvl>
  </w:abstractNum>
  <w:abstractNum w:abstractNumId="38">
    <w:nsid w:val="7BC8783A"/>
    <w:multiLevelType w:val="hybridMultilevel"/>
    <w:tmpl w:val="7932FEA2"/>
    <w:lvl w:ilvl="0" w:tplc="18D0270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DFF72EF"/>
    <w:multiLevelType w:val="multilevel"/>
    <w:tmpl w:val="346C90D6"/>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num w:numId="1">
    <w:abstractNumId w:val="1"/>
    <w:lvlOverride w:ilvl="0">
      <w:lvl w:ilvl="0">
        <w:start w:val="65535"/>
        <w:numFmt w:val="bullet"/>
        <w:lvlText w:val="-"/>
        <w:legacy w:legacy="1" w:legacySpace="0" w:legacyIndent="220"/>
        <w:lvlJc w:val="left"/>
        <w:rPr>
          <w:rFonts w:ascii="Arial" w:hAnsi="Arial" w:hint="default"/>
        </w:rPr>
      </w:lvl>
    </w:lvlOverride>
  </w:num>
  <w:num w:numId="2">
    <w:abstractNumId w:val="14"/>
  </w:num>
  <w:num w:numId="3">
    <w:abstractNumId w:val="26"/>
  </w:num>
  <w:num w:numId="4">
    <w:abstractNumId w:val="39"/>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7"/>
  </w:num>
  <w:num w:numId="10">
    <w:abstractNumId w:val="24"/>
  </w:num>
  <w:num w:numId="11">
    <w:abstractNumId w:val="37"/>
  </w:num>
  <w:num w:numId="12">
    <w:abstractNumId w:val="31"/>
  </w:num>
  <w:num w:numId="13">
    <w:abstractNumId w:val="34"/>
  </w:num>
  <w:num w:numId="14">
    <w:abstractNumId w:val="11"/>
  </w:num>
  <w:num w:numId="15">
    <w:abstractNumId w:val="20"/>
  </w:num>
  <w:num w:numId="16">
    <w:abstractNumId w:val="30"/>
  </w:num>
  <w:num w:numId="17">
    <w:abstractNumId w:val="33"/>
  </w:num>
  <w:num w:numId="18">
    <w:abstractNumId w:val="19"/>
  </w:num>
  <w:num w:numId="19">
    <w:abstractNumId w:val="7"/>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6"/>
  </w:num>
  <w:num w:numId="23">
    <w:abstractNumId w:val="23"/>
  </w:num>
  <w:num w:numId="24">
    <w:abstractNumId w:val="15"/>
  </w:num>
  <w:num w:numId="25">
    <w:abstractNumId w:val="2"/>
  </w:num>
  <w:num w:numId="26">
    <w:abstractNumId w:val="5"/>
  </w:num>
  <w:num w:numId="27">
    <w:abstractNumId w:val="6"/>
  </w:num>
  <w:num w:numId="28">
    <w:abstractNumId w:val="25"/>
  </w:num>
  <w:num w:numId="29">
    <w:abstractNumId w:val="8"/>
  </w:num>
  <w:num w:numId="30">
    <w:abstractNumId w:val="38"/>
  </w:num>
  <w:num w:numId="31">
    <w:abstractNumId w:val="3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28"/>
  </w:num>
  <w:num w:numId="36">
    <w:abstractNumId w:val="32"/>
  </w:num>
  <w:num w:numId="37">
    <w:abstractNumId w:val="18"/>
  </w:num>
  <w:num w:numId="38">
    <w:abstractNumId w:val="27"/>
  </w:num>
  <w:num w:numId="39">
    <w:abstractNumId w:val="29"/>
  </w:num>
  <w:num w:numId="40">
    <w:abstractNumId w:val="3"/>
  </w:num>
  <w:num w:numId="41">
    <w:abstractNumId w:val="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4284D"/>
    <w:rsid w:val="00002B5E"/>
    <w:rsid w:val="00011A36"/>
    <w:rsid w:val="00013770"/>
    <w:rsid w:val="0001606E"/>
    <w:rsid w:val="0002264F"/>
    <w:rsid w:val="00040295"/>
    <w:rsid w:val="0004284D"/>
    <w:rsid w:val="00055950"/>
    <w:rsid w:val="00055F8F"/>
    <w:rsid w:val="00065F52"/>
    <w:rsid w:val="00066286"/>
    <w:rsid w:val="00074CD1"/>
    <w:rsid w:val="00077015"/>
    <w:rsid w:val="00084638"/>
    <w:rsid w:val="00094186"/>
    <w:rsid w:val="000A4104"/>
    <w:rsid w:val="001130E7"/>
    <w:rsid w:val="00117BB8"/>
    <w:rsid w:val="001221FB"/>
    <w:rsid w:val="0012392C"/>
    <w:rsid w:val="001251FD"/>
    <w:rsid w:val="00142FDA"/>
    <w:rsid w:val="001470B3"/>
    <w:rsid w:val="001502EB"/>
    <w:rsid w:val="001548BC"/>
    <w:rsid w:val="0017233E"/>
    <w:rsid w:val="00187951"/>
    <w:rsid w:val="001C119C"/>
    <w:rsid w:val="001C3851"/>
    <w:rsid w:val="001C4AD8"/>
    <w:rsid w:val="001C4E43"/>
    <w:rsid w:val="001D5E41"/>
    <w:rsid w:val="001E4D07"/>
    <w:rsid w:val="0020045D"/>
    <w:rsid w:val="002126E9"/>
    <w:rsid w:val="00214E9E"/>
    <w:rsid w:val="0021784C"/>
    <w:rsid w:val="002406FB"/>
    <w:rsid w:val="002449DF"/>
    <w:rsid w:val="0024651B"/>
    <w:rsid w:val="002512E1"/>
    <w:rsid w:val="002568B3"/>
    <w:rsid w:val="00261FB5"/>
    <w:rsid w:val="002701B5"/>
    <w:rsid w:val="00277C8B"/>
    <w:rsid w:val="00282A1E"/>
    <w:rsid w:val="002839F1"/>
    <w:rsid w:val="00286B44"/>
    <w:rsid w:val="00295CB6"/>
    <w:rsid w:val="002A58DC"/>
    <w:rsid w:val="002A7D2B"/>
    <w:rsid w:val="002D1382"/>
    <w:rsid w:val="002D3831"/>
    <w:rsid w:val="002D399F"/>
    <w:rsid w:val="002E14CD"/>
    <w:rsid w:val="00302051"/>
    <w:rsid w:val="00304738"/>
    <w:rsid w:val="003158CA"/>
    <w:rsid w:val="00324ACE"/>
    <w:rsid w:val="0032765C"/>
    <w:rsid w:val="00344F4B"/>
    <w:rsid w:val="00345597"/>
    <w:rsid w:val="003455EB"/>
    <w:rsid w:val="003606C2"/>
    <w:rsid w:val="00363862"/>
    <w:rsid w:val="003643D3"/>
    <w:rsid w:val="003702F3"/>
    <w:rsid w:val="00371C3F"/>
    <w:rsid w:val="00382C31"/>
    <w:rsid w:val="00386B84"/>
    <w:rsid w:val="003A5F78"/>
    <w:rsid w:val="003B060B"/>
    <w:rsid w:val="003B6157"/>
    <w:rsid w:val="003C6477"/>
    <w:rsid w:val="003E4509"/>
    <w:rsid w:val="003E7316"/>
    <w:rsid w:val="003F0047"/>
    <w:rsid w:val="003F0FDB"/>
    <w:rsid w:val="003F5EAD"/>
    <w:rsid w:val="00400319"/>
    <w:rsid w:val="00404841"/>
    <w:rsid w:val="00412F9E"/>
    <w:rsid w:val="00414A6B"/>
    <w:rsid w:val="0042621D"/>
    <w:rsid w:val="004325BB"/>
    <w:rsid w:val="0043728A"/>
    <w:rsid w:val="00440DC1"/>
    <w:rsid w:val="00457135"/>
    <w:rsid w:val="0046560B"/>
    <w:rsid w:val="00466774"/>
    <w:rsid w:val="00482C14"/>
    <w:rsid w:val="00491DCF"/>
    <w:rsid w:val="004A44D8"/>
    <w:rsid w:val="004A7B71"/>
    <w:rsid w:val="004D0A57"/>
    <w:rsid w:val="004D5A34"/>
    <w:rsid w:val="004E4A8A"/>
    <w:rsid w:val="004F04EE"/>
    <w:rsid w:val="004F0DB6"/>
    <w:rsid w:val="00502814"/>
    <w:rsid w:val="00503618"/>
    <w:rsid w:val="005074E8"/>
    <w:rsid w:val="00531A5D"/>
    <w:rsid w:val="0054027E"/>
    <w:rsid w:val="00544378"/>
    <w:rsid w:val="005478C0"/>
    <w:rsid w:val="00565052"/>
    <w:rsid w:val="005724A7"/>
    <w:rsid w:val="0057261D"/>
    <w:rsid w:val="00587C0B"/>
    <w:rsid w:val="005B37F6"/>
    <w:rsid w:val="005B526C"/>
    <w:rsid w:val="005D0336"/>
    <w:rsid w:val="005D15A8"/>
    <w:rsid w:val="005F4729"/>
    <w:rsid w:val="005F6680"/>
    <w:rsid w:val="00606871"/>
    <w:rsid w:val="00623F38"/>
    <w:rsid w:val="006341FB"/>
    <w:rsid w:val="00650BD6"/>
    <w:rsid w:val="006543DC"/>
    <w:rsid w:val="0066705A"/>
    <w:rsid w:val="0067129B"/>
    <w:rsid w:val="00675F51"/>
    <w:rsid w:val="00677CB5"/>
    <w:rsid w:val="0068259B"/>
    <w:rsid w:val="006827D9"/>
    <w:rsid w:val="006854DD"/>
    <w:rsid w:val="0068636F"/>
    <w:rsid w:val="00687D43"/>
    <w:rsid w:val="00694561"/>
    <w:rsid w:val="0069475D"/>
    <w:rsid w:val="006C02EE"/>
    <w:rsid w:val="006C2D49"/>
    <w:rsid w:val="006E21BE"/>
    <w:rsid w:val="006E2DE2"/>
    <w:rsid w:val="00731032"/>
    <w:rsid w:val="00735D38"/>
    <w:rsid w:val="00743B21"/>
    <w:rsid w:val="0076605B"/>
    <w:rsid w:val="007661A7"/>
    <w:rsid w:val="00785CE4"/>
    <w:rsid w:val="00785DD5"/>
    <w:rsid w:val="007A0690"/>
    <w:rsid w:val="007A4ED5"/>
    <w:rsid w:val="007B414F"/>
    <w:rsid w:val="007B6EFC"/>
    <w:rsid w:val="00800B0D"/>
    <w:rsid w:val="00811409"/>
    <w:rsid w:val="008177CD"/>
    <w:rsid w:val="008230CE"/>
    <w:rsid w:val="0083033E"/>
    <w:rsid w:val="008312AD"/>
    <w:rsid w:val="00834B03"/>
    <w:rsid w:val="00843352"/>
    <w:rsid w:val="00845D29"/>
    <w:rsid w:val="008652BD"/>
    <w:rsid w:val="008708A2"/>
    <w:rsid w:val="00871D40"/>
    <w:rsid w:val="008743B3"/>
    <w:rsid w:val="008744A0"/>
    <w:rsid w:val="008769BC"/>
    <w:rsid w:val="008771B2"/>
    <w:rsid w:val="00887612"/>
    <w:rsid w:val="00895808"/>
    <w:rsid w:val="00896F0D"/>
    <w:rsid w:val="008A3E7C"/>
    <w:rsid w:val="008A6341"/>
    <w:rsid w:val="008B7919"/>
    <w:rsid w:val="008D1E79"/>
    <w:rsid w:val="008E080D"/>
    <w:rsid w:val="008E6108"/>
    <w:rsid w:val="008F2A31"/>
    <w:rsid w:val="0094061F"/>
    <w:rsid w:val="009422DE"/>
    <w:rsid w:val="00954F74"/>
    <w:rsid w:val="0095776E"/>
    <w:rsid w:val="0097397B"/>
    <w:rsid w:val="00983DEA"/>
    <w:rsid w:val="00996307"/>
    <w:rsid w:val="009A340B"/>
    <w:rsid w:val="009A3B79"/>
    <w:rsid w:val="009A4B42"/>
    <w:rsid w:val="009B19E6"/>
    <w:rsid w:val="009B5701"/>
    <w:rsid w:val="009F1C81"/>
    <w:rsid w:val="009F3100"/>
    <w:rsid w:val="00A039E3"/>
    <w:rsid w:val="00A16789"/>
    <w:rsid w:val="00A273EC"/>
    <w:rsid w:val="00A4017C"/>
    <w:rsid w:val="00A45076"/>
    <w:rsid w:val="00A550C5"/>
    <w:rsid w:val="00A57C72"/>
    <w:rsid w:val="00A64BE0"/>
    <w:rsid w:val="00A77665"/>
    <w:rsid w:val="00A95C62"/>
    <w:rsid w:val="00AA2B60"/>
    <w:rsid w:val="00AA3169"/>
    <w:rsid w:val="00AA4D4B"/>
    <w:rsid w:val="00AB1C9F"/>
    <w:rsid w:val="00AC5AE2"/>
    <w:rsid w:val="00AC6D34"/>
    <w:rsid w:val="00AF228E"/>
    <w:rsid w:val="00B051E1"/>
    <w:rsid w:val="00B52A16"/>
    <w:rsid w:val="00B66ACC"/>
    <w:rsid w:val="00B73E2A"/>
    <w:rsid w:val="00B74B58"/>
    <w:rsid w:val="00B85D25"/>
    <w:rsid w:val="00BA44A6"/>
    <w:rsid w:val="00BA520C"/>
    <w:rsid w:val="00BA52C6"/>
    <w:rsid w:val="00BB0CBA"/>
    <w:rsid w:val="00BB5F17"/>
    <w:rsid w:val="00BB6150"/>
    <w:rsid w:val="00BC633A"/>
    <w:rsid w:val="00BD0B0D"/>
    <w:rsid w:val="00BD75E1"/>
    <w:rsid w:val="00C051F6"/>
    <w:rsid w:val="00C05547"/>
    <w:rsid w:val="00C166F4"/>
    <w:rsid w:val="00C27F7E"/>
    <w:rsid w:val="00C41E52"/>
    <w:rsid w:val="00C5600C"/>
    <w:rsid w:val="00C63502"/>
    <w:rsid w:val="00C63667"/>
    <w:rsid w:val="00C63CA9"/>
    <w:rsid w:val="00C8429D"/>
    <w:rsid w:val="00C94045"/>
    <w:rsid w:val="00CB769D"/>
    <w:rsid w:val="00CC2621"/>
    <w:rsid w:val="00CC3A5F"/>
    <w:rsid w:val="00CD191F"/>
    <w:rsid w:val="00CE16BE"/>
    <w:rsid w:val="00CE2F1B"/>
    <w:rsid w:val="00D005AF"/>
    <w:rsid w:val="00D02967"/>
    <w:rsid w:val="00D15641"/>
    <w:rsid w:val="00D1639A"/>
    <w:rsid w:val="00D27CFC"/>
    <w:rsid w:val="00D47978"/>
    <w:rsid w:val="00D506CC"/>
    <w:rsid w:val="00D57421"/>
    <w:rsid w:val="00D6139B"/>
    <w:rsid w:val="00D96C51"/>
    <w:rsid w:val="00DB0FB7"/>
    <w:rsid w:val="00DB590B"/>
    <w:rsid w:val="00DC0BEF"/>
    <w:rsid w:val="00DC3B4C"/>
    <w:rsid w:val="00DD3835"/>
    <w:rsid w:val="00DD5334"/>
    <w:rsid w:val="00DF6991"/>
    <w:rsid w:val="00E2499B"/>
    <w:rsid w:val="00E33064"/>
    <w:rsid w:val="00E627F9"/>
    <w:rsid w:val="00E744D8"/>
    <w:rsid w:val="00E7596F"/>
    <w:rsid w:val="00E93158"/>
    <w:rsid w:val="00EA01C8"/>
    <w:rsid w:val="00EB3615"/>
    <w:rsid w:val="00EB7EA5"/>
    <w:rsid w:val="00ED4A60"/>
    <w:rsid w:val="00ED7F12"/>
    <w:rsid w:val="00EE3F39"/>
    <w:rsid w:val="00EF2F8A"/>
    <w:rsid w:val="00EF5975"/>
    <w:rsid w:val="00F10999"/>
    <w:rsid w:val="00F11D47"/>
    <w:rsid w:val="00F14C50"/>
    <w:rsid w:val="00F32A16"/>
    <w:rsid w:val="00F37B3A"/>
    <w:rsid w:val="00F5151E"/>
    <w:rsid w:val="00F641E6"/>
    <w:rsid w:val="00F80596"/>
    <w:rsid w:val="00FA36A3"/>
    <w:rsid w:val="00FC5254"/>
    <w:rsid w:val="00FD23BF"/>
    <w:rsid w:val="00FD68F6"/>
    <w:rsid w:val="00FD7559"/>
    <w:rsid w:val="00FE1691"/>
    <w:rsid w:val="00FE3460"/>
    <w:rsid w:val="00FF2C38"/>
    <w:rsid w:val="00FF4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n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4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A36A3"/>
    <w:pPr>
      <w:keepNext/>
      <w:jc w:val="center"/>
      <w:outlineLvl w:val="0"/>
    </w:pPr>
    <w:rPr>
      <w:b/>
      <w:bCs/>
      <w:sz w:val="28"/>
      <w:szCs w:val="28"/>
    </w:rPr>
  </w:style>
  <w:style w:type="paragraph" w:styleId="3">
    <w:name w:val="heading 3"/>
    <w:basedOn w:val="a"/>
    <w:next w:val="a"/>
    <w:link w:val="30"/>
    <w:qFormat/>
    <w:rsid w:val="000428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284D"/>
    <w:rPr>
      <w:rFonts w:ascii="Arial" w:eastAsia="Times New Roman" w:hAnsi="Arial" w:cs="Arial"/>
      <w:b/>
      <w:bCs/>
      <w:sz w:val="26"/>
      <w:szCs w:val="26"/>
      <w:lang w:eastAsia="ru-RU"/>
    </w:rPr>
  </w:style>
  <w:style w:type="paragraph" w:styleId="a3">
    <w:name w:val="Title"/>
    <w:basedOn w:val="a"/>
    <w:link w:val="a4"/>
    <w:qFormat/>
    <w:rsid w:val="0004284D"/>
    <w:pPr>
      <w:jc w:val="center"/>
    </w:pPr>
    <w:rPr>
      <w:b/>
      <w:bCs/>
    </w:rPr>
  </w:style>
  <w:style w:type="character" w:customStyle="1" w:styleId="a4">
    <w:name w:val="Название Знак"/>
    <w:basedOn w:val="a0"/>
    <w:link w:val="a3"/>
    <w:rsid w:val="0004284D"/>
    <w:rPr>
      <w:rFonts w:ascii="Times New Roman" w:eastAsia="Times New Roman" w:hAnsi="Times New Roman" w:cs="Times New Roman"/>
      <w:b/>
      <w:bCs/>
      <w:sz w:val="24"/>
      <w:szCs w:val="24"/>
      <w:lang w:eastAsia="ru-RU"/>
    </w:rPr>
  </w:style>
  <w:style w:type="paragraph" w:styleId="2">
    <w:name w:val="Body Text 2"/>
    <w:basedOn w:val="a"/>
    <w:link w:val="20"/>
    <w:rsid w:val="0004284D"/>
    <w:pPr>
      <w:spacing w:after="120" w:line="480" w:lineRule="auto"/>
    </w:pPr>
  </w:style>
  <w:style w:type="character" w:customStyle="1" w:styleId="20">
    <w:name w:val="Основной текст 2 Знак"/>
    <w:basedOn w:val="a0"/>
    <w:link w:val="2"/>
    <w:rsid w:val="0004284D"/>
    <w:rPr>
      <w:rFonts w:ascii="Times New Roman" w:eastAsia="Times New Roman" w:hAnsi="Times New Roman" w:cs="Times New Roman"/>
      <w:sz w:val="24"/>
      <w:szCs w:val="24"/>
      <w:lang w:eastAsia="ru-RU"/>
    </w:rPr>
  </w:style>
  <w:style w:type="paragraph" w:styleId="a5">
    <w:name w:val="Body Text Indent"/>
    <w:basedOn w:val="a"/>
    <w:link w:val="a6"/>
    <w:rsid w:val="0004284D"/>
    <w:pPr>
      <w:spacing w:after="120"/>
      <w:ind w:left="283"/>
    </w:pPr>
  </w:style>
  <w:style w:type="character" w:customStyle="1" w:styleId="a6">
    <w:name w:val="Основной текст с отступом Знак"/>
    <w:basedOn w:val="a0"/>
    <w:link w:val="a5"/>
    <w:rsid w:val="0004284D"/>
    <w:rPr>
      <w:rFonts w:ascii="Times New Roman" w:eastAsia="Times New Roman" w:hAnsi="Times New Roman" w:cs="Times New Roman"/>
      <w:sz w:val="24"/>
      <w:szCs w:val="24"/>
      <w:lang w:eastAsia="ru-RU"/>
    </w:rPr>
  </w:style>
  <w:style w:type="paragraph" w:styleId="a7">
    <w:name w:val="Body Text"/>
    <w:basedOn w:val="a"/>
    <w:link w:val="a8"/>
    <w:rsid w:val="0004284D"/>
    <w:pPr>
      <w:spacing w:after="120"/>
    </w:pPr>
  </w:style>
  <w:style w:type="character" w:customStyle="1" w:styleId="a8">
    <w:name w:val="Основной текст Знак"/>
    <w:basedOn w:val="a0"/>
    <w:link w:val="a7"/>
    <w:rsid w:val="0004284D"/>
    <w:rPr>
      <w:rFonts w:ascii="Times New Roman" w:eastAsia="Times New Roman" w:hAnsi="Times New Roman" w:cs="Times New Roman"/>
      <w:sz w:val="24"/>
      <w:szCs w:val="24"/>
    </w:rPr>
  </w:style>
  <w:style w:type="paragraph" w:customStyle="1" w:styleId="12">
    <w:name w:val="Обычный1"/>
    <w:rsid w:val="0004284D"/>
    <w:pPr>
      <w:spacing w:after="0" w:line="240" w:lineRule="auto"/>
    </w:pPr>
    <w:rPr>
      <w:rFonts w:ascii="Times New Roman" w:eastAsia="Times New Roman" w:hAnsi="Times New Roman" w:cs="Times New Roman"/>
      <w:sz w:val="20"/>
      <w:szCs w:val="20"/>
      <w:lang w:val="en-AU" w:eastAsia="ru-RU"/>
    </w:rPr>
  </w:style>
  <w:style w:type="paragraph" w:customStyle="1" w:styleId="1">
    <w:name w:val="Стиль1"/>
    <w:basedOn w:val="a"/>
    <w:rsid w:val="0004284D"/>
    <w:pPr>
      <w:keepNext/>
      <w:keepLines/>
      <w:widowControl w:val="0"/>
      <w:numPr>
        <w:numId w:val="5"/>
      </w:numPr>
      <w:suppressLineNumbers/>
      <w:suppressAutoHyphens/>
      <w:spacing w:after="60"/>
    </w:pPr>
    <w:rPr>
      <w:b/>
      <w:sz w:val="28"/>
    </w:rPr>
  </w:style>
  <w:style w:type="paragraph" w:customStyle="1" w:styleId="31">
    <w:name w:val="Стиль3"/>
    <w:basedOn w:val="21"/>
    <w:rsid w:val="0004284D"/>
    <w:pPr>
      <w:widowControl w:val="0"/>
      <w:tabs>
        <w:tab w:val="num" w:pos="720"/>
        <w:tab w:val="num" w:pos="1307"/>
      </w:tabs>
      <w:adjustRightInd w:val="0"/>
      <w:spacing w:after="0" w:line="240" w:lineRule="auto"/>
      <w:ind w:left="1080" w:hanging="720"/>
      <w:jc w:val="both"/>
    </w:pPr>
    <w:rPr>
      <w:szCs w:val="20"/>
    </w:rPr>
  </w:style>
  <w:style w:type="paragraph" w:customStyle="1" w:styleId="ConsPlusNormal">
    <w:name w:val="ConsPlusNormal"/>
    <w:rsid w:val="0004284D"/>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9">
    <w:name w:val="Hyperlink"/>
    <w:rsid w:val="0004284D"/>
    <w:rPr>
      <w:color w:val="0000FF"/>
      <w:u w:val="single"/>
    </w:rPr>
  </w:style>
  <w:style w:type="paragraph" w:customStyle="1" w:styleId="fr1">
    <w:name w:val="fr1"/>
    <w:basedOn w:val="a"/>
    <w:rsid w:val="0004284D"/>
    <w:pPr>
      <w:autoSpaceDE w:val="0"/>
      <w:autoSpaceDN w:val="0"/>
      <w:spacing w:before="120"/>
      <w:ind w:left="400" w:hanging="420"/>
    </w:pPr>
    <w:rPr>
      <w:sz w:val="28"/>
      <w:szCs w:val="28"/>
    </w:rPr>
  </w:style>
  <w:style w:type="character" w:customStyle="1" w:styleId="aa">
    <w:name w:val="Гипертекстовая ссылка"/>
    <w:basedOn w:val="a0"/>
    <w:rsid w:val="0004284D"/>
    <w:rPr>
      <w:rFonts w:cs="Times New Roman"/>
      <w:color w:val="106BBE"/>
    </w:rPr>
  </w:style>
  <w:style w:type="paragraph" w:styleId="21">
    <w:name w:val="Body Text Indent 2"/>
    <w:basedOn w:val="a"/>
    <w:link w:val="22"/>
    <w:unhideWhenUsed/>
    <w:rsid w:val="0004284D"/>
    <w:pPr>
      <w:spacing w:after="120" w:line="480" w:lineRule="auto"/>
      <w:ind w:left="283"/>
    </w:pPr>
  </w:style>
  <w:style w:type="character" w:customStyle="1" w:styleId="22">
    <w:name w:val="Основной текст с отступом 2 Знак"/>
    <w:basedOn w:val="a0"/>
    <w:link w:val="21"/>
    <w:rsid w:val="0004284D"/>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04284D"/>
    <w:rPr>
      <w:rFonts w:ascii="Tahoma" w:hAnsi="Tahoma" w:cs="Tahoma"/>
      <w:sz w:val="16"/>
      <w:szCs w:val="16"/>
    </w:rPr>
  </w:style>
  <w:style w:type="character" w:customStyle="1" w:styleId="ac">
    <w:name w:val="Текст выноски Знак"/>
    <w:basedOn w:val="a0"/>
    <w:link w:val="ab"/>
    <w:semiHidden/>
    <w:rsid w:val="0004284D"/>
    <w:rPr>
      <w:rFonts w:ascii="Tahoma" w:eastAsia="Times New Roman" w:hAnsi="Tahoma" w:cs="Tahoma"/>
      <w:sz w:val="16"/>
      <w:szCs w:val="16"/>
      <w:lang w:eastAsia="ru-RU"/>
    </w:rPr>
  </w:style>
  <w:style w:type="character" w:styleId="ad">
    <w:name w:val="Strong"/>
    <w:basedOn w:val="a0"/>
    <w:qFormat/>
    <w:rsid w:val="00011A36"/>
    <w:rPr>
      <w:b/>
      <w:bCs/>
    </w:rPr>
  </w:style>
  <w:style w:type="paragraph" w:customStyle="1" w:styleId="ae">
    <w:name w:val="Стиль"/>
    <w:rsid w:val="00200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 Spacing"/>
    <w:uiPriority w:val="1"/>
    <w:qFormat/>
    <w:rsid w:val="003E7316"/>
    <w:pPr>
      <w:spacing w:after="0" w:line="240" w:lineRule="auto"/>
    </w:pPr>
    <w:rPr>
      <w:rFonts w:eastAsiaTheme="minorEastAsia"/>
      <w:lang w:eastAsia="ru-RU"/>
    </w:rPr>
  </w:style>
  <w:style w:type="paragraph" w:customStyle="1" w:styleId="13">
    <w:name w:val="Без интервала1"/>
    <w:qFormat/>
    <w:rsid w:val="00785DD5"/>
    <w:pPr>
      <w:spacing w:after="0" w:line="240" w:lineRule="auto"/>
    </w:pPr>
    <w:rPr>
      <w:rFonts w:ascii="Calibri" w:eastAsia="Times New Roman" w:hAnsi="Calibri" w:cs="Calibri"/>
    </w:rPr>
  </w:style>
  <w:style w:type="character" w:customStyle="1" w:styleId="11">
    <w:name w:val="Заголовок 1 Знак"/>
    <w:basedOn w:val="a0"/>
    <w:link w:val="10"/>
    <w:rsid w:val="00FA36A3"/>
    <w:rPr>
      <w:rFonts w:ascii="Times New Roman" w:eastAsia="Times New Roman" w:hAnsi="Times New Roman" w:cs="Times New Roman"/>
      <w:b/>
      <w:bCs/>
      <w:sz w:val="28"/>
      <w:szCs w:val="28"/>
      <w:lang w:eastAsia="ru-RU"/>
    </w:rPr>
  </w:style>
  <w:style w:type="paragraph" w:styleId="af0">
    <w:name w:val="Normal (Web)"/>
    <w:basedOn w:val="a"/>
    <w:rsid w:val="00FA36A3"/>
    <w:pPr>
      <w:spacing w:before="100" w:beforeAutospacing="1" w:after="100" w:afterAutospacing="1"/>
    </w:pPr>
  </w:style>
  <w:style w:type="paragraph" w:styleId="HTML">
    <w:name w:val="HTML Preformatted"/>
    <w:basedOn w:val="a"/>
    <w:link w:val="HTML0"/>
    <w:rsid w:val="00FA3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A36A3"/>
    <w:rPr>
      <w:rFonts w:ascii="Courier New" w:eastAsia="Times New Roman" w:hAnsi="Courier New" w:cs="Courier New"/>
      <w:sz w:val="24"/>
      <w:szCs w:val="24"/>
      <w:lang w:eastAsia="ru-RU"/>
    </w:rPr>
  </w:style>
  <w:style w:type="paragraph" w:customStyle="1" w:styleId="Heading">
    <w:name w:val="Heading"/>
    <w:rsid w:val="00FA36A3"/>
    <w:pPr>
      <w:autoSpaceDE w:val="0"/>
      <w:autoSpaceDN w:val="0"/>
      <w:adjustRightInd w:val="0"/>
      <w:spacing w:after="0" w:line="240" w:lineRule="auto"/>
    </w:pPr>
    <w:rPr>
      <w:rFonts w:ascii="Arial" w:eastAsia="Times New Roman" w:hAnsi="Arial" w:cs="Arial"/>
      <w:b/>
      <w:bCs/>
      <w:lang w:eastAsia="ru-RU"/>
    </w:rPr>
  </w:style>
  <w:style w:type="character" w:customStyle="1" w:styleId="af1">
    <w:name w:val="Знак Знак"/>
    <w:basedOn w:val="a0"/>
    <w:locked/>
    <w:rsid w:val="00FA36A3"/>
    <w:rPr>
      <w:rFonts w:ascii="Courier New" w:hAnsi="Courier New" w:cs="Courier New"/>
      <w:sz w:val="24"/>
      <w:szCs w:val="24"/>
      <w:lang w:val="ru-RU" w:eastAsia="ru-RU"/>
    </w:rPr>
  </w:style>
  <w:style w:type="character" w:customStyle="1" w:styleId="af2">
    <w:name w:val="Цветовое выделение"/>
    <w:rsid w:val="00FA36A3"/>
    <w:rPr>
      <w:b/>
      <w:bCs/>
      <w:color w:val="26282F"/>
      <w:sz w:val="26"/>
      <w:szCs w:val="26"/>
    </w:rPr>
  </w:style>
  <w:style w:type="paragraph" w:customStyle="1" w:styleId="af3">
    <w:name w:val="Таблицы (моноширинный)"/>
    <w:basedOn w:val="a"/>
    <w:next w:val="a"/>
    <w:rsid w:val="00FA36A3"/>
    <w:pPr>
      <w:autoSpaceDE w:val="0"/>
      <w:autoSpaceDN w:val="0"/>
      <w:adjustRightInd w:val="0"/>
      <w:jc w:val="both"/>
    </w:pPr>
    <w:rPr>
      <w:rFonts w:ascii="Courier New" w:hAnsi="Courier New" w:cs="Courier New"/>
      <w:sz w:val="22"/>
      <w:szCs w:val="22"/>
    </w:rPr>
  </w:style>
  <w:style w:type="paragraph" w:customStyle="1" w:styleId="23">
    <w:name w:val="Стиль2"/>
    <w:basedOn w:val="24"/>
    <w:rsid w:val="00FA36A3"/>
    <w:pPr>
      <w:keepNext/>
      <w:keepLines/>
      <w:widowControl w:val="0"/>
      <w:suppressLineNumbers/>
      <w:tabs>
        <w:tab w:val="num" w:pos="720"/>
      </w:tabs>
      <w:suppressAutoHyphens/>
      <w:spacing w:after="60"/>
      <w:ind w:left="720"/>
      <w:jc w:val="both"/>
    </w:pPr>
    <w:rPr>
      <w:b/>
      <w:bCs/>
    </w:rPr>
  </w:style>
  <w:style w:type="paragraph" w:styleId="24">
    <w:name w:val="List Number 2"/>
    <w:basedOn w:val="a"/>
    <w:semiHidden/>
    <w:rsid w:val="00FA36A3"/>
    <w:pPr>
      <w:tabs>
        <w:tab w:val="num" w:pos="432"/>
      </w:tabs>
      <w:ind w:left="432" w:hanging="432"/>
    </w:pPr>
  </w:style>
  <w:style w:type="paragraph" w:styleId="af4">
    <w:name w:val="Document Map"/>
    <w:basedOn w:val="a"/>
    <w:link w:val="af5"/>
    <w:semiHidden/>
    <w:rsid w:val="00FA36A3"/>
    <w:rPr>
      <w:rFonts w:ascii="Tahoma" w:hAnsi="Tahoma" w:cs="Tahoma"/>
      <w:sz w:val="16"/>
      <w:szCs w:val="16"/>
    </w:rPr>
  </w:style>
  <w:style w:type="character" w:customStyle="1" w:styleId="af5">
    <w:name w:val="Схема документа Знак"/>
    <w:basedOn w:val="a0"/>
    <w:link w:val="af4"/>
    <w:semiHidden/>
    <w:rsid w:val="00FA36A3"/>
    <w:rPr>
      <w:rFonts w:ascii="Tahoma" w:eastAsia="Times New Roman" w:hAnsi="Tahoma" w:cs="Tahoma"/>
      <w:sz w:val="16"/>
      <w:szCs w:val="16"/>
      <w:lang w:eastAsia="ru-RU"/>
    </w:rPr>
  </w:style>
  <w:style w:type="paragraph" w:customStyle="1" w:styleId="s1">
    <w:name w:val="s_1"/>
    <w:basedOn w:val="a"/>
    <w:rsid w:val="00FA36A3"/>
    <w:pPr>
      <w:spacing w:before="100" w:beforeAutospacing="1" w:after="100" w:afterAutospacing="1"/>
    </w:pPr>
  </w:style>
  <w:style w:type="character" w:customStyle="1" w:styleId="apple-converted-space">
    <w:name w:val="apple-converted-space"/>
    <w:basedOn w:val="a0"/>
    <w:rsid w:val="00FA36A3"/>
  </w:style>
  <w:style w:type="paragraph" w:customStyle="1" w:styleId="af6">
    <w:name w:val="Содержимое таблицы"/>
    <w:basedOn w:val="a"/>
    <w:rsid w:val="00FA36A3"/>
    <w:pPr>
      <w:widowControl w:val="0"/>
      <w:suppressLineNumbers/>
      <w:suppressAutoHyphens/>
    </w:pPr>
    <w:rPr>
      <w:rFonts w:ascii="Arial" w:hAnsi="Arial" w:cs="Arial"/>
    </w:rPr>
  </w:style>
  <w:style w:type="paragraph" w:customStyle="1" w:styleId="ConsPlusNonformat">
    <w:name w:val="ConsPlusNonformat"/>
    <w:rsid w:val="00FA36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Default">
    <w:name w:val="Default"/>
    <w:rsid w:val="00FA36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
    <w:link w:val="33"/>
    <w:semiHidden/>
    <w:rsid w:val="00FA36A3"/>
    <w:pPr>
      <w:spacing w:after="120"/>
      <w:ind w:left="283"/>
    </w:pPr>
    <w:rPr>
      <w:sz w:val="16"/>
      <w:szCs w:val="16"/>
    </w:rPr>
  </w:style>
  <w:style w:type="character" w:customStyle="1" w:styleId="33">
    <w:name w:val="Основной текст с отступом 3 Знак"/>
    <w:basedOn w:val="a0"/>
    <w:link w:val="32"/>
    <w:semiHidden/>
    <w:rsid w:val="00FA36A3"/>
    <w:rPr>
      <w:rFonts w:ascii="Times New Roman" w:eastAsia="Times New Roman" w:hAnsi="Times New Roman" w:cs="Times New Roman"/>
      <w:sz w:val="16"/>
      <w:szCs w:val="16"/>
      <w:lang w:eastAsia="ru-RU"/>
    </w:rPr>
  </w:style>
  <w:style w:type="paragraph" w:customStyle="1" w:styleId="Pa23">
    <w:name w:val="Pa23"/>
    <w:basedOn w:val="a"/>
    <w:next w:val="a"/>
    <w:rsid w:val="00FA36A3"/>
    <w:pPr>
      <w:autoSpaceDE w:val="0"/>
      <w:autoSpaceDN w:val="0"/>
      <w:adjustRightInd w:val="0"/>
      <w:spacing w:before="120" w:line="211" w:lineRule="atLeast"/>
    </w:pPr>
    <w:rPr>
      <w:rFonts w:ascii="GaramondNarrowC" w:hAnsi="GaramondNarrowC" w:cs="GaramondNarrowC"/>
    </w:rPr>
  </w:style>
  <w:style w:type="paragraph" w:customStyle="1" w:styleId="14">
    <w:name w:val="Абзац списка1"/>
    <w:basedOn w:val="a"/>
    <w:qFormat/>
    <w:rsid w:val="00FA36A3"/>
    <w:pPr>
      <w:ind w:left="720"/>
    </w:pPr>
  </w:style>
  <w:style w:type="paragraph" w:styleId="af7">
    <w:name w:val="header"/>
    <w:basedOn w:val="a"/>
    <w:link w:val="af8"/>
    <w:rsid w:val="00FA36A3"/>
    <w:pPr>
      <w:tabs>
        <w:tab w:val="center" w:pos="4677"/>
        <w:tab w:val="right" w:pos="9355"/>
      </w:tabs>
    </w:pPr>
  </w:style>
  <w:style w:type="character" w:customStyle="1" w:styleId="af8">
    <w:name w:val="Верхний колонтитул Знак"/>
    <w:basedOn w:val="a0"/>
    <w:link w:val="af7"/>
    <w:rsid w:val="00FA36A3"/>
    <w:rPr>
      <w:rFonts w:ascii="Times New Roman" w:eastAsia="Times New Roman" w:hAnsi="Times New Roman" w:cs="Times New Roman"/>
      <w:sz w:val="24"/>
      <w:szCs w:val="24"/>
      <w:lang w:eastAsia="ru-RU"/>
    </w:rPr>
  </w:style>
  <w:style w:type="paragraph" w:styleId="af9">
    <w:name w:val="footer"/>
    <w:basedOn w:val="a"/>
    <w:link w:val="afa"/>
    <w:uiPriority w:val="99"/>
    <w:rsid w:val="00FA36A3"/>
    <w:pPr>
      <w:tabs>
        <w:tab w:val="center" w:pos="4677"/>
        <w:tab w:val="right" w:pos="9355"/>
      </w:tabs>
    </w:pPr>
  </w:style>
  <w:style w:type="character" w:customStyle="1" w:styleId="afa">
    <w:name w:val="Нижний колонтитул Знак"/>
    <w:basedOn w:val="a0"/>
    <w:link w:val="af9"/>
    <w:uiPriority w:val="99"/>
    <w:rsid w:val="00FA36A3"/>
    <w:rPr>
      <w:rFonts w:ascii="Times New Roman" w:eastAsia="Times New Roman" w:hAnsi="Times New Roman" w:cs="Times New Roman"/>
      <w:sz w:val="24"/>
      <w:szCs w:val="24"/>
      <w:lang w:eastAsia="ru-RU"/>
    </w:rPr>
  </w:style>
  <w:style w:type="paragraph" w:customStyle="1" w:styleId="Textbody">
    <w:name w:val="Text body"/>
    <w:basedOn w:val="a"/>
    <w:rsid w:val="00FA36A3"/>
    <w:pPr>
      <w:widowControl w:val="0"/>
      <w:suppressAutoHyphens/>
      <w:spacing w:after="120"/>
      <w:textAlignment w:val="baseline"/>
    </w:pPr>
    <w:rPr>
      <w:rFonts w:eastAsia="SimSun"/>
      <w:kern w:val="1"/>
      <w:lang w:eastAsia="hi-IN" w:bidi="hi-IN"/>
    </w:rPr>
  </w:style>
  <w:style w:type="character" w:customStyle="1" w:styleId="WW8Num1z1">
    <w:name w:val="WW8Num1z1"/>
    <w:rsid w:val="00FA36A3"/>
  </w:style>
  <w:style w:type="character" w:customStyle="1" w:styleId="WW8Num1z2">
    <w:name w:val="WW8Num1z2"/>
    <w:rsid w:val="00FA36A3"/>
  </w:style>
  <w:style w:type="character" w:customStyle="1" w:styleId="WW8Num3z0">
    <w:name w:val="WW8Num3z0"/>
    <w:rsid w:val="00FA36A3"/>
    <w:rPr>
      <w:color w:val="auto"/>
    </w:rPr>
  </w:style>
  <w:style w:type="character" w:customStyle="1" w:styleId="WW8Num3z1">
    <w:name w:val="WW8Num3z1"/>
    <w:rsid w:val="00FA36A3"/>
  </w:style>
  <w:style w:type="character" w:customStyle="1" w:styleId="WW8Num3z2">
    <w:name w:val="WW8Num3z2"/>
    <w:rsid w:val="00FA36A3"/>
  </w:style>
  <w:style w:type="character" w:customStyle="1" w:styleId="Absatz-Standardschriftart">
    <w:name w:val="Absatz-Standardschriftart"/>
    <w:rsid w:val="00FA36A3"/>
  </w:style>
  <w:style w:type="character" w:customStyle="1" w:styleId="WW-Absatz-Standardschriftart">
    <w:name w:val="WW-Absatz-Standardschriftart"/>
    <w:rsid w:val="00FA36A3"/>
  </w:style>
  <w:style w:type="character" w:customStyle="1" w:styleId="WW-Absatz-Standardschriftart1">
    <w:name w:val="WW-Absatz-Standardschriftart1"/>
    <w:rsid w:val="00FA36A3"/>
  </w:style>
  <w:style w:type="character" w:customStyle="1" w:styleId="WW-Absatz-Standardschriftart11">
    <w:name w:val="WW-Absatz-Standardschriftart11"/>
    <w:rsid w:val="00FA36A3"/>
  </w:style>
  <w:style w:type="character" w:customStyle="1" w:styleId="WW8Num2z0">
    <w:name w:val="WW8Num2z0"/>
    <w:rsid w:val="00FA36A3"/>
    <w:rPr>
      <w:rFonts w:ascii="Times New Roman" w:hAnsi="Times New Roman" w:cs="Times New Roman"/>
    </w:rPr>
  </w:style>
  <w:style w:type="character" w:customStyle="1" w:styleId="WW8Num4z0">
    <w:name w:val="WW8Num4z0"/>
    <w:rsid w:val="00FA36A3"/>
    <w:rPr>
      <w:rFonts w:ascii="Times New Roman" w:hAnsi="Times New Roman" w:cs="Times New Roman"/>
    </w:rPr>
  </w:style>
  <w:style w:type="character" w:customStyle="1" w:styleId="WW8Num5z1">
    <w:name w:val="WW8Num5z1"/>
    <w:rsid w:val="00FA36A3"/>
    <w:rPr>
      <w:rFonts w:ascii="Symbol" w:hAnsi="Symbol" w:cs="Symbol"/>
    </w:rPr>
  </w:style>
  <w:style w:type="character" w:customStyle="1" w:styleId="WW8Num6z0">
    <w:name w:val="WW8Num6z0"/>
    <w:rsid w:val="00FA36A3"/>
    <w:rPr>
      <w:rFonts w:ascii="Symbol" w:hAnsi="Symbol" w:cs="Symbol"/>
      <w:color w:val="auto"/>
    </w:rPr>
  </w:style>
  <w:style w:type="character" w:customStyle="1" w:styleId="WW8Num7z0">
    <w:name w:val="WW8Num7z0"/>
    <w:rsid w:val="00FA36A3"/>
    <w:rPr>
      <w:rFonts w:ascii="Times New Roman" w:hAnsi="Times New Roman" w:cs="Times New Roman"/>
    </w:rPr>
  </w:style>
  <w:style w:type="character" w:customStyle="1" w:styleId="WW8Num8z0">
    <w:name w:val="WW8Num8z0"/>
    <w:rsid w:val="00FA36A3"/>
    <w:rPr>
      <w:rFonts w:ascii="Times New Roman" w:hAnsi="Times New Roman" w:cs="Times New Roman"/>
    </w:rPr>
  </w:style>
  <w:style w:type="character" w:customStyle="1" w:styleId="WW8Num9z1">
    <w:name w:val="WW8Num9z1"/>
    <w:rsid w:val="00FA36A3"/>
  </w:style>
  <w:style w:type="character" w:customStyle="1" w:styleId="WW8Num9z2">
    <w:name w:val="WW8Num9z2"/>
    <w:rsid w:val="00FA36A3"/>
  </w:style>
  <w:style w:type="character" w:customStyle="1" w:styleId="WW8Num10z0">
    <w:name w:val="WW8Num10z0"/>
    <w:rsid w:val="00FA36A3"/>
    <w:rPr>
      <w:rFonts w:ascii="Times New Roman" w:hAnsi="Times New Roman" w:cs="Times New Roman"/>
    </w:rPr>
  </w:style>
  <w:style w:type="character" w:customStyle="1" w:styleId="WW8Num12z0">
    <w:name w:val="WW8Num12z0"/>
    <w:rsid w:val="00FA36A3"/>
    <w:rPr>
      <w:rFonts w:ascii="Times New Roman" w:hAnsi="Times New Roman" w:cs="Times New Roman"/>
    </w:rPr>
  </w:style>
  <w:style w:type="character" w:customStyle="1" w:styleId="WW8Num13z0">
    <w:name w:val="WW8Num13z0"/>
    <w:rsid w:val="00FA36A3"/>
    <w:rPr>
      <w:rFonts w:ascii="Symbol" w:hAnsi="Symbol" w:cs="Symbol"/>
    </w:rPr>
  </w:style>
  <w:style w:type="character" w:customStyle="1" w:styleId="WW8Num13z1">
    <w:name w:val="WW8Num13z1"/>
    <w:rsid w:val="00FA36A3"/>
    <w:rPr>
      <w:rFonts w:ascii="Courier New" w:hAnsi="Courier New" w:cs="Courier New"/>
    </w:rPr>
  </w:style>
  <w:style w:type="character" w:customStyle="1" w:styleId="WW8Num13z2">
    <w:name w:val="WW8Num13z2"/>
    <w:rsid w:val="00FA36A3"/>
    <w:rPr>
      <w:rFonts w:ascii="Wingdings" w:hAnsi="Wingdings" w:cs="Wingdings"/>
    </w:rPr>
  </w:style>
  <w:style w:type="character" w:customStyle="1" w:styleId="WW8Num14z0">
    <w:name w:val="WW8Num14z0"/>
    <w:rsid w:val="00FA36A3"/>
    <w:rPr>
      <w:rFonts w:ascii="Times New Roman" w:hAnsi="Times New Roman" w:cs="Times New Roman"/>
    </w:rPr>
  </w:style>
  <w:style w:type="character" w:customStyle="1" w:styleId="WW8Num15z0">
    <w:name w:val="WW8Num15z0"/>
    <w:rsid w:val="00FA36A3"/>
    <w:rPr>
      <w:b/>
      <w:bCs/>
    </w:rPr>
  </w:style>
  <w:style w:type="character" w:customStyle="1" w:styleId="WW8Num18z0">
    <w:name w:val="WW8Num18z0"/>
    <w:rsid w:val="00FA36A3"/>
    <w:rPr>
      <w:rFonts w:ascii="Times New Roman" w:hAnsi="Times New Roman" w:cs="Times New Roman"/>
    </w:rPr>
  </w:style>
  <w:style w:type="character" w:customStyle="1" w:styleId="WW8Num20z0">
    <w:name w:val="WW8Num20z0"/>
    <w:rsid w:val="00FA36A3"/>
    <w:rPr>
      <w:rFonts w:ascii="Symbol" w:hAnsi="Symbol" w:cs="Symbol"/>
    </w:rPr>
  </w:style>
  <w:style w:type="character" w:customStyle="1" w:styleId="WW8Num20z1">
    <w:name w:val="WW8Num20z1"/>
    <w:rsid w:val="00FA36A3"/>
    <w:rPr>
      <w:rFonts w:ascii="Courier New" w:hAnsi="Courier New" w:cs="Courier New"/>
    </w:rPr>
  </w:style>
  <w:style w:type="character" w:customStyle="1" w:styleId="WW8Num20z2">
    <w:name w:val="WW8Num20z2"/>
    <w:rsid w:val="00FA36A3"/>
    <w:rPr>
      <w:rFonts w:ascii="Wingdings" w:hAnsi="Wingdings" w:cs="Wingdings"/>
    </w:rPr>
  </w:style>
  <w:style w:type="character" w:customStyle="1" w:styleId="WW8Num22z0">
    <w:name w:val="WW8Num22z0"/>
    <w:rsid w:val="00FA36A3"/>
    <w:rPr>
      <w:rFonts w:ascii="Times New Roman" w:hAnsi="Times New Roman" w:cs="Times New Roman"/>
    </w:rPr>
  </w:style>
  <w:style w:type="character" w:customStyle="1" w:styleId="WW8Num23z0">
    <w:name w:val="WW8Num23z0"/>
    <w:rsid w:val="00FA36A3"/>
    <w:rPr>
      <w:rFonts w:ascii="Times New Roman" w:hAnsi="Times New Roman" w:cs="Times New Roman"/>
    </w:rPr>
  </w:style>
  <w:style w:type="character" w:customStyle="1" w:styleId="WW8Num24z0">
    <w:name w:val="WW8Num24z0"/>
    <w:rsid w:val="00FA36A3"/>
    <w:rPr>
      <w:rFonts w:ascii="Symbol" w:hAnsi="Symbol" w:cs="Symbol"/>
      <w:sz w:val="20"/>
      <w:szCs w:val="20"/>
    </w:rPr>
  </w:style>
  <w:style w:type="character" w:customStyle="1" w:styleId="WW8Num24z1">
    <w:name w:val="WW8Num24z1"/>
    <w:rsid w:val="00FA36A3"/>
    <w:rPr>
      <w:rFonts w:ascii="Courier New" w:hAnsi="Courier New" w:cs="Courier New"/>
      <w:sz w:val="20"/>
      <w:szCs w:val="20"/>
    </w:rPr>
  </w:style>
  <w:style w:type="character" w:customStyle="1" w:styleId="WW8Num24z2">
    <w:name w:val="WW8Num24z2"/>
    <w:rsid w:val="00FA36A3"/>
    <w:rPr>
      <w:rFonts w:ascii="Wingdings" w:hAnsi="Wingdings" w:cs="Wingdings"/>
      <w:sz w:val="20"/>
      <w:szCs w:val="20"/>
    </w:rPr>
  </w:style>
  <w:style w:type="character" w:customStyle="1" w:styleId="WW8Num25z0">
    <w:name w:val="WW8Num25z0"/>
    <w:rsid w:val="00FA36A3"/>
    <w:rPr>
      <w:rFonts w:ascii="Times New Roman" w:hAnsi="Times New Roman" w:cs="Times New Roman"/>
    </w:rPr>
  </w:style>
  <w:style w:type="character" w:customStyle="1" w:styleId="WW8Num26z0">
    <w:name w:val="WW8Num26z0"/>
    <w:rsid w:val="00FA36A3"/>
    <w:rPr>
      <w:rFonts w:ascii="Times New Roman" w:hAnsi="Times New Roman" w:cs="Times New Roman"/>
    </w:rPr>
  </w:style>
  <w:style w:type="character" w:customStyle="1" w:styleId="WW8Num28z0">
    <w:name w:val="WW8Num28z0"/>
    <w:rsid w:val="00FA36A3"/>
    <w:rPr>
      <w:rFonts w:ascii="Times New Roman" w:hAnsi="Times New Roman" w:cs="Times New Roman"/>
    </w:rPr>
  </w:style>
  <w:style w:type="character" w:customStyle="1" w:styleId="WW8Num29z0">
    <w:name w:val="WW8Num29z0"/>
    <w:rsid w:val="00FA36A3"/>
    <w:rPr>
      <w:rFonts w:ascii="Times New Roman" w:hAnsi="Times New Roman" w:cs="Times New Roman"/>
    </w:rPr>
  </w:style>
  <w:style w:type="character" w:customStyle="1" w:styleId="WW8Num30z0">
    <w:name w:val="WW8Num30z0"/>
    <w:rsid w:val="00FA36A3"/>
    <w:rPr>
      <w:rFonts w:ascii="Times New Roman" w:hAnsi="Times New Roman" w:cs="Times New Roman"/>
    </w:rPr>
  </w:style>
  <w:style w:type="character" w:customStyle="1" w:styleId="WW8Num31z0">
    <w:name w:val="WW8Num31z0"/>
    <w:rsid w:val="00FA36A3"/>
    <w:rPr>
      <w:b/>
      <w:bCs/>
    </w:rPr>
  </w:style>
  <w:style w:type="character" w:customStyle="1" w:styleId="WW8Num31z1">
    <w:name w:val="WW8Num31z1"/>
    <w:rsid w:val="00FA36A3"/>
  </w:style>
  <w:style w:type="character" w:customStyle="1" w:styleId="WW8Num31z2">
    <w:name w:val="WW8Num31z2"/>
    <w:rsid w:val="00FA36A3"/>
  </w:style>
  <w:style w:type="character" w:customStyle="1" w:styleId="WW8Num32z1">
    <w:name w:val="WW8Num32z1"/>
    <w:rsid w:val="00FA36A3"/>
    <w:rPr>
      <w:rFonts w:ascii="Symbol" w:hAnsi="Symbol" w:cs="Symbol"/>
    </w:rPr>
  </w:style>
  <w:style w:type="character" w:customStyle="1" w:styleId="WW8Num33z0">
    <w:name w:val="WW8Num33z0"/>
    <w:rsid w:val="00FA36A3"/>
    <w:rPr>
      <w:rFonts w:ascii="Times New Roman" w:hAnsi="Times New Roman" w:cs="Times New Roman"/>
    </w:rPr>
  </w:style>
  <w:style w:type="character" w:customStyle="1" w:styleId="WW8Num34z0">
    <w:name w:val="WW8Num34z0"/>
    <w:rsid w:val="00FA36A3"/>
    <w:rPr>
      <w:rFonts w:ascii="Times New Roman" w:hAnsi="Times New Roman" w:cs="Times New Roman"/>
    </w:rPr>
  </w:style>
  <w:style w:type="character" w:customStyle="1" w:styleId="WW8Num35z0">
    <w:name w:val="WW8Num35z0"/>
    <w:rsid w:val="00FA36A3"/>
    <w:rPr>
      <w:rFonts w:ascii="Times New Roman" w:hAnsi="Times New Roman" w:cs="Times New Roman"/>
    </w:rPr>
  </w:style>
  <w:style w:type="character" w:customStyle="1" w:styleId="WW8Num36z0">
    <w:name w:val="WW8Num36z0"/>
    <w:rsid w:val="00FA36A3"/>
    <w:rPr>
      <w:rFonts w:ascii="Times New Roman" w:hAnsi="Times New Roman" w:cs="Times New Roman"/>
    </w:rPr>
  </w:style>
  <w:style w:type="character" w:customStyle="1" w:styleId="WW8Num37z0">
    <w:name w:val="WW8Num37z0"/>
    <w:rsid w:val="00FA36A3"/>
    <w:rPr>
      <w:rFonts w:ascii="Times New Roman" w:hAnsi="Times New Roman" w:cs="Times New Roman"/>
    </w:rPr>
  </w:style>
  <w:style w:type="character" w:customStyle="1" w:styleId="WW8Num38z0">
    <w:name w:val="WW8Num38z0"/>
    <w:rsid w:val="00FA36A3"/>
    <w:rPr>
      <w:rFonts w:ascii="Times New Roman" w:hAnsi="Times New Roman" w:cs="Times New Roman"/>
      <w:b/>
      <w:bCs/>
      <w:color w:val="000000"/>
      <w:sz w:val="24"/>
      <w:szCs w:val="24"/>
    </w:rPr>
  </w:style>
  <w:style w:type="character" w:customStyle="1" w:styleId="15">
    <w:name w:val="Основной шрифт абзаца1"/>
    <w:rsid w:val="00FA36A3"/>
  </w:style>
  <w:style w:type="character" w:customStyle="1" w:styleId="16">
    <w:name w:val="Знак примечания1"/>
    <w:rsid w:val="00FA36A3"/>
    <w:rPr>
      <w:sz w:val="16"/>
      <w:szCs w:val="16"/>
    </w:rPr>
  </w:style>
  <w:style w:type="character" w:customStyle="1" w:styleId="34">
    <w:name w:val="Знак Знак3"/>
    <w:basedOn w:val="15"/>
    <w:rsid w:val="00FA36A3"/>
  </w:style>
  <w:style w:type="character" w:customStyle="1" w:styleId="25">
    <w:name w:val="Знак Знак2"/>
    <w:rsid w:val="00FA36A3"/>
    <w:rPr>
      <w:b/>
      <w:bCs/>
    </w:rPr>
  </w:style>
  <w:style w:type="character" w:customStyle="1" w:styleId="17">
    <w:name w:val="Знак Знак1"/>
    <w:rsid w:val="00FA36A3"/>
    <w:rPr>
      <w:sz w:val="24"/>
      <w:szCs w:val="24"/>
    </w:rPr>
  </w:style>
  <w:style w:type="character" w:customStyle="1" w:styleId="4">
    <w:name w:val="Знак Знак4"/>
    <w:rsid w:val="00FA36A3"/>
    <w:rPr>
      <w:sz w:val="24"/>
      <w:szCs w:val="24"/>
    </w:rPr>
  </w:style>
  <w:style w:type="character" w:styleId="afb">
    <w:name w:val="line number"/>
    <w:basedOn w:val="15"/>
    <w:rsid w:val="00FA36A3"/>
  </w:style>
  <w:style w:type="paragraph" w:customStyle="1" w:styleId="18">
    <w:name w:val="Заголовок1"/>
    <w:basedOn w:val="a"/>
    <w:next w:val="a7"/>
    <w:rsid w:val="00FA36A3"/>
    <w:pPr>
      <w:keepNext/>
      <w:suppressAutoHyphens/>
      <w:spacing w:before="240" w:after="120"/>
    </w:pPr>
    <w:rPr>
      <w:rFonts w:ascii="Arial" w:hAnsi="Arial" w:cs="Arial"/>
      <w:sz w:val="28"/>
      <w:szCs w:val="28"/>
      <w:lang w:eastAsia="ar-SA"/>
    </w:rPr>
  </w:style>
  <w:style w:type="paragraph" w:styleId="afc">
    <w:name w:val="List"/>
    <w:basedOn w:val="a7"/>
    <w:rsid w:val="00FA36A3"/>
    <w:pPr>
      <w:widowControl w:val="0"/>
      <w:suppressAutoHyphens/>
    </w:pPr>
    <w:rPr>
      <w:rFonts w:ascii="Arial" w:hAnsi="Arial" w:cs="Arial"/>
      <w:kern w:val="1"/>
      <w:sz w:val="20"/>
      <w:szCs w:val="20"/>
      <w:lang w:eastAsia="ar-SA"/>
    </w:rPr>
  </w:style>
  <w:style w:type="paragraph" w:customStyle="1" w:styleId="19">
    <w:name w:val="Название1"/>
    <w:basedOn w:val="a"/>
    <w:rsid w:val="00FA36A3"/>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rsid w:val="00FA36A3"/>
    <w:pPr>
      <w:suppressLineNumbers/>
      <w:suppressAutoHyphens/>
    </w:pPr>
    <w:rPr>
      <w:rFonts w:ascii="Arial" w:hAnsi="Arial" w:cs="Arial"/>
      <w:lang w:eastAsia="ar-SA"/>
    </w:rPr>
  </w:style>
  <w:style w:type="paragraph" w:customStyle="1" w:styleId="ConsNonformat">
    <w:name w:val="ConsNonformat"/>
    <w:rsid w:val="00FA36A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FA36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enter1">
    <w:name w:val="center1"/>
    <w:basedOn w:val="a"/>
    <w:rsid w:val="00FA36A3"/>
    <w:pPr>
      <w:suppressAutoHyphens/>
      <w:spacing w:before="60" w:after="60"/>
      <w:jc w:val="center"/>
    </w:pPr>
    <w:rPr>
      <w:rFonts w:ascii="Verdana" w:hAnsi="Verdana" w:cs="Verdana"/>
      <w:sz w:val="18"/>
      <w:szCs w:val="18"/>
      <w:lang w:eastAsia="ar-SA"/>
    </w:rPr>
  </w:style>
  <w:style w:type="paragraph" w:customStyle="1" w:styleId="320">
    <w:name w:val="Основной текст 32"/>
    <w:basedOn w:val="a"/>
    <w:rsid w:val="00FA36A3"/>
    <w:pPr>
      <w:suppressAutoHyphens/>
      <w:spacing w:after="120"/>
    </w:pPr>
    <w:rPr>
      <w:sz w:val="16"/>
      <w:szCs w:val="16"/>
      <w:lang w:eastAsia="ar-SA"/>
    </w:rPr>
  </w:style>
  <w:style w:type="paragraph" w:customStyle="1" w:styleId="310">
    <w:name w:val="Основной текст с отступом 31"/>
    <w:basedOn w:val="a"/>
    <w:rsid w:val="00FA36A3"/>
    <w:pPr>
      <w:suppressAutoHyphens/>
      <w:spacing w:after="120"/>
      <w:ind w:left="283"/>
    </w:pPr>
    <w:rPr>
      <w:sz w:val="16"/>
      <w:szCs w:val="16"/>
      <w:lang w:eastAsia="ar-SA"/>
    </w:rPr>
  </w:style>
  <w:style w:type="paragraph" w:customStyle="1" w:styleId="311">
    <w:name w:val="Основной текст 31"/>
    <w:basedOn w:val="a"/>
    <w:rsid w:val="00FA36A3"/>
    <w:pPr>
      <w:widowControl w:val="0"/>
      <w:suppressAutoHyphens/>
      <w:spacing w:after="120"/>
    </w:pPr>
    <w:rPr>
      <w:rFonts w:ascii="Arial" w:hAnsi="Arial" w:cs="Arial"/>
      <w:sz w:val="16"/>
      <w:szCs w:val="16"/>
    </w:rPr>
  </w:style>
  <w:style w:type="paragraph" w:customStyle="1" w:styleId="1b">
    <w:name w:val="Текст примечания1"/>
    <w:basedOn w:val="a"/>
    <w:rsid w:val="00FA36A3"/>
    <w:pPr>
      <w:suppressAutoHyphens/>
    </w:pPr>
    <w:rPr>
      <w:sz w:val="20"/>
      <w:szCs w:val="20"/>
      <w:lang w:eastAsia="ar-SA"/>
    </w:rPr>
  </w:style>
  <w:style w:type="paragraph" w:styleId="afd">
    <w:name w:val="annotation text"/>
    <w:basedOn w:val="a"/>
    <w:link w:val="afe"/>
    <w:semiHidden/>
    <w:rsid w:val="00FA36A3"/>
    <w:rPr>
      <w:sz w:val="20"/>
      <w:szCs w:val="20"/>
    </w:rPr>
  </w:style>
  <w:style w:type="character" w:customStyle="1" w:styleId="afe">
    <w:name w:val="Текст примечания Знак"/>
    <w:basedOn w:val="a0"/>
    <w:link w:val="afd"/>
    <w:semiHidden/>
    <w:rsid w:val="00FA36A3"/>
    <w:rPr>
      <w:rFonts w:ascii="Times New Roman" w:eastAsia="Times New Roman" w:hAnsi="Times New Roman" w:cs="Times New Roman"/>
      <w:sz w:val="20"/>
      <w:szCs w:val="20"/>
      <w:lang w:eastAsia="ru-RU"/>
    </w:rPr>
  </w:style>
  <w:style w:type="paragraph" w:styleId="aff">
    <w:name w:val="annotation subject"/>
    <w:basedOn w:val="1b"/>
    <w:next w:val="1b"/>
    <w:link w:val="aff0"/>
    <w:semiHidden/>
    <w:rsid w:val="00FA36A3"/>
    <w:rPr>
      <w:b/>
      <w:bCs/>
    </w:rPr>
  </w:style>
  <w:style w:type="character" w:customStyle="1" w:styleId="aff0">
    <w:name w:val="Тема примечания Знак"/>
    <w:basedOn w:val="afe"/>
    <w:link w:val="aff"/>
    <w:semiHidden/>
    <w:rsid w:val="00FA36A3"/>
    <w:rPr>
      <w:rFonts w:ascii="Times New Roman" w:eastAsia="Times New Roman" w:hAnsi="Times New Roman" w:cs="Times New Roman"/>
      <w:b/>
      <w:bCs/>
      <w:sz w:val="20"/>
      <w:szCs w:val="20"/>
      <w:lang w:eastAsia="ar-SA"/>
    </w:rPr>
  </w:style>
  <w:style w:type="paragraph" w:customStyle="1" w:styleId="PreformattedText">
    <w:name w:val="Preformatted Text"/>
    <w:basedOn w:val="a"/>
    <w:rsid w:val="00FA36A3"/>
    <w:pPr>
      <w:widowControl w:val="0"/>
      <w:suppressAutoHyphens/>
      <w:textAlignment w:val="baseline"/>
    </w:pPr>
    <w:rPr>
      <w:rFonts w:ascii="Courier New" w:eastAsia="NSimSun" w:hAnsi="Courier New" w:cs="Courier New"/>
      <w:kern w:val="1"/>
      <w:sz w:val="20"/>
      <w:szCs w:val="20"/>
      <w:lang w:eastAsia="hi-IN" w:bidi="hi-IN"/>
    </w:rPr>
  </w:style>
  <w:style w:type="paragraph" w:customStyle="1" w:styleId="Standard">
    <w:name w:val="Standard"/>
    <w:rsid w:val="00FA36A3"/>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FA36A3"/>
    <w:pPr>
      <w:suppressLineNumbers/>
    </w:pPr>
  </w:style>
  <w:style w:type="paragraph" w:customStyle="1" w:styleId="ConsPlusCell">
    <w:name w:val="ConsPlusCell"/>
    <w:rsid w:val="00FA36A3"/>
    <w:pPr>
      <w:suppressAutoHyphens/>
      <w:autoSpaceDE w:val="0"/>
      <w:spacing w:after="0" w:line="240" w:lineRule="auto"/>
      <w:textAlignment w:val="baseline"/>
    </w:pPr>
    <w:rPr>
      <w:rFonts w:ascii="Arial" w:eastAsia="Times New Roman" w:hAnsi="Arial" w:cs="Arial"/>
      <w:kern w:val="1"/>
      <w:sz w:val="20"/>
      <w:szCs w:val="20"/>
      <w:lang w:eastAsia="ar-SA"/>
    </w:rPr>
  </w:style>
  <w:style w:type="paragraph" w:customStyle="1" w:styleId="aff1">
    <w:name w:val="Заголовок таблицы"/>
    <w:basedOn w:val="af6"/>
    <w:rsid w:val="00FA36A3"/>
    <w:pPr>
      <w:widowControl/>
      <w:jc w:val="center"/>
    </w:pPr>
    <w:rPr>
      <w:rFonts w:ascii="Times New Roman" w:hAnsi="Times New Roman" w:cs="Times New Roman"/>
      <w:b/>
      <w:bCs/>
      <w:lang w:eastAsia="ar-SA"/>
    </w:rPr>
  </w:style>
  <w:style w:type="paragraph" w:customStyle="1" w:styleId="ConsPlusTitlePage">
    <w:name w:val="ConsPlusTitlePage"/>
    <w:rsid w:val="00FA36A3"/>
    <w:pPr>
      <w:widowControl w:val="0"/>
      <w:autoSpaceDE w:val="0"/>
      <w:autoSpaceDN w:val="0"/>
      <w:spacing w:after="0" w:line="240" w:lineRule="auto"/>
    </w:pPr>
    <w:rPr>
      <w:rFonts w:ascii="Tahoma" w:eastAsia="Times New Roman" w:hAnsi="Tahoma" w:cs="Tahoma"/>
      <w:sz w:val="20"/>
      <w:szCs w:val="20"/>
      <w:lang w:eastAsia="ru-RU"/>
    </w:rPr>
  </w:style>
  <w:style w:type="paragraph" w:styleId="aff2">
    <w:name w:val="List Paragraph"/>
    <w:basedOn w:val="a"/>
    <w:uiPriority w:val="34"/>
    <w:qFormat/>
    <w:rsid w:val="00ED7F12"/>
    <w:pPr>
      <w:ind w:left="720"/>
      <w:contextualSpacing/>
    </w:pPr>
  </w:style>
  <w:style w:type="paragraph" w:customStyle="1" w:styleId="26">
    <w:name w:val="Абзац списка2"/>
    <w:basedOn w:val="a"/>
    <w:qFormat/>
    <w:rsid w:val="004D5A34"/>
    <w:pPr>
      <w:ind w:left="720"/>
    </w:pPr>
  </w:style>
</w:styles>
</file>

<file path=word/webSettings.xml><?xml version="1.0" encoding="utf-8"?>
<w:webSettings xmlns:r="http://schemas.openxmlformats.org/officeDocument/2006/relationships" xmlns:w="http://schemas.openxmlformats.org/wordprocessingml/2006/main">
  <w:divs>
    <w:div w:id="5542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2914F7B439FA1F822856C0966A2E0B2A94545DAC59521EFBB6624FFFABD52F30FF80FAACE480B7LDLAI" TargetMode="External"/><Relationship Id="rId18" Type="http://schemas.openxmlformats.org/officeDocument/2006/relationships/image" Target="media/image4.wmf"/><Relationship Id="rId26" Type="http://schemas.openxmlformats.org/officeDocument/2006/relationships/hyperlink" Target="consultantplus://offline/ref=C1CDE33D63DE8AFABC59A482FD33D1779C0E2A30D658311EC778CCCC97E5E6B8F2F3BD3A35D1D70FA7A2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CDE33D63DE8AFABC59A482FD33D1779C0F2932DC0F661C962DC2ACA9L" TargetMode="External"/><Relationship Id="rId34" Type="http://schemas.openxmlformats.org/officeDocument/2006/relationships/hyperlink" Target="consultantplus://offline/ref=C1CDE33D63DE8AFABC59A482FD33D1779C0E2A30D658311EC778CCCC97E5E6B8F2F3BD3A35D1D60FA7A5L" TargetMode="External"/><Relationship Id="rId7" Type="http://schemas.openxmlformats.org/officeDocument/2006/relationships/endnotes" Target="endnotes.xml"/><Relationship Id="rId12" Type="http://schemas.openxmlformats.org/officeDocument/2006/relationships/hyperlink" Target="consultantplus://offline/ref=152914F7B439FA1F822856C0966A2E0B2A955E54A95B521EFBB6624FFFABD52F30FF80FAACE680BBLDL9I" TargetMode="External"/><Relationship Id="rId17" Type="http://schemas.openxmlformats.org/officeDocument/2006/relationships/image" Target="media/image3.wmf"/><Relationship Id="rId25" Type="http://schemas.openxmlformats.org/officeDocument/2006/relationships/hyperlink" Target="consultantplus://offline/ref=C1CDE33D63DE8AFABC59A482FD33D1779C0E2A30D658311EC778CCCC97E5E6B8F2F3BD3A35D1D60FA7A5L" TargetMode="External"/><Relationship Id="rId33" Type="http://schemas.openxmlformats.org/officeDocument/2006/relationships/hyperlink" Target="consultantplus://offline/ref=C1CDE33D63DE8AFABC59A482FD33D1779C0E2732D25B311EC778CCCC97E5E6B8F2F3BD3A35D1D405A7A0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58D886AF163ED8D33C4E53D2B8F4FC651B08F16D072C75C29B83963F9FE694D0D16F2A24n7o4J" TargetMode="External"/><Relationship Id="rId29" Type="http://schemas.openxmlformats.org/officeDocument/2006/relationships/hyperlink" Target="consultantplus://offline/ref=C1CDE33D63DE8AFABC59A482FD33D1779C0E2A30D65D311EC778CCCC97E5E6B8F2F3BD3A35D1D60EA7A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5800" TargetMode="External"/><Relationship Id="rId24" Type="http://schemas.openxmlformats.org/officeDocument/2006/relationships/hyperlink" Target="consultantplus://offline/ref=C1CDE33D63DE8AFABC59A482FD33D1779C0E2A30D658311EC778CCCC97E5E6B8F2F3BD3A35D1D60FA7A5L" TargetMode="External"/><Relationship Id="rId32" Type="http://schemas.openxmlformats.org/officeDocument/2006/relationships/hyperlink" Target="consultantplus://offline/ref=C1CDE33D63DE8AFABC59A482FD33D1779C0E2732D25B311EC778CCCC97E5E6B8F2F3BD3A35D1D40AA7A0L" TargetMode="External"/><Relationship Id="rId37" Type="http://schemas.openxmlformats.org/officeDocument/2006/relationships/hyperlink" Target="consultantplus://offline/ref=C1CDE33D63DE8AFABC59A482FD33D1779C0E2A30D658311EC778CCCC97E5E6B8F2F3BD3A35D1D70FA7A2L" TargetMode="External"/><Relationship Id="rId5" Type="http://schemas.openxmlformats.org/officeDocument/2006/relationships/webSettings" Target="webSettings.xml"/><Relationship Id="rId15" Type="http://schemas.openxmlformats.org/officeDocument/2006/relationships/hyperlink" Target="http://kodeks.petrozavodsk-mo.ru:3000/law?d&amp;nd=901919946&amp;prevDoc=901967902&amp;mark=00000000000000000000000000000000000000000000000003OJ0K10" TargetMode="External"/><Relationship Id="rId23" Type="http://schemas.openxmlformats.org/officeDocument/2006/relationships/hyperlink" Target="consultantplus://offline/ref=C1CDE33D63DE8AFABC59A482FD33D1779C0E2732D25B311EC778CCCC97AEA5L" TargetMode="External"/><Relationship Id="rId28" Type="http://schemas.openxmlformats.org/officeDocument/2006/relationships/hyperlink" Target="consultantplus://offline/ref=C1CDE33D63DE8AFABC59A482FD33D1779C0E2732D25B311EC778CCCC97E5E6B8F2F3BD3A35D1D60FA7ACL" TargetMode="External"/><Relationship Id="rId36" Type="http://schemas.openxmlformats.org/officeDocument/2006/relationships/hyperlink" Target="consultantplus://offline/ref=C1CDE33D63DE8AFABC59A482FD33D1779C0E2A30D658311EC778CCCC97E5E6B8F2F3BD3A35D1D60FA7A5L" TargetMode="External"/><Relationship Id="rId10" Type="http://schemas.openxmlformats.org/officeDocument/2006/relationships/hyperlink" Target="http://ivo.garant.ru/document?id=10800200&amp;sub=20019" TargetMode="External"/><Relationship Id="rId19" Type="http://schemas.openxmlformats.org/officeDocument/2006/relationships/image" Target="media/image5.wmf"/><Relationship Id="rId31" Type="http://schemas.openxmlformats.org/officeDocument/2006/relationships/hyperlink" Target="consultantplus://offline/ref=C1CDE33D63DE8AFABC59A482FD33D1779C0E2630D050311EC778CCCC97E5E6B8F2F3BD3A35D0D20BA7ACL" TargetMode="External"/><Relationship Id="rId4" Type="http://schemas.openxmlformats.org/officeDocument/2006/relationships/settings" Target="settings.xml"/><Relationship Id="rId9" Type="http://schemas.openxmlformats.org/officeDocument/2006/relationships/hyperlink" Target="http://ivo.garant.ru/document?id=12025267&amp;sub=3012" TargetMode="External"/><Relationship Id="rId14" Type="http://schemas.openxmlformats.org/officeDocument/2006/relationships/hyperlink" Target="consultantplus://offline/ref=152914F7B439FA1F822856C0966A2E0B2A995C52AF54521EFBB6624FFFABD52F30FF80FAACE480B1LDL9I" TargetMode="External"/><Relationship Id="rId22" Type="http://schemas.openxmlformats.org/officeDocument/2006/relationships/hyperlink" Target="consultantplus://offline/ref=C1CDE33D63DE8AFABC59A482FD33D1779C0E2630D050311EC778CCCC97AEA5L" TargetMode="External"/><Relationship Id="rId27" Type="http://schemas.openxmlformats.org/officeDocument/2006/relationships/hyperlink" Target="consultantplus://offline/ref=C1CDE33D63DE8AFABC59B882FA33D1779D002D31D1526C14CF21C0CEA9A0L" TargetMode="External"/><Relationship Id="rId30" Type="http://schemas.openxmlformats.org/officeDocument/2006/relationships/hyperlink" Target="consultantplus://offline/ref=C1CDE33D63DE8AFABC59A482FD33D1779C0E2630D050311EC778CCCC97E5E6B8F2F3BD3A35D0D50DA7ADL" TargetMode="External"/><Relationship Id="rId35" Type="http://schemas.openxmlformats.org/officeDocument/2006/relationships/hyperlink" Target="consultantplus://offline/ref=C1CDE33D63DE8AFABC59A482FD33D1779C0E2A30D658311EC778CCCC97E5E6B8F2F3BD3A35D1D70FA7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402C-B9B5-4793-BCF7-FC22B45A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76</Pages>
  <Words>24455</Words>
  <Characters>139395</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ADMIN1</cp:lastModifiedBy>
  <cp:revision>187</cp:revision>
  <cp:lastPrinted>2024-03-25T06:37:00Z</cp:lastPrinted>
  <dcterms:created xsi:type="dcterms:W3CDTF">2023-01-20T07:12:00Z</dcterms:created>
  <dcterms:modified xsi:type="dcterms:W3CDTF">2024-03-25T06:40:00Z</dcterms:modified>
</cp:coreProperties>
</file>