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5" w:rsidRPr="00B12AC3" w:rsidRDefault="00A60D85" w:rsidP="00A60D85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A60D85" w:rsidRDefault="00A60D85" w:rsidP="00A60D85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A60D85" w:rsidRDefault="00A60D85" w:rsidP="00A60D85">
      <w:pPr>
        <w:jc w:val="center"/>
        <w:rPr>
          <w:rFonts w:ascii="PT Astra Serif" w:hAnsi="PT Astra Serif"/>
          <w:b/>
          <w:sz w:val="28"/>
          <w:szCs w:val="28"/>
        </w:rPr>
      </w:pPr>
    </w:p>
    <w:p w:rsidR="00A60D85" w:rsidRPr="00B12AC3" w:rsidRDefault="00A60D85" w:rsidP="00A60D85">
      <w:pPr>
        <w:jc w:val="center"/>
        <w:rPr>
          <w:rFonts w:ascii="PT Astra Serif" w:hAnsi="PT Astra Serif"/>
          <w:b/>
          <w:sz w:val="28"/>
          <w:szCs w:val="28"/>
        </w:rPr>
      </w:pPr>
    </w:p>
    <w:p w:rsidR="00A60D85" w:rsidRPr="0039355F" w:rsidRDefault="00A60D85" w:rsidP="00A60D85">
      <w:pPr>
        <w:tabs>
          <w:tab w:val="center" w:pos="4677"/>
          <w:tab w:val="left" w:pos="65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55458E" w:rsidRPr="00D351F3" w:rsidRDefault="00BC495E" w:rsidP="00E322D2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</w:t>
      </w:r>
      <w:r w:rsidR="0055458E" w:rsidRPr="00D351F3">
        <w:rPr>
          <w:rFonts w:ascii="PT Astra Serif" w:hAnsi="PT Astra Serif"/>
          <w:sz w:val="28"/>
          <w:szCs w:val="28"/>
        </w:rPr>
        <w:t xml:space="preserve"> февраля 2024 года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90</w:t>
      </w:r>
      <w:r w:rsidR="0055458E" w:rsidRPr="00D351F3">
        <w:rPr>
          <w:rFonts w:ascii="PT Astra Serif" w:hAnsi="PT Astra Serif"/>
          <w:sz w:val="28"/>
          <w:szCs w:val="28"/>
        </w:rPr>
        <w:t>-п</w:t>
      </w: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C549AA" w:rsidRPr="00D351F3" w:rsidRDefault="00D360DD" w:rsidP="00E322D2">
      <w:pPr>
        <w:shd w:val="clear" w:color="auto" w:fill="FFFFFF"/>
        <w:autoSpaceDN w:val="0"/>
        <w:jc w:val="center"/>
        <w:textAlignment w:val="baseline"/>
        <w:rPr>
          <w:rFonts w:ascii="PT Astra Serif" w:hAnsi="PT Astra Serif" w:cs="PT Astra Serif"/>
          <w:b/>
          <w:kern w:val="3"/>
          <w:sz w:val="28"/>
          <w:szCs w:val="28"/>
        </w:rPr>
      </w:pP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C72E89" w:rsidRPr="00D351F3">
        <w:rPr>
          <w:rFonts w:ascii="PT Astra Serif" w:hAnsi="PT Astra Serif"/>
          <w:b/>
          <w:color w:val="000000"/>
          <w:sz w:val="28"/>
          <w:szCs w:val="28"/>
        </w:rPr>
        <w:t>внесении изменений в П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остановление Администрации муниципального образования «Сенгилеевский </w:t>
      </w:r>
      <w:r w:rsidR="00D351F3">
        <w:rPr>
          <w:rFonts w:ascii="PT Astra Serif" w:hAnsi="PT Astra Serif"/>
          <w:b/>
          <w:color w:val="000000"/>
          <w:sz w:val="28"/>
          <w:szCs w:val="28"/>
        </w:rPr>
        <w:t xml:space="preserve">район» Ульяновской области от 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>2</w:t>
      </w:r>
      <w:r w:rsidR="00C549AA" w:rsidRPr="00D351F3">
        <w:rPr>
          <w:rFonts w:ascii="PT Astra Serif" w:hAnsi="PT Astra Serif"/>
          <w:b/>
          <w:color w:val="000000"/>
          <w:sz w:val="28"/>
          <w:szCs w:val="28"/>
        </w:rPr>
        <w:t>7 декабря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549AA" w:rsidRPr="00D351F3">
        <w:rPr>
          <w:rFonts w:ascii="PT Astra Serif" w:hAnsi="PT Astra Serif"/>
          <w:b/>
          <w:color w:val="000000"/>
          <w:sz w:val="28"/>
          <w:szCs w:val="28"/>
        </w:rPr>
        <w:t>2023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 года № </w:t>
      </w:r>
      <w:r w:rsidR="00C549AA" w:rsidRPr="00D351F3">
        <w:rPr>
          <w:rFonts w:ascii="PT Astra Serif" w:hAnsi="PT Astra Serif"/>
          <w:b/>
          <w:sz w:val="28"/>
          <w:szCs w:val="28"/>
        </w:rPr>
        <w:t>912</w:t>
      </w:r>
      <w:r w:rsidRPr="00D351F3">
        <w:rPr>
          <w:rFonts w:ascii="PT Astra Serif" w:hAnsi="PT Astra Serif"/>
          <w:b/>
          <w:sz w:val="28"/>
          <w:szCs w:val="28"/>
        </w:rPr>
        <w:t>-п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 «</w:t>
      </w:r>
      <w:r w:rsidR="00C549AA" w:rsidRPr="00D351F3">
        <w:rPr>
          <w:rFonts w:ascii="PT Astra Serif" w:hAnsi="PT Astra Serif"/>
          <w:b/>
          <w:kern w:val="3"/>
          <w:sz w:val="28"/>
          <w:szCs w:val="28"/>
        </w:rPr>
        <w:t>Об утверждении муниципальной программы «Забота» на период 2024-2028годы</w:t>
      </w:r>
      <w:r w:rsidR="00C72E89" w:rsidRPr="00D351F3">
        <w:rPr>
          <w:rFonts w:ascii="PT Astra Serif" w:hAnsi="PT Astra Serif"/>
          <w:b/>
          <w:kern w:val="3"/>
          <w:sz w:val="28"/>
          <w:szCs w:val="28"/>
        </w:rPr>
        <w:t>»</w:t>
      </w:r>
    </w:p>
    <w:p w:rsidR="008173CA" w:rsidRDefault="008173CA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351F3" w:rsidRPr="00D351F3" w:rsidRDefault="00D351F3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173CA" w:rsidRPr="00D351F3" w:rsidRDefault="00C72E89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351F3">
        <w:rPr>
          <w:rFonts w:ascii="PT Astra Serif" w:hAnsi="PT Astra Serif"/>
          <w:sz w:val="28"/>
          <w:szCs w:val="28"/>
        </w:rPr>
        <w:t>В соответствии</w:t>
      </w:r>
      <w:r w:rsidR="008173CA" w:rsidRPr="00D351F3">
        <w:rPr>
          <w:rFonts w:ascii="PT Astra Serif" w:hAnsi="PT Astra Serif"/>
          <w:sz w:val="28"/>
          <w:szCs w:val="28"/>
        </w:rPr>
        <w:t xml:space="preserve"> с Федеральным законом от 06.10.2003 № 131-ФЗ </w:t>
      </w:r>
      <w:r w:rsidR="00A66A43">
        <w:rPr>
          <w:rFonts w:ascii="PT Astra Serif" w:hAnsi="PT Astra Serif"/>
          <w:sz w:val="28"/>
          <w:szCs w:val="28"/>
        </w:rPr>
        <w:t xml:space="preserve">                         </w:t>
      </w:r>
      <w:r w:rsidR="008173CA" w:rsidRPr="00D351F3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 в Российской Федерации», в целях повышения качества жизни населения Сенгилеевского района за счёт интеграции мероприятий органов местного самоуправления муниципального образования «Сенгилеевский район»</w:t>
      </w:r>
      <w:r w:rsidR="00C63DBD" w:rsidRPr="00D351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73CA" w:rsidRPr="00D351F3">
        <w:rPr>
          <w:rFonts w:ascii="PT Astra Serif" w:hAnsi="PT Astra Serif"/>
          <w:sz w:val="28"/>
          <w:szCs w:val="28"/>
        </w:rPr>
        <w:t>, институтов гражданского общества, юридических и физических лиц, направленных на поддержку социально не защищённых граждан и лиц, находящихся в трудной жизненной си</w:t>
      </w:r>
      <w:r w:rsidRPr="00D351F3">
        <w:rPr>
          <w:rFonts w:ascii="PT Astra Serif" w:hAnsi="PT Astra Serif"/>
          <w:sz w:val="28"/>
          <w:szCs w:val="28"/>
        </w:rPr>
        <w:t>туации, нуждающихся</w:t>
      </w:r>
      <w:proofErr w:type="gramEnd"/>
      <w:r w:rsidRPr="00D351F3">
        <w:rPr>
          <w:rFonts w:ascii="PT Astra Serif" w:hAnsi="PT Astra Serif"/>
          <w:sz w:val="28"/>
          <w:szCs w:val="28"/>
        </w:rPr>
        <w:t xml:space="preserve"> в поддержке</w:t>
      </w:r>
      <w:r w:rsidR="008173CA" w:rsidRPr="00D351F3">
        <w:rPr>
          <w:rFonts w:ascii="PT Astra Serif" w:hAnsi="PT Astra Serif"/>
          <w:sz w:val="28"/>
          <w:szCs w:val="28"/>
        </w:rPr>
        <w:t xml:space="preserve"> во всех сферах, влияющих на жизнеобеспечение населения муниципального образования «Сенгилеевский район»</w:t>
      </w:r>
      <w:r w:rsidR="00C63DBD" w:rsidRPr="00D351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66A43">
        <w:rPr>
          <w:rFonts w:ascii="PT Astra Serif" w:hAnsi="PT Astra Serif"/>
          <w:sz w:val="28"/>
          <w:szCs w:val="28"/>
        </w:rPr>
        <w:t>,</w:t>
      </w:r>
      <w:r w:rsidR="008173CA" w:rsidRPr="00D351F3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«Сенгилеевский район»</w:t>
      </w:r>
      <w:r w:rsidR="00C63DBD" w:rsidRPr="00D351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73CA" w:rsidRPr="00D351F3">
        <w:rPr>
          <w:rFonts w:ascii="PT Astra Serif" w:hAnsi="PT Astra Serif"/>
          <w:sz w:val="28"/>
          <w:szCs w:val="28"/>
        </w:rPr>
        <w:t xml:space="preserve">   </w:t>
      </w:r>
      <w:proofErr w:type="spellStart"/>
      <w:proofErr w:type="gramStart"/>
      <w:r w:rsidR="008173CA" w:rsidRPr="00D351F3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8173CA" w:rsidRPr="00D351F3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8173CA" w:rsidRPr="00D351F3">
        <w:rPr>
          <w:rFonts w:ascii="PT Astra Serif" w:hAnsi="PT Astra Serif"/>
          <w:sz w:val="28"/>
          <w:szCs w:val="28"/>
        </w:rPr>
        <w:t>н</w:t>
      </w:r>
      <w:proofErr w:type="spellEnd"/>
      <w:r w:rsidR="008173CA" w:rsidRPr="00D351F3">
        <w:rPr>
          <w:rFonts w:ascii="PT Astra Serif" w:hAnsi="PT Astra Serif"/>
          <w:sz w:val="28"/>
          <w:szCs w:val="28"/>
        </w:rPr>
        <w:t xml:space="preserve"> о в л я е т:</w:t>
      </w:r>
    </w:p>
    <w:p w:rsidR="00C82BE6" w:rsidRPr="00D351F3" w:rsidRDefault="008173CA" w:rsidP="00E322D2">
      <w:pPr>
        <w:shd w:val="clear" w:color="auto" w:fill="FFFFFF"/>
        <w:autoSpaceDN w:val="0"/>
        <w:ind w:firstLine="708"/>
        <w:jc w:val="both"/>
        <w:textAlignment w:val="baseline"/>
        <w:rPr>
          <w:rFonts w:ascii="PT Astra Serif" w:hAnsi="PT Astra Serif" w:cs="PT Astra Serif"/>
          <w:kern w:val="3"/>
          <w:sz w:val="28"/>
          <w:szCs w:val="28"/>
        </w:rPr>
      </w:pPr>
      <w:r w:rsidRPr="00D351F3">
        <w:rPr>
          <w:rFonts w:ascii="PT Astra Serif" w:hAnsi="PT Astra Serif"/>
          <w:sz w:val="28"/>
          <w:szCs w:val="28"/>
        </w:rPr>
        <w:t xml:space="preserve">1. </w:t>
      </w:r>
      <w:r w:rsidR="00E12306" w:rsidRPr="00D351F3">
        <w:rPr>
          <w:rFonts w:ascii="PT Astra Serif" w:hAnsi="PT Astra Serif"/>
          <w:sz w:val="28"/>
          <w:szCs w:val="28"/>
        </w:rPr>
        <w:t>Внести</w:t>
      </w:r>
      <w:r w:rsidR="008A7E36" w:rsidRPr="00D351F3">
        <w:rPr>
          <w:rFonts w:ascii="PT Astra Serif" w:hAnsi="PT Astra Serif"/>
          <w:sz w:val="28"/>
          <w:szCs w:val="28"/>
        </w:rPr>
        <w:t xml:space="preserve"> </w:t>
      </w:r>
      <w:r w:rsidR="00C82BE6" w:rsidRPr="00D351F3">
        <w:rPr>
          <w:rFonts w:ascii="PT Astra Serif" w:hAnsi="PT Astra Serif"/>
          <w:sz w:val="28"/>
          <w:szCs w:val="28"/>
        </w:rPr>
        <w:t xml:space="preserve">в Постановление Администрации муниципального образования «Сенгилеевский район» Ульяновской области от 27 декабря 2023 года  № </w:t>
      </w:r>
      <w:r w:rsidR="008A7E36" w:rsidRPr="00D351F3">
        <w:rPr>
          <w:rFonts w:ascii="PT Astra Serif" w:hAnsi="PT Astra Serif"/>
          <w:sz w:val="28"/>
          <w:szCs w:val="28"/>
        </w:rPr>
        <w:t xml:space="preserve">912-п </w:t>
      </w:r>
      <w:r w:rsidR="00C82BE6" w:rsidRPr="00D351F3">
        <w:rPr>
          <w:rFonts w:ascii="PT Astra Serif" w:hAnsi="PT Astra Serif"/>
          <w:sz w:val="28"/>
          <w:szCs w:val="28"/>
        </w:rPr>
        <w:t xml:space="preserve">«Об утверждении </w:t>
      </w:r>
      <w:r w:rsidR="00C82BE6" w:rsidRPr="00D351F3">
        <w:rPr>
          <w:rFonts w:ascii="PT Astra Serif" w:hAnsi="PT Astra Serif"/>
          <w:kern w:val="3"/>
          <w:sz w:val="28"/>
          <w:szCs w:val="28"/>
        </w:rPr>
        <w:t>муниципальной программы «Забота» муниципального образования «Сенгилеевский район» Ульяновской  области на период 2024-2028</w:t>
      </w:r>
      <w:r w:rsidR="00471067" w:rsidRPr="00D351F3">
        <w:rPr>
          <w:rFonts w:ascii="PT Astra Serif" w:hAnsi="PT Astra Serif"/>
          <w:kern w:val="3"/>
          <w:sz w:val="28"/>
          <w:szCs w:val="28"/>
        </w:rPr>
        <w:t xml:space="preserve"> </w:t>
      </w:r>
      <w:r w:rsidR="00C82BE6" w:rsidRPr="00D351F3">
        <w:rPr>
          <w:rFonts w:ascii="PT Astra Serif" w:hAnsi="PT Astra Serif"/>
          <w:kern w:val="3"/>
          <w:sz w:val="28"/>
          <w:szCs w:val="28"/>
        </w:rPr>
        <w:t>годы</w:t>
      </w:r>
      <w:r w:rsidR="00841140" w:rsidRPr="00D351F3">
        <w:rPr>
          <w:rFonts w:ascii="PT Astra Serif" w:hAnsi="PT Astra Serif"/>
          <w:kern w:val="3"/>
          <w:sz w:val="28"/>
          <w:szCs w:val="28"/>
        </w:rPr>
        <w:t>»</w:t>
      </w:r>
      <w:r w:rsidR="00C72E89" w:rsidRPr="00D351F3">
        <w:rPr>
          <w:rFonts w:ascii="PT Astra Serif" w:hAnsi="PT Astra Serif"/>
          <w:kern w:val="3"/>
          <w:sz w:val="28"/>
          <w:szCs w:val="28"/>
        </w:rPr>
        <w:t xml:space="preserve"> следующие изменения:</w:t>
      </w:r>
    </w:p>
    <w:p w:rsidR="008173CA" w:rsidRPr="00D351F3" w:rsidRDefault="00C82BE6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51F3">
        <w:rPr>
          <w:rFonts w:ascii="PT Astra Serif" w:hAnsi="PT Astra Serif"/>
          <w:sz w:val="28"/>
          <w:szCs w:val="28"/>
        </w:rPr>
        <w:t xml:space="preserve">1.1. </w:t>
      </w:r>
      <w:r w:rsidR="00C30AF5" w:rsidRPr="00D351F3">
        <w:rPr>
          <w:rFonts w:ascii="PT Astra Serif" w:hAnsi="PT Astra Serif"/>
          <w:sz w:val="28"/>
          <w:szCs w:val="28"/>
        </w:rPr>
        <w:t>М</w:t>
      </w:r>
      <w:r w:rsidRPr="00D351F3">
        <w:rPr>
          <w:rFonts w:ascii="PT Astra Serif" w:hAnsi="PT Astra Serif"/>
          <w:sz w:val="28"/>
          <w:szCs w:val="28"/>
        </w:rPr>
        <w:t>униципальн</w:t>
      </w:r>
      <w:r w:rsidR="001D46E8" w:rsidRPr="00D351F3">
        <w:rPr>
          <w:rFonts w:ascii="PT Astra Serif" w:hAnsi="PT Astra Serif"/>
          <w:sz w:val="28"/>
          <w:szCs w:val="28"/>
        </w:rPr>
        <w:t>ую</w:t>
      </w:r>
      <w:r w:rsidRPr="00D351F3">
        <w:rPr>
          <w:rFonts w:ascii="PT Astra Serif" w:hAnsi="PT Astra Serif"/>
          <w:sz w:val="28"/>
          <w:szCs w:val="28"/>
        </w:rPr>
        <w:t xml:space="preserve"> программ</w:t>
      </w:r>
      <w:r w:rsidR="001D46E8" w:rsidRPr="00D351F3">
        <w:rPr>
          <w:rFonts w:ascii="PT Astra Serif" w:hAnsi="PT Astra Serif"/>
          <w:sz w:val="28"/>
          <w:szCs w:val="28"/>
        </w:rPr>
        <w:t>у</w:t>
      </w:r>
      <w:r w:rsidRPr="00D351F3">
        <w:rPr>
          <w:rFonts w:ascii="PT Astra Serif" w:hAnsi="PT Astra Serif"/>
          <w:sz w:val="28"/>
          <w:szCs w:val="28"/>
        </w:rPr>
        <w:t xml:space="preserve"> «Забота» </w:t>
      </w:r>
      <w:r w:rsidR="008A7E36" w:rsidRPr="00D351F3">
        <w:rPr>
          <w:rFonts w:ascii="PT Astra Serif" w:hAnsi="PT Astra Serif"/>
          <w:sz w:val="28"/>
          <w:szCs w:val="28"/>
        </w:rPr>
        <w:t xml:space="preserve">муниципального образования «Сенгилеевский район» Ульяновской области на период 2024-2028 годы </w:t>
      </w:r>
      <w:r w:rsidRPr="00D351F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17A81" w:rsidRDefault="00617A81" w:rsidP="00E322D2">
      <w:pPr>
        <w:jc w:val="both"/>
        <w:rPr>
          <w:sz w:val="28"/>
        </w:rPr>
      </w:pPr>
    </w:p>
    <w:tbl>
      <w:tblPr>
        <w:tblW w:w="4278" w:type="dxa"/>
        <w:tblInd w:w="5328" w:type="dxa"/>
        <w:tblLayout w:type="fixed"/>
        <w:tblLook w:val="0000"/>
      </w:tblPr>
      <w:tblGrid>
        <w:gridCol w:w="4278"/>
      </w:tblGrid>
      <w:tr w:rsidR="00617A81" w:rsidRPr="00745EAC" w:rsidTr="0055458E">
        <w:tc>
          <w:tcPr>
            <w:tcW w:w="4278" w:type="dxa"/>
            <w:shd w:val="clear" w:color="auto" w:fill="auto"/>
          </w:tcPr>
          <w:p w:rsidR="008A7E36" w:rsidRDefault="008A7E36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D351F3" w:rsidRDefault="00D351F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6B19A1" w:rsidRDefault="006B19A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8A7E36" w:rsidRDefault="008A7E36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A60D85" w:rsidRDefault="00A60D85" w:rsidP="00A60D85">
            <w:pPr>
              <w:shd w:val="clear" w:color="auto" w:fill="FFFFFF"/>
              <w:tabs>
                <w:tab w:val="left" w:pos="720"/>
                <w:tab w:val="left" w:pos="1440"/>
                <w:tab w:val="center" w:pos="20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A60D85" w:rsidRDefault="00A60D85" w:rsidP="00A60D85">
            <w:pPr>
              <w:shd w:val="clear" w:color="auto" w:fill="FFFFFF"/>
              <w:tabs>
                <w:tab w:val="left" w:pos="720"/>
                <w:tab w:val="left" w:pos="1440"/>
                <w:tab w:val="center" w:pos="20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A60D85" w:rsidRDefault="00A60D85" w:rsidP="00A60D85">
            <w:pPr>
              <w:shd w:val="clear" w:color="auto" w:fill="FFFFFF"/>
              <w:tabs>
                <w:tab w:val="left" w:pos="720"/>
                <w:tab w:val="left" w:pos="1440"/>
                <w:tab w:val="center" w:pos="20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A60D85" w:rsidRDefault="00A60D85" w:rsidP="00A60D85">
            <w:pPr>
              <w:shd w:val="clear" w:color="auto" w:fill="FFFFFF"/>
              <w:tabs>
                <w:tab w:val="left" w:pos="720"/>
                <w:tab w:val="left" w:pos="1440"/>
                <w:tab w:val="center" w:pos="20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A60D85" w:rsidRDefault="00A60D85" w:rsidP="00A60D85">
            <w:pPr>
              <w:shd w:val="clear" w:color="auto" w:fill="FFFFFF"/>
              <w:tabs>
                <w:tab w:val="left" w:pos="720"/>
                <w:tab w:val="left" w:pos="1440"/>
                <w:tab w:val="center" w:pos="20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617A81" w:rsidRDefault="00A60D85" w:rsidP="00A60D85">
            <w:pPr>
              <w:shd w:val="clear" w:color="auto" w:fill="FFFFFF"/>
              <w:tabs>
                <w:tab w:val="left" w:pos="720"/>
                <w:tab w:val="left" w:pos="1440"/>
                <w:tab w:val="center" w:pos="203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ab/>
            </w:r>
            <w:r>
              <w:rPr>
                <w:sz w:val="28"/>
                <w:szCs w:val="28"/>
                <w:lang w:eastAsia="ar-SA"/>
              </w:rPr>
              <w:tab/>
            </w:r>
            <w:r w:rsidR="00D351F3" w:rsidRPr="00745EAC">
              <w:rPr>
                <w:sz w:val="28"/>
                <w:szCs w:val="28"/>
                <w:lang w:eastAsia="ar-SA"/>
              </w:rPr>
              <w:t>ПРИЛОЖЕНИЕ</w:t>
            </w:r>
          </w:p>
          <w:p w:rsidR="00A66A43" w:rsidRPr="00745EAC" w:rsidRDefault="00A66A4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</w:p>
          <w:p w:rsidR="00617A81" w:rsidRPr="00745EAC" w:rsidRDefault="00617A8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 w:rsidRPr="00745EAC"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</w:t>
            </w:r>
          </w:p>
          <w:p w:rsidR="00617A81" w:rsidRDefault="00617A8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 w:rsidRPr="00745EAC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>Сенгилеевский</w:t>
            </w:r>
            <w:r w:rsidRPr="00745EAC">
              <w:rPr>
                <w:sz w:val="28"/>
                <w:szCs w:val="28"/>
                <w:lang w:eastAsia="ar-SA"/>
              </w:rPr>
              <w:t xml:space="preserve"> район»</w:t>
            </w:r>
          </w:p>
          <w:p w:rsidR="00617A81" w:rsidRPr="00745EAC" w:rsidRDefault="00617A8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Ульяновской области</w:t>
            </w:r>
          </w:p>
          <w:p w:rsidR="00617A81" w:rsidRPr="00745EAC" w:rsidRDefault="00A66A4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 декабря 2023 года</w:t>
            </w:r>
            <w:r w:rsidR="00617A81" w:rsidRPr="00745EAC">
              <w:rPr>
                <w:sz w:val="28"/>
                <w:szCs w:val="28"/>
                <w:lang w:eastAsia="ar-SA"/>
              </w:rPr>
              <w:t xml:space="preserve"> №</w:t>
            </w:r>
            <w:r>
              <w:rPr>
                <w:sz w:val="28"/>
                <w:szCs w:val="28"/>
                <w:lang w:eastAsia="ar-SA"/>
              </w:rPr>
              <w:t>912-п</w:t>
            </w:r>
          </w:p>
        </w:tc>
      </w:tr>
    </w:tbl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745EAC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Pr="00745EAC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Pr="00745EAC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48"/>
          <w:szCs w:val="48"/>
        </w:rPr>
      </w:pPr>
      <w:r w:rsidRPr="00745EAC">
        <w:rPr>
          <w:rFonts w:ascii="PT Astra Serif" w:hAnsi="PT Astra Serif"/>
          <w:b/>
          <w:sz w:val="48"/>
          <w:szCs w:val="48"/>
        </w:rPr>
        <w:t xml:space="preserve">Муниципальная программа </w:t>
      </w:r>
      <w:r w:rsidRPr="007A7857">
        <w:rPr>
          <w:rFonts w:ascii="PT Astra Serif" w:hAnsi="PT Astra Serif"/>
          <w:b/>
          <w:sz w:val="48"/>
          <w:szCs w:val="48"/>
        </w:rPr>
        <w:t xml:space="preserve">«Забота» </w:t>
      </w:r>
      <w:r>
        <w:rPr>
          <w:rFonts w:ascii="PT Astra Serif" w:hAnsi="PT Astra Serif"/>
          <w:b/>
          <w:sz w:val="48"/>
          <w:szCs w:val="48"/>
        </w:rPr>
        <w:t xml:space="preserve">муниципального образования «Сенгилеевский район» </w:t>
      </w:r>
    </w:p>
    <w:p w:rsidR="00617A81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48"/>
          <w:szCs w:val="48"/>
        </w:rPr>
      </w:pPr>
      <w:r>
        <w:rPr>
          <w:rFonts w:ascii="PT Astra Serif" w:hAnsi="PT Astra Serif"/>
          <w:b/>
          <w:sz w:val="48"/>
          <w:szCs w:val="48"/>
        </w:rPr>
        <w:t xml:space="preserve">Ульяновской области </w:t>
      </w:r>
    </w:p>
    <w:p w:rsidR="00617A81" w:rsidRPr="008F777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48"/>
          <w:szCs w:val="48"/>
        </w:rPr>
      </w:pPr>
      <w:r>
        <w:rPr>
          <w:rFonts w:ascii="PT Astra Serif" w:hAnsi="PT Astra Serif"/>
          <w:b/>
          <w:sz w:val="48"/>
          <w:szCs w:val="48"/>
        </w:rPr>
        <w:t>на период 2024-2028 годы</w:t>
      </w:r>
    </w:p>
    <w:p w:rsidR="00617A81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Pr="00BC495E">
        <w:rPr>
          <w:rFonts w:ascii="PT Astra Serif" w:hAnsi="PT Astra Serif"/>
          <w:b/>
          <w:sz w:val="26"/>
          <w:szCs w:val="26"/>
        </w:rPr>
        <w:lastRenderedPageBreak/>
        <w:t>ПАСПОРТ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 w:cs="PT Astra Serif"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>Муниципальной программы «Забота»  муниципального образования «Сенгилеевский район» Ульяновской  области на период 2024-2028 годы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663"/>
      </w:tblGrid>
      <w:tr w:rsidR="00617A81" w:rsidRPr="00BC495E" w:rsidTr="00E322D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Муниципальная программа «Забота»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муниципального образования «Сенгилеевский район» Ульяновской  области на период 2024-2028 годы (далее – Программа)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Муниципальный заказчик муниципальной программы (Муниципальный заказчик - координатор муниципальной  программы)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«Сенгилеевский район»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Муниципальное учреждение Отдел по делам культуры,  организации досуга населения и развития туризма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Управление образования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Отдел записи актов гражданского состояния Администрации муниципального образования «Сенгилеевский район»,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ГУЗ «Сенгилеевская районная больница»*,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Областное государственное казенное учреждение социальной защиты населения Ульяновской области Отделение по Сенгилеевскому району*,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Отделение по Сенгилеевскому району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ОГАУСО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ЦСППСиД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Филиал областного государственного казенного учреждения «Кадровый центр» Ульяновской области в Сенгилеевском районе 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Тушнинское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Новослободское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Елаурское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Силикатненское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Красногуляевское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Совет ветеранов войны, труда, правоохранительных органов и вооруженных сил муниципального образования «Сенгилеевский район»*,</w:t>
            </w:r>
          </w:p>
          <w:p w:rsidR="00617A81" w:rsidRPr="00BC495E" w:rsidRDefault="00617A81" w:rsidP="00E322D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 xml:space="preserve">местное Отделение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Общероссийской общественной </w:t>
            </w:r>
            <w:r w:rsidRPr="00BC495E">
              <w:rPr>
                <w:rFonts w:ascii="PT Astra Serif" w:hAnsi="PT Astra Serif"/>
                <w:sz w:val="26"/>
                <w:szCs w:val="26"/>
              </w:rPr>
              <w:lastRenderedPageBreak/>
              <w:t>организации «</w:t>
            </w: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Союз пенсионеров России» по Ульяновской области в Сенгилеевском районе*,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Сенгилеевский филиал общероссийской общественной организации инвалидов «Всероссийское ордена трудового Красного Знамени общество слепых»*,</w:t>
            </w:r>
            <w:r w:rsidRPr="00BC495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Местное отделение УРО ООГО «СОЮЗ ЖЕНЩИН РОССИИ»*.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Подпрограммы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Подпрограмма «Повышение качества жизни граждан пожилого возраста и инвалидов, граждан, оказавшихся в трудной жизненной ситуации в муниципальном образовании «Сенгилеевский район»;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Подпрограмма «Повышение качества жизни детей и семей с детьми в муниципальном образовании «Сенгилеевский район» 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Проекты, реализуемые в составе муниципальной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Федеральный национальный проект «Демография», в т. ч.: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региональный проект «Старшее поколение»,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«Финансовая поддержка семей при рождении детей»,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«Тимуровцы информационного общества»,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«За активное долголетие»,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«Серебряный университет»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Цели и задачи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  <w:u w:val="single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  <w:u w:val="single"/>
              </w:rPr>
              <w:t>Цели муниципальной программы: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положения и качества жизни граждан пожилого возраста и инвалидов, граждан, оказавшихся в трудной жизненной ситуации, повышение степени их социальной защищенности, активизация участия в жизни общества;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укрепление института семьи, повышение качества жизни детей и семей с детьми.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  <w:u w:val="single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  <w:u w:val="single"/>
              </w:rPr>
              <w:t>Задачи муниципальной программы: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социальной адаптации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поддержание жизненной активности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социального престижа материнства и отцовства, полноценной супружеской семьи с детьми;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совершенствование мер социальной поддержки семей в связи с рождением и воспитанием детей;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материального благополучия малоимущих семей с детьми, в том числе многодетных, неполных, молодых семей, пожилых граждан и граждан с ограниченными возможностями здоровья, ветеранов,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обеспечение безопасности семей с детьми.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Целевые индикаторы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доля граждан пожилого возраста и инвалидов, граждан, оказавшихся в трудной жизненной ситуации, охваченных мерами социальной поддержки - 90 % от общего количества нуждающихся;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доля граждан пожилого возраста и инвалидов, вовлеченных в общественные и социально значимые мероприятия, в мероприятия, предназначенные для реализации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социокультурных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потребностей граждан пожилого возраста и инвалидов - 60 % от общего количества граждан пенсионного возраста;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снижение количества семей, оказавшихся в трудной жизненной ситуации до 15 % от количества нуждающихся семей;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увеличение рождаемости до 110 чел. в год;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обеспечение безопасности семей с детьми (оснащение мест проживания семей с детьми автоматическими дымовыми пожарными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извещателями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– 60% семей из числа семей, находящихся в группе риска)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2024-2028 годы, этапы не предусмотрены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Средства бюджета муниципального образования 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    35703,5   (тыс. руб.) в том числе: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- 2024 год –  5979,1  тыс. руб.;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- 2025 год –  7431,1  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- 2026 год –    7431,1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- 2027 год –    7431,1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- 2028 год –   7431,1 тыс. руб.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проектов, реализуемых в составе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Средства бюджета муниципального образования 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35703,5 (тыс. руб.), в том числе: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«Старшее поколение» - 10960,0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уб.;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«Финансовая поддержка семей при рождении детей» - 24743,5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социально-экономического положения и повышение качества жизни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вовлечение большего числа граждан пожилого возраста и инвалидов в общественную жизнь, активное долголетие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социально-экономического положения семей с детьми, беременных женщин;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повышение уровня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пожаробезопасности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домовладений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семей с детьми группы риска</w:t>
            </w:r>
          </w:p>
        </w:tc>
      </w:tr>
    </w:tbl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</w:rPr>
        <w:lastRenderedPageBreak/>
        <w:t>*участвуют в мероприятиях по согласованию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</w:p>
    <w:p w:rsidR="00617A81" w:rsidRPr="00BC495E" w:rsidRDefault="00617A81" w:rsidP="00E322D2">
      <w:pPr>
        <w:numPr>
          <w:ilvl w:val="0"/>
          <w:numId w:val="6"/>
        </w:num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Введение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Муниципальная программа «Забота» муниципального образования «Сенгилеевский район» (далее – Программа) разработана в целях повышения качества жизни граждан – одно из направлений современной социальной политики.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Проведение комплекса мероприятий по социальной поддержке социально незащищенных слоев населения является одним из приоритетных направлений деятельности администрации муниципального образования «Сенгилеевский район». В настоящее время социально незащищенными считаются пожилые граждане, инвалиды, семьи с низкими доходами, чаще всего это многодетные семьи. Семьи, потерявшие кормильца, родители, воспитывающие детей в одиночку, безработные, молодые специалисты.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На 1 января 2023 в муниципальном образовании «Сенгилеевский район» проживает 19,3 тыс. человек. В структуре населения большой удельный вес занимают пожилые люди, старше трудоспособного возраста, что составляет 30,3 % от общего числа жителей. Количество пенсионеров продолжает расти. Количество граждан с группой инвалидности 2307 человек. Количество семей с детьми-инвалидами – 70, в них детей – инвалидов - 70 человек.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В районе зарегистрировано 287 многодетных семей, в них воспитываются 949 несовершеннолетних детей. Одиноких матерей, воспитывающих детей – 111, количество воспитываемых ими детей – 156. Количество семей с опекаемыми детьми – 13, в них детей под опекой – 17.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Основной тенденцией развития системы социальной защиты на современном этапе является создание социальных программ, направленных на смягчение отрицательных последствий низкого уровня жизни и оказание адресной помощи слабо защищенным слоям населения. В целях поддержания уровня жизни малоимущих граждан, среднедушевой доход которых ниже величины прожиточного минимума, установленного в Ульяновской области, а также граждан, попавших в трудную жизненную ситуацию, в районе реализуются мероприятия по социальной поддержке населения. Одним из наиболее эффективных и значимых направлений работы в сфере социальной поддержки малоимущих граждан является оказание адресной материальной помощи социально незащищенным категориям граждан, а также тем, кто попал в трудную жизненную ситуацию.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2. Организация управления реализацией муниципальной программы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Общее управление и </w:t>
      </w:r>
      <w:proofErr w:type="gramStart"/>
      <w:r w:rsidRPr="00BC495E">
        <w:rPr>
          <w:rFonts w:ascii="PT Astra Serif" w:hAnsi="PT Astra Serif"/>
          <w:color w:val="000000"/>
          <w:sz w:val="26"/>
          <w:szCs w:val="26"/>
        </w:rPr>
        <w:t>контроль за</w:t>
      </w:r>
      <w:proofErr w:type="gramEnd"/>
      <w:r w:rsidRPr="00BC495E">
        <w:rPr>
          <w:rFonts w:ascii="PT Astra Serif" w:hAnsi="PT Astra Serif"/>
          <w:color w:val="000000"/>
          <w:sz w:val="26"/>
          <w:szCs w:val="26"/>
        </w:rPr>
        <w:t xml:space="preserve"> реализацией мероприятий муниципальной программы осуществляет </w:t>
      </w:r>
      <w:r w:rsidRPr="00BC495E">
        <w:rPr>
          <w:rFonts w:ascii="PT Astra Serif" w:hAnsi="PT Astra Serif"/>
          <w:sz w:val="26"/>
          <w:szCs w:val="26"/>
        </w:rPr>
        <w:t>первый заместитель Главы Администрации муниципального образования «Сенгилеевский район»</w:t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 (далее – руководитель Программы).</w:t>
      </w:r>
    </w:p>
    <w:p w:rsidR="00617A81" w:rsidRPr="00BC495E" w:rsidRDefault="00617A81" w:rsidP="00E322D2">
      <w:pPr>
        <w:shd w:val="clear" w:color="auto" w:fill="FFFFFF"/>
        <w:ind w:right="-2"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tab/>
        <w:t>Мониторинг хода реализации мероприятий муниципальной программы осуществляется в соответствии с целевыми индикаторами, установленными приложением № 1 к муниципальной программе.</w:t>
      </w:r>
    </w:p>
    <w:p w:rsidR="00617A81" w:rsidRPr="00BC495E" w:rsidRDefault="00617A81" w:rsidP="00E322D2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t>Руководитель Программы  ежегодно уточняет перечень мероприятий муниципальной программы и объёмы бюджетных ассигнований на финансовое обеспечение их реализации. Система мероприятий муниципальной  программы установлена приложением № 2 к муниципальной программе.</w:t>
      </w:r>
    </w:p>
    <w:p w:rsidR="00617A81" w:rsidRPr="00BC495E" w:rsidRDefault="00617A81" w:rsidP="00E322D2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lastRenderedPageBreak/>
        <w:t xml:space="preserve"> Руководитель Программы  несёт ответственность за своевременное выполнение мероприятий муниципальной программы соисполнителями муниципальной  программы.</w:t>
      </w:r>
    </w:p>
    <w:p w:rsidR="00617A81" w:rsidRPr="00BC495E" w:rsidRDefault="00617A81" w:rsidP="00E322D2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 w:cs="PT Astra Serif"/>
          <w:color w:val="000000"/>
          <w:sz w:val="26"/>
          <w:szCs w:val="26"/>
        </w:rPr>
        <w:t xml:space="preserve">Оценка эффективности реализации </w:t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муниципальной </w:t>
      </w:r>
      <w:r w:rsidRPr="00BC495E">
        <w:rPr>
          <w:rFonts w:ascii="PT Astra Serif" w:hAnsi="PT Astra Serif" w:cs="PT Astra Serif"/>
          <w:color w:val="000000"/>
          <w:sz w:val="26"/>
          <w:szCs w:val="26"/>
        </w:rPr>
        <w:t xml:space="preserve"> программы осуществляется в порядке, установленном </w:t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Администрацией муниципального образования «Сенгилеевский район» </w:t>
      </w:r>
      <w:r w:rsidRPr="00BC495E">
        <w:rPr>
          <w:rFonts w:ascii="PT Astra Serif" w:hAnsi="PT Astra Serif" w:cs="PT Astra Serif"/>
          <w:color w:val="000000"/>
          <w:sz w:val="26"/>
          <w:szCs w:val="26"/>
        </w:rPr>
        <w:t xml:space="preserve"> Ульяновской области. Перечень показателей, характеризующих ожидаемые результаты реализации муниципальной  программы, представлен в приложении № 3 к муниципальной программе.</w:t>
      </w:r>
    </w:p>
    <w:p w:rsidR="00617A81" w:rsidRPr="00BC495E" w:rsidRDefault="00617A81" w:rsidP="00E322D2">
      <w:pPr>
        <w:shd w:val="clear" w:color="auto" w:fill="FFFFFF"/>
        <w:ind w:right="-2"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t>Реализация мероприятий программы позволит создать механизм позитивных системных изменений в некоммерческом секторе муниципального образования «Сенгилеевский район».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 xml:space="preserve">Объем финансирования муниципальной программы «Забота» муниципального образования «Сенгилеевский район» 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Ульяновской области на период 2024-2028 годы</w:t>
      </w:r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1275"/>
        <w:gridCol w:w="993"/>
        <w:gridCol w:w="992"/>
        <w:gridCol w:w="992"/>
        <w:gridCol w:w="992"/>
        <w:gridCol w:w="993"/>
      </w:tblGrid>
      <w:tr w:rsidR="00617A81" w:rsidRPr="00BC495E" w:rsidTr="0055458E">
        <w:tc>
          <w:tcPr>
            <w:tcW w:w="3429" w:type="dxa"/>
            <w:vMerge w:val="restart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 xml:space="preserve">Объем финансирования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(тыс</w:t>
            </w:r>
            <w:proofErr w:type="gramStart"/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.р</w:t>
            </w:r>
            <w:proofErr w:type="gramEnd"/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уб.)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В том числе по годам:</w:t>
            </w:r>
          </w:p>
        </w:tc>
      </w:tr>
      <w:tr w:rsidR="00617A81" w:rsidRPr="00BC495E" w:rsidTr="0055458E">
        <w:tc>
          <w:tcPr>
            <w:tcW w:w="3429" w:type="dxa"/>
            <w:vMerge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2026</w:t>
            </w:r>
          </w:p>
        </w:tc>
        <w:tc>
          <w:tcPr>
            <w:tcW w:w="992" w:type="dxa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2027</w:t>
            </w:r>
          </w:p>
        </w:tc>
        <w:tc>
          <w:tcPr>
            <w:tcW w:w="993" w:type="dxa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2028</w:t>
            </w:r>
          </w:p>
        </w:tc>
      </w:tr>
      <w:tr w:rsidR="00617A81" w:rsidRPr="00BC495E" w:rsidTr="0055458E">
        <w:tc>
          <w:tcPr>
            <w:tcW w:w="3429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Подпрограмма «Повышение качества жизни граждан пожилого возраста и инвалидов, граждан, оказавшихся в трудной жизненной ситуации в муниципальном образовании «Сенгилеевский район» </w:t>
            </w:r>
          </w:p>
        </w:tc>
        <w:tc>
          <w:tcPr>
            <w:tcW w:w="1275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10960,0</w:t>
            </w:r>
          </w:p>
        </w:tc>
        <w:tc>
          <w:tcPr>
            <w:tcW w:w="993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2220,0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2185,0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2185,0</w:t>
            </w:r>
          </w:p>
        </w:tc>
        <w:tc>
          <w:tcPr>
            <w:tcW w:w="992" w:type="dxa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2815,0</w:t>
            </w:r>
          </w:p>
        </w:tc>
        <w:tc>
          <w:tcPr>
            <w:tcW w:w="993" w:type="dxa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2185,0</w:t>
            </w:r>
          </w:p>
        </w:tc>
      </w:tr>
      <w:tr w:rsidR="00617A81" w:rsidRPr="00BC495E" w:rsidTr="0055458E">
        <w:tc>
          <w:tcPr>
            <w:tcW w:w="3429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Подпрограмма «Повышение качества жизни детей и семей с детьми в муниципальном образовании «Сенгилеевский район» </w:t>
            </w:r>
          </w:p>
        </w:tc>
        <w:tc>
          <w:tcPr>
            <w:tcW w:w="1275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24743,5</w:t>
            </w:r>
          </w:p>
        </w:tc>
        <w:tc>
          <w:tcPr>
            <w:tcW w:w="993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3759,1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  <w:tc>
          <w:tcPr>
            <w:tcW w:w="992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  <w:tc>
          <w:tcPr>
            <w:tcW w:w="993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</w:tr>
      <w:tr w:rsidR="00617A81" w:rsidRPr="00BC495E" w:rsidTr="0055458E">
        <w:tc>
          <w:tcPr>
            <w:tcW w:w="3429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35703,5</w:t>
            </w:r>
          </w:p>
        </w:tc>
        <w:tc>
          <w:tcPr>
            <w:tcW w:w="993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5979,1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  <w:tc>
          <w:tcPr>
            <w:tcW w:w="992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  <w:tc>
          <w:tcPr>
            <w:tcW w:w="993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</w:tr>
    </w:tbl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br w:type="page"/>
      </w:r>
      <w:r w:rsidRPr="00BC495E">
        <w:rPr>
          <w:rFonts w:ascii="PT Astra Serif" w:hAnsi="PT Astra Serif"/>
          <w:b/>
          <w:sz w:val="26"/>
          <w:szCs w:val="26"/>
        </w:rPr>
        <w:lastRenderedPageBreak/>
        <w:t>Муниципальная подпрограмма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 xml:space="preserve">«Повышение качества жизни граждан пожилого возраста и инвалидов, граждан, оказавшихся в трудной жизненной ситуации, 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 xml:space="preserve">в муниципальном образовании «Сенгилеевский район» 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ПАСПОРТ 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подпрограммы </w:t>
      </w:r>
    </w:p>
    <w:p w:rsidR="00617A81" w:rsidRPr="00BC495E" w:rsidRDefault="00617A81" w:rsidP="00E322D2">
      <w:pPr>
        <w:pStyle w:val="Bodytext30"/>
        <w:spacing w:before="0" w:after="0" w:line="240" w:lineRule="auto"/>
        <w:ind w:right="1140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6821"/>
      </w:tblGrid>
      <w:tr w:rsidR="00617A81" w:rsidRPr="00BC495E" w:rsidTr="00E322D2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Муниципальная подпрограмма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«Повышение качества жизни граждан пожилого возраста и инвалидов, граждан, оказавшихся в трудной жизненной ситуации, в муниципальном образовании 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«Сенгилеевский район» 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«Сенгилеевский район»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Отдел по делам культуры,  организации досуга населения и развития туризма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Управление образования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Отдел записи актов гражданского состояния Администрации муниципального образования «Сенгилеевский район»,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ГУЗ «Сенгилеевская районная больница»*,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Областное государственное казенное учреждение социальной защиты населения Ульяновской области Отделение по Сенгилеевскому району*,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Отделение по Сенгилеевскому району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ОГАУСО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ЦСППСиД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Филиал областного государственного казенного учреждения «Кадровый центр» Ульяновской области в Сенгилеевском районе 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Тушнинское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Новослободское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Елаурское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Силикатненское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Красногуляевское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Совет ветеранов войны, труда, правоохранительных органов и вооруженных сил муниципального образования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«Сенгилеевский район»*,</w:t>
            </w:r>
          </w:p>
          <w:p w:rsidR="00617A81" w:rsidRPr="00BC495E" w:rsidRDefault="00617A81" w:rsidP="00E322D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 xml:space="preserve">местное Отделение </w:t>
            </w:r>
            <w:r w:rsidRPr="00BC495E">
              <w:rPr>
                <w:rFonts w:ascii="PT Astra Serif" w:hAnsi="PT Astra Serif"/>
                <w:sz w:val="26"/>
                <w:szCs w:val="26"/>
              </w:rPr>
              <w:t>Общероссийской общественной организации «</w:t>
            </w: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Союз пенсионеров России» по Ульяновской области в Сенгилеевском районе*,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Сенгилеевский филиал общероссийской общественной организации инвалидов «Всероссийское ордена трудового Красного Знамени общество слепых»*,</w:t>
            </w:r>
            <w:r w:rsidRPr="00BC495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Местное отделение УРО ООГО «СОЮЗ ЖЕНЩИН РОССИИ»*.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Проекты, реализуемые в составе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Федеральный национальный проект «Демография» - региональный проект «Старшее поколение»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Региональный проект «Тимуровцы информационного общества»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Региональный проект «За активное долголетие»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Региональный проект «Серебряный университет»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Цель: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положения и качества жизни граждан пожилого возраста и инвалидов, граждан, оказавшихся в трудной жизненной ситуации, повышение степени их социальной защищенности, активизация участия в жизни общества.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Задачи: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социальной адаптации граждан пожилого возраста и инвалидов, граждан, оказавшихся в трудной жизненной ситуации в современном обществе;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поддержание жизненной активности граждан пожилого возраста и инвалидов, граждан, оказавшихся в трудной жизненной ситуации мерами реабилитационного и оздоровительного характера;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материального благополучия пожилых граждан и граждан с ограниченными возможностями здоровья, ветеранов, граждан, оказавшихся в трудной жизненной ситуации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доля граждан пожилого возраста и инвалидов, граждан, оказавшихся в трудной жизненной ситуации, охваченных мерами социальной поддержки - 90 % от общего количества нуждающихся;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доля граждан пожилого возраста и инвалидов, вовлеченных в общественные и социально значимые мероприятия, в мероприятия, предназначенные для реализации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социокультурных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потребностей граждан пожилого возраста и инвалидов - 60 % от общего количества граждан пенсионного возраста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2024-2028 годы, этапы не предусмотрены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Ресурсное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обеспечение подпрограммы с разбивкой по этапам и годам реализации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Средства бюджета муниципального образования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10960,0 (тыс. руб.) в том числе: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- 2024 год – 2220,0 тыс. руб.;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- 2025 год – 2185,0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- 2026 год – 2185,0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- 2027 год – 2185,0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- 2028год – 2185,0 тыс. руб.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Ресурсное обеспечение проектов, реализуемых в составе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Средства бюджета муниципального образования «Сенгилеевский район» на 2024-2028 гг.- региональный проект «Старшее поколение» - 10960,0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социально-экономического положения и повышение качества жизни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вовлечение большего числа граждан пожилого возраста и инвалидов в общественную жизнь, активное долголетие</w:t>
            </w:r>
          </w:p>
        </w:tc>
      </w:tr>
    </w:tbl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</w:rPr>
        <w:t>*участвуют в мероприятиях по согласованию</w:t>
      </w:r>
    </w:p>
    <w:p w:rsidR="00617A81" w:rsidRPr="00BC495E" w:rsidRDefault="00617A81" w:rsidP="00E322D2">
      <w:pPr>
        <w:pStyle w:val="Bodytext30"/>
        <w:spacing w:before="0" w:after="0" w:line="240" w:lineRule="auto"/>
        <w:ind w:right="1140"/>
        <w:rPr>
          <w:rFonts w:ascii="PT Astra Serif" w:hAnsi="PT Astra Serif" w:cs="PT Astra Serif"/>
          <w:sz w:val="26"/>
          <w:szCs w:val="26"/>
        </w:rPr>
      </w:pP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1. Введение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Муниципальная подпрограмма «Повышение качества жизни граждан пожилого возраста и инвалидов, граждан, оказавшихся в трудной жизненной ситуации в Сенгилеевском районе» (далее – подпрограмма) разработана в целях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повышения качества жизни граждан пожилого возраста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и инвалидов, граждан, оказавшихся в трудной жизненной ситуации.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Демографическая ситуация в районе характеризуется устойчивой тенденцией – динамичным увеличением доли лиц старше трудоспособного возраста. Граждане пожилого возраста (по нормам законодательства – женщины старше 60 лет и мужчины старше 65 лет) составляют особую социально-демографическую группу населения.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Понятие «качество жизни» включает в себя взаимосвязь социально-экономических факторов и состояния здоровья человека. Это комплекс физических, эмоциональных, психических, интеллектуальных и общекультурных факторов, определяющих способность человека к функционированию в обществе, а также его удовлетворённость жизнью.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Повышение качества жизни граждан пожилого возраста и инвалидов, граждан, оказавшихся в трудной жизненной ситуации, предполагает комплексный подход к решению основных проблем, присущих пожилому возрасту, к которым можно отнести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малообеспеченность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, ухудшение состояния здоровья, неконкурентоспособность на рынке труда, рост не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востребованности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в семье и обществе, резкое снижение социальной активности.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Система оказания помощи гражданам пожилого возраста и инвалидам, гражданам, оказавшимся в трудной жизненной ситуации, в районе представляет собой многокомпонентную структуру.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В соответствии с постановлением администрации муниципального образования «Сенгилеевский район» от 27.03.2015г. № 178 «О порядке оказания адресной материальной помощи гражданам, оказавшимся в трудной жизненной ситуации, в муниципальном образовании «Сенгилеевский район» системно оказывается адресная социальная помощь гражданам пожилого возраста и инвалидам, гражданам, оказавшимся в трудной жизненной ситуации, на ремонт и газификацию жилья, пострадавшим от пожаров, а также на дорогостоящее лечение и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другие нужды.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Одним из направлений социальной политики в районе является участие негосударственных организаций в социальной поддержке граждан пожилого возраста и инвалидов, граждан, оказавшихся в трудной жизненной ситуации: привлекаются внебюджетные средства на оказание помощи малообеспеченным гражданам пожилого возраста, ежегодно проводятся благотворительные акции.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В то же время существует необходимость создания новых организационных систем, которые бы могли эффективно решать насущные проблемы граждан пожилого возраста и инвалидов, граждан, оказавшихся в трудной жизненной ситуации в социальной сфере.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Подпрограмма направлена на повышение уровня и качества жизни граждан пожилого возраста любой категории – и активных, и прикованных к постели, и одиноко проживающих. Конечная цель реализации Подпрограммы – своевременное и адекватное решение проблем граждан пожилого возраста и инвалидов, граждан, оказавшихся в трудной жизненной ситуации.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Нуждаемость граждан пожилого возраста и инвалидов, граждан, оказавшихся в трудной жизненной ситуации, в социальной помощи возрастает вследствие многих причин: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- положение значительной части граждан пожилого возраста характеризуется неудовлетворительным состоянием здоровья, неустойчивым материальным положением, снижением конкурентоспособности на рынке труда в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предпенсионном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и пенсионном возрасте;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- многие граждане пожилого возраста и инвалиды, граждане, оказавшиеся в трудной жизненной ситуации в современных социально-экономических условиях, чувствуют свою неприспособленность и социальную не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востребованность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>, возможности для полноценного участия в общественной жизни у них ограничены;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- снижается ответственность семьи за предоставление ухода и удовлетворение потребностей граждан пожилого возраста и инвалидов, граждан, оказавшихся в трудной жизненной ситуации;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- граждане пожилого возраста и инвалиды, граждане, оказавшиеся в трудной жизненной ситуации, нередко теряют ориентацию в современном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социокультурном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пространстве, затрудняются их социальные контакты, что имеет негативные последствия не только для самих пенсионеров, но и для людей, их окружающих.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Положение граждан пожилого возраста нуждается в коренном улучшении на основе комплексного подхода к решению связанных с этим задач.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Повышение активности пожилых людей реализуется в районе через региональный проект «За активное долголетие» для активных граждан пожилого возраста и инвалидов, граждан, оказавшихся в трудной жизненной ситуации.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В сфере охраны здоровья, социального,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культурно-досугового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, торгово-бытового обслуживания, физкультурно-оздоровительной работы и туризма </w:t>
      </w: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 xml:space="preserve">недостаток внимания к нуждам граждан пожилого возраста и инвалидов,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граждан, оказавшихся в трудной жизненной ситуации приводит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к ограничению их доступа к общественным благам и услугам.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Ещё одна проблема граждан пожилого возраста и инвалидов, граждан оказавшихся в трудной жизненной ситуации, требующая решения, – информационная и социальная изоляция, одиночество. Данная проблема вызвана ограниченной подвижностью граждан пожилого возраста и инвалидов, граждан, оказавшихся в трудной жизненной ситуации, затруднённым доступом к сети Интернет, неумением работать с современными средствами коммуникации (компьютером), невозможностью получения необходимой информации (юридической, социальной, коммерческой, политической, энциклопедической и так далее). Для решения данной проблемы создаются специальные компьютерные классы для обучения граждан пожилого возраста и инвалидов, граждан, оказавшихся в трудной жизненной ситуации компьютерной грамотности. </w:t>
      </w:r>
    </w:p>
    <w:p w:rsidR="00617A81" w:rsidRPr="00BC495E" w:rsidRDefault="00617A81" w:rsidP="00E322D2">
      <w:pPr>
        <w:shd w:val="clear" w:color="auto" w:fill="FFFFFF"/>
        <w:ind w:firstLine="720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 xml:space="preserve">В рамках реализации проекта «Тимуровцы информационного общества» на территории района организована работа по обучению граждан пожилого возраста и инвалидов, граждан, оказавшихся в трудной жизненной ситуации компьютерной грамоте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МУК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«Центральная библиотека им. Героя России В.П.Носова».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Решению задачи продления полноценной активной жизни, заполнению свободного времени, укреплению физического и психического здоровья граждан пожилого возраста и инвалидов, граждан оказавшихся в трудной жизненной ситуации способствует их участие в работе Центров активного долголетия. На территории МО «Сенгилеевский район» действует 11 Центров активного долголетия, в том числе ЦАД «Бодрость» г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.С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енгилей; ЦАД «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ПозитиВ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» п.Силикатный»; </w:t>
      </w: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ЦАД «Надежда»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Тушна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«Соловушки»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Елаур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«Надежда» п.Красный Гуляй; ЦАД «Волгари» 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Шиловка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>; ЦАД «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Артюшане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»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Артюшкино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«Истоки» с. Алешкино; ЦАД «Волжане»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п.Цемзавод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«Позитив»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с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.К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ротково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«Ромашки из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Бектяшки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». Общий охват граждан, регулярно посещающих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ЦАДы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, составляет 482 чел. 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  <w:lang w:eastAsia="ar-SA"/>
        </w:rPr>
      </w:pP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2. Организация управления муниципальной подпрограммой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  <w:lang w:eastAsia="ar-SA"/>
        </w:rPr>
      </w:pP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Контроль за реализацией подпрограммы осуществляет администрация муниципального образования «Сенгилеевский район» в лице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 xml:space="preserve"> П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ервого заместителя Главы администрации муниципального образования «Сенгилеевский район».</w:t>
      </w:r>
    </w:p>
    <w:p w:rsidR="00FC48C8" w:rsidRDefault="00FC48C8">
      <w:pPr>
        <w:spacing w:after="200" w:line="276" w:lineRule="auto"/>
        <w:rPr>
          <w:rFonts w:ascii="PT Astra Serif" w:hAnsi="PT Astra Serif"/>
          <w:sz w:val="26"/>
          <w:szCs w:val="26"/>
          <w:lang w:eastAsia="ar-SA"/>
        </w:rPr>
      </w:pPr>
      <w:r>
        <w:rPr>
          <w:rFonts w:ascii="PT Astra Serif" w:hAnsi="PT Astra Serif"/>
          <w:sz w:val="26"/>
          <w:szCs w:val="26"/>
          <w:lang w:eastAsia="ar-SA"/>
        </w:rPr>
        <w:br w:type="page"/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lastRenderedPageBreak/>
        <w:t>Муниципальная подпрограмма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>«Повышение качества жизни детей и семей с детьми в муниципальном образовании «Сенгилеевский район»»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ПАСПОРТ 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подпрограммы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804"/>
      </w:tblGrid>
      <w:tr w:rsidR="00617A81" w:rsidRPr="00BC495E" w:rsidTr="00E322D2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Муниципальная подпрограмма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«Повышение качества жизни детей и семей с детьми в муниципальном образовании «Сенгилеевский район»» 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«Сенгилеевский район»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Отдел по делам культуры,  организации досуга населения и развития туризма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Муниципальное учреждение Управление образования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Отдел записи актов гражданского состояния Администрации муниципального образования «Сенгилеевский район»,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ГУЗ «Сенгилеевская районная больница»*,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Областное государственное казенное учреждение социальной защиты населения Ульяновской области Отделение по Сенгилеевскому району*,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Отделение по Сенгилеевскому району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ОГАУСО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ЦСППСиД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Филиал областного государственного казенного учреждения «Кадровый центр» Ульяновской области в Сенгилеевском районе 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Тушнинское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Новослободское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Елаурское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Силикатненское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Красногуляевское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Совет ветеранов войны, труда, правоохранительных органов и вооруженных сил муниципального образования «Сенгилеевский район»*,</w:t>
            </w:r>
          </w:p>
          <w:p w:rsidR="00617A81" w:rsidRPr="00BC495E" w:rsidRDefault="00617A81" w:rsidP="00E322D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 xml:space="preserve">местное Отделение </w:t>
            </w:r>
            <w:r w:rsidRPr="00BC495E">
              <w:rPr>
                <w:rFonts w:ascii="PT Astra Serif" w:hAnsi="PT Astra Serif"/>
                <w:sz w:val="26"/>
                <w:szCs w:val="26"/>
              </w:rPr>
              <w:t>Общероссийской общественной организации «</w:t>
            </w: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Союз пенсионеров России» по Ульяновской области в Сенгилеевском районе*,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Сенгилеевский филиал общероссийской общественной организации инвалидов «Всероссийское ордена трудового Красного Знамени общество слепых»*,</w:t>
            </w:r>
            <w:r w:rsidRPr="00BC495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Местное отделение УРО ООГО «СОЮЗ ЖЕНЩИН РОССИИ»*.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Проекты, реализуемые в составе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Федеральный национальный проект «Демография» - региональный проект «Финансовая поддержка семей при рождении детей»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Цель - укрепление института семьи, повышение качества жизни детей и семей с детьми.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Задачи: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социального престижа материнства и отцовства, полноценной супружеской семьи с детьми;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совершенствование мер социальной поддержки семей в связи с рождением и воспитанием детей;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материального благополучия малоимущих семей с детьми, в том числе многодетных, неполных, молодых семей;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обеспечение безопасности семей с детьми.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снижение количества семей, оказавшихся в трудной жизненной ситуации до 15% от количества нуждающихся семей;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увеличение рождаемости до 110 чел. в год;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обеспечение безопасности семей с детьми (оснащение мест проживания семей с детьми автоматическими дымовыми пожарными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извещателями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– 60% семей из числа семей, находящихся в группе риска)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2024-2028 годы, этапы не предусмотрены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Средства бюджета муниципального образования 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24743,5 (тыс. руб.) в том числе: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- 2024 год –3759,1 тыс. руб.;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- 2025 год – 5246,1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- 2026 год – 5246,1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- 2027 год – 5246,1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- 2028 год – 5246,1 тыс. руб.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проектов, реализуемых в составе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Средства бюджета муниципального образования «Сенгилеевский район» на 2024-2028 гг.- региональный проект «Финансовая поддержка семей при рождении детей» - 24743,5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Ожидаемые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результаты реализации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- улучшение социально-экономического положения семей с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детьми, беременных женщин;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повышение уровня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пожаробезопасности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домовладений семей с детьми группы риска</w:t>
            </w:r>
          </w:p>
        </w:tc>
      </w:tr>
    </w:tbl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</w:rPr>
        <w:lastRenderedPageBreak/>
        <w:t>*участвуют в мероприятиях по согласованию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1. Введение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Характеристика проблем, на решение которых направлена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муниципальная подпрограмма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Подпрограмма «Повышение качества жизни детей и семей с детьми в муниципальном образовании «Сенгилеевский  район» (далее - подпрограмма) разработана в целях повышения качества жизни детей и семей с детьми в муниципальном образовании «Сенгилеевский район».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Подпрограмма учитывает особенности демографического развития в муниципальном образовании «Сенгилеевский район» и исходит из того, что в силу взаимообусловленности социальных, экономических, демографических процессов, любые действия в социально-экономической сфере должны учитывать цели, задачи демографического развития в Сенгилеевском районе и приоритеты государственной политики в интересах детей и семей с детьми.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Для целей настоящей подпрограммы используются следующие термины и понятия: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Семьи группы риска - малообеспеченные семьи, неполные и многодетные семьи, семьи с детьми-инвалидами или с родителями-инвалидами, то есть семьи, которые при наличии определенных факторов могут в первую очередь оказаться в социально опасном положении.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 или болезнью, сиротство, безнадзорность,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малообеспеченность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Родительская компетентность - способность родителей эффективно взаимодействовать с ребенком в системе межличностных отношений, умение ориентироваться в социальных ситуациях, правильно определять личностные особенности и эмоциональные состояния ребенка, выбирать адекватные способы обращения с ребенком и реализовывать эти способы в процессе взаимодействия.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Безопасное материнство - медицинские мероприятия, способствующие рождению детей без отрицательного влияния на здоровье женщин, сохраняющие их жизнь, предупреждающие инвалидность.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ab/>
        <w:t>Необходимость разработки подпрограммы определена наличием кризисных явлений в области демографии, материнства и детства в Сенгилеевском районе, а также взаимной обусловленностью решения следующих проблем: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b/>
          <w:sz w:val="26"/>
          <w:szCs w:val="26"/>
          <w:lang w:eastAsia="ar-SA"/>
        </w:rPr>
        <w:t>- низкая рождаемость, не обеспечивающая простого замещения родительского поколения поколением детей.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color w:val="FF0000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sz w:val="26"/>
          <w:szCs w:val="26"/>
          <w:lang w:eastAsia="ar-SA"/>
        </w:rPr>
        <w:t>В Сенгилеевском  районе низкая рождаемость, уровень которой долгое время принимал значения, равные 1,1 - 1,2 рождения на женщину в среднем за ее жизнь. Это соответствует почти двукратному сокращению численности населения с каждым последующим поколением. Количество семей с детьми приведено в таблице 1.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Таблица № 1 Количество семей с детьми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1418"/>
        <w:gridCol w:w="1276"/>
        <w:gridCol w:w="1559"/>
      </w:tblGrid>
      <w:tr w:rsidR="00617A81" w:rsidRPr="00BC495E" w:rsidTr="004B188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01.11.2023</w:t>
            </w:r>
          </w:p>
        </w:tc>
      </w:tr>
      <w:tr w:rsidR="00617A81" w:rsidRPr="00BC495E" w:rsidTr="004B1885">
        <w:trPr>
          <w:trHeight w:val="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семей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  <w:shd w:val="clear" w:color="auto" w:fill="FFFFFF"/>
              </w:rPr>
              <w:t>2571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2493</w:t>
            </w:r>
          </w:p>
        </w:tc>
      </w:tr>
      <w:tr w:rsidR="00617A81" w:rsidRPr="00BC495E" w:rsidTr="004B1885">
        <w:trPr>
          <w:trHeight w:val="3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3537</w:t>
            </w:r>
          </w:p>
        </w:tc>
      </w:tr>
    </w:tbl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В 2012 году коэффициент рождаемости в Сенгилеевском районе увеличился.</w:t>
      </w:r>
      <w:r w:rsidRPr="00BC495E">
        <w:rPr>
          <w:rFonts w:ascii="PT Astra Serif" w:hAnsi="PT Astra Serif"/>
          <w:color w:val="FF0000"/>
          <w:sz w:val="26"/>
          <w:szCs w:val="26"/>
          <w:lang w:eastAsia="ar-SA"/>
        </w:rPr>
        <w:t xml:space="preserve"> </w:t>
      </w:r>
      <w:r w:rsidRPr="00BC495E">
        <w:rPr>
          <w:rFonts w:ascii="PT Astra Serif" w:hAnsi="PT Astra Serif"/>
          <w:sz w:val="26"/>
          <w:szCs w:val="26"/>
          <w:lang w:eastAsia="ar-SA"/>
        </w:rPr>
        <w:t>При этом доля первых рождений в последние годы постоянно сокращается, а доли вторых, третьих и последующих рождений растут.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color w:val="FF0000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sz w:val="26"/>
          <w:szCs w:val="26"/>
          <w:lang w:eastAsia="ar-SA"/>
        </w:rPr>
        <w:t>В последние годы ситуация с рождаемостью определяется относительно многочисленным поколением женщин, родившихся в 85-88-е годы прошлого века, которое обеспечило повышение числа новорожденных. Однако в ближайшие годы будет происходить сокращение численности женщин репродуктивного возраста, так как в детородный возра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ст вст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упили женщины 90-х годов рождения, когда рождаемость упала почти вдвое, что вызывает особую тревогу и актуализирует поиск специальных мер регулирования демографического развития.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b/>
          <w:sz w:val="26"/>
          <w:szCs w:val="26"/>
          <w:lang w:eastAsia="ar-SA"/>
        </w:rPr>
        <w:t>- низкий уровень доходов многодетных, студенческих, неполных семей и семей, воспитывающих детей с ограниченными возможностями здоровья.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Традиционно, к семьям, нуждающимся в дополнительных мерах государственной поддержки, относятся многодетные, студенческие, неполные семьи, а также семьи, воспитывающие детей с ограниченными возможностями здоровья.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На 01 января 2023 года в муниципальном образовании «Сенгилеевский  район» проживает 19,3 тыс. человек. 1,3% от общего количества жителей занимают семьи с детьми (2493 семей), из них 287 многодетные семьи. Количество многодетных семей продолжает расти.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 xml:space="preserve">Данные, характеризующие динамику численности многодетных семей состоящих на учете в Областном государственном казенном учреждении социальной защиты населения Ульяновской области отделении по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Сенгилеевскомурайону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с 2021 по 2023 годы приведены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в таблице 2.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Таблица №2. Динамика численности многодетных семей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417"/>
        <w:gridCol w:w="1501"/>
        <w:gridCol w:w="1618"/>
      </w:tblGrid>
      <w:tr w:rsidR="00617A81" w:rsidRPr="00BC495E" w:rsidTr="0055458E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01.11.2023</w:t>
            </w:r>
          </w:p>
        </w:tc>
      </w:tr>
      <w:tr w:rsidR="00617A81" w:rsidRPr="00BC495E" w:rsidTr="004B1885">
        <w:trPr>
          <w:trHeight w:val="3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многодетных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260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287</w:t>
            </w:r>
          </w:p>
        </w:tc>
      </w:tr>
      <w:tr w:rsidR="00617A81" w:rsidRPr="00BC495E" w:rsidTr="0055458E">
        <w:trPr>
          <w:trHeight w:val="5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детей в многодетных семьях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829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856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949</w:t>
            </w:r>
          </w:p>
        </w:tc>
      </w:tr>
    </w:tbl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Среди многодетных семей с доходом ниже прожиточного минимума - 137 семей.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ab/>
        <w:t>Одиноких матерей воспитывающих детей - 111, количество воспитываемых ими детей – 156. Количество семей с опекаемыми детьми - 13, в них детей, находящихся под опекой – 17.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Наряду с перечисленными, существует ряд социально-экономических проблем, которые также оказывают негативное влияние на качество жизни семей с детьми в Сенгилеевском районе.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К числу наиболее острых проблем следует отнести детский алкоголизм и наркоманию, алкоголизацию родителей, рост числа лиц, зараженных ВИЧ-инфекцией, вовлечение несовершеннолетних в совершение преступлений, рост числа семей</w:t>
      </w:r>
      <w:r w:rsidRPr="00BC495E">
        <w:rPr>
          <w:rFonts w:ascii="PT Astra Serif" w:hAnsi="PT Astra Serif"/>
          <w:color w:val="00B050"/>
          <w:sz w:val="26"/>
          <w:szCs w:val="26"/>
          <w:lang w:eastAsia="ar-SA"/>
        </w:rPr>
        <w:t xml:space="preserve"> </w:t>
      </w:r>
      <w:r w:rsidRPr="00BC495E">
        <w:rPr>
          <w:rFonts w:ascii="PT Astra Serif" w:hAnsi="PT Astra Serif"/>
          <w:sz w:val="26"/>
          <w:szCs w:val="26"/>
          <w:lang w:eastAsia="ar-SA"/>
        </w:rPr>
        <w:t>мигрантов, имеющих детей.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b/>
          <w:sz w:val="26"/>
          <w:szCs w:val="26"/>
          <w:lang w:eastAsia="ar-SA"/>
        </w:rPr>
        <w:t>2. Организация управления муниципальной подпрограммой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Контроль за реализацией подпрограммы осуществляет администрация муниципального образования «Сенгилеевский район» в лице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 xml:space="preserve"> П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ервого заместителя Главы администрации муниципального образования «Сенгилеевский район».</w:t>
      </w:r>
    </w:p>
    <w:p w:rsidR="00617A81" w:rsidRPr="009359D2" w:rsidRDefault="00617A81" w:rsidP="00E322D2">
      <w:pPr>
        <w:shd w:val="clear" w:color="auto" w:fill="FFFFFF"/>
        <w:jc w:val="right"/>
        <w:rPr>
          <w:rFonts w:ascii="PT Astra Serif" w:hAnsi="PT Astra Serif"/>
        </w:rPr>
      </w:pPr>
      <w:r w:rsidRPr="00BC495E">
        <w:rPr>
          <w:rFonts w:ascii="PT Astra Serif" w:hAnsi="PT Astra Serif"/>
          <w:sz w:val="26"/>
          <w:szCs w:val="26"/>
        </w:rPr>
        <w:br w:type="page"/>
      </w:r>
      <w:r w:rsidRPr="009359D2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617A81" w:rsidRDefault="00617A81" w:rsidP="00E322D2">
      <w:pPr>
        <w:pStyle w:val="Bodytext30"/>
        <w:spacing w:before="0" w:after="0" w:line="240" w:lineRule="auto"/>
        <w:ind w:left="120"/>
        <w:jc w:val="right"/>
        <w:rPr>
          <w:rFonts w:ascii="PT Astra Serif" w:hAnsi="PT Astra Serif" w:cs="PT Astra Serif"/>
        </w:rPr>
      </w:pPr>
      <w:r w:rsidRPr="009359D2">
        <w:rPr>
          <w:rFonts w:ascii="PT Astra Serif" w:hAnsi="PT Astra Serif"/>
          <w:b w:val="0"/>
          <w:bCs w:val="0"/>
        </w:rPr>
        <w:t>к муниципальной программе</w:t>
      </w:r>
      <w:r w:rsidRPr="009359D2">
        <w:rPr>
          <w:rFonts w:ascii="PT Astra Serif" w:hAnsi="PT Astra Serif" w:cs="PT Astra Serif"/>
        </w:rPr>
        <w:t xml:space="preserve"> </w:t>
      </w:r>
    </w:p>
    <w:p w:rsidR="0015668B" w:rsidRPr="009359D2" w:rsidRDefault="0015668B" w:rsidP="00E322D2">
      <w:pPr>
        <w:pStyle w:val="Bodytext30"/>
        <w:spacing w:before="0" w:after="0" w:line="240" w:lineRule="auto"/>
        <w:ind w:left="120"/>
        <w:jc w:val="right"/>
        <w:rPr>
          <w:rFonts w:ascii="PT Astra Serif" w:hAnsi="PT Astra Serif" w:cs="PT Astra Serif"/>
        </w:rPr>
      </w:pPr>
    </w:p>
    <w:p w:rsidR="00617A81" w:rsidRPr="009359D2" w:rsidRDefault="00617A81" w:rsidP="00E322D2">
      <w:pPr>
        <w:pStyle w:val="Bodytext30"/>
        <w:spacing w:before="0" w:after="0" w:line="240" w:lineRule="auto"/>
        <w:ind w:left="120"/>
        <w:rPr>
          <w:rFonts w:ascii="PT Astra Serif" w:hAnsi="PT Astra Serif" w:cs="PT Astra Serif"/>
        </w:rPr>
      </w:pPr>
      <w:r w:rsidRPr="009359D2">
        <w:rPr>
          <w:rFonts w:ascii="PT Astra Serif" w:hAnsi="PT Astra Serif" w:cs="PT Astra Serif"/>
        </w:rPr>
        <w:t>Перечень целевых индикаторов</w:t>
      </w:r>
      <w:r w:rsidRPr="009359D2">
        <w:rPr>
          <w:rFonts w:ascii="PT Astra Serif" w:eastAsia="PT Astra Serif" w:hAnsi="PT Astra Serif" w:cs="PT Astra Serif"/>
        </w:rPr>
        <w:t xml:space="preserve"> </w:t>
      </w:r>
      <w:r w:rsidRPr="009359D2">
        <w:rPr>
          <w:rFonts w:ascii="PT Astra Serif" w:hAnsi="PT Astra Serif" w:cs="PT Astra Serif"/>
        </w:rPr>
        <w:t xml:space="preserve">муниципальной программы </w:t>
      </w:r>
      <w:r w:rsidRPr="0076158D">
        <w:rPr>
          <w:rFonts w:ascii="PT Astra Serif" w:hAnsi="PT Astra Serif" w:cs="PT Astra Serif"/>
        </w:rPr>
        <w:t xml:space="preserve">"Забота" </w:t>
      </w:r>
      <w:r w:rsidRPr="009359D2">
        <w:rPr>
          <w:rFonts w:ascii="PT Astra Serif" w:hAnsi="PT Astra Serif" w:cs="PT Astra Serif"/>
        </w:rPr>
        <w:t>муниципального образования «</w:t>
      </w:r>
      <w:r>
        <w:rPr>
          <w:rFonts w:ascii="PT Astra Serif" w:hAnsi="PT Astra Serif" w:cs="PT Astra Serif"/>
        </w:rPr>
        <w:t>Сенгилеевский</w:t>
      </w:r>
      <w:r w:rsidRPr="009359D2">
        <w:rPr>
          <w:rFonts w:ascii="PT Astra Serif" w:hAnsi="PT Astra Serif" w:cs="PT Astra Serif"/>
        </w:rPr>
        <w:t xml:space="preserve"> район» </w:t>
      </w:r>
    </w:p>
    <w:p w:rsidR="00617A81" w:rsidRPr="008E42EC" w:rsidRDefault="00617A81" w:rsidP="00E322D2">
      <w:pPr>
        <w:pStyle w:val="Bodytext30"/>
        <w:spacing w:before="0" w:after="0" w:line="240" w:lineRule="auto"/>
        <w:ind w:left="120"/>
        <w:rPr>
          <w:rFonts w:ascii="PT Astra Serif" w:hAnsi="PT Astra Serif" w:cs="PT Astra Serif"/>
          <w:kern w:val="2"/>
          <w:sz w:val="24"/>
          <w:szCs w:val="24"/>
          <w:lang w:eastAsia="hi-IN" w:bidi="hi-IN"/>
        </w:rPr>
      </w:pPr>
      <w:r w:rsidRPr="008E42EC">
        <w:rPr>
          <w:rFonts w:ascii="PT Astra Serif" w:hAnsi="PT Astra Serif" w:cs="PT Astra Serif"/>
        </w:rPr>
        <w:t xml:space="preserve">Ульяновской области </w:t>
      </w:r>
      <w:r>
        <w:rPr>
          <w:rFonts w:ascii="PT Astra Serif" w:hAnsi="PT Astra Serif" w:cs="PT Astra Serif"/>
        </w:rPr>
        <w:t>на период 2024-2028 годы»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111"/>
        <w:gridCol w:w="708"/>
        <w:gridCol w:w="993"/>
        <w:gridCol w:w="708"/>
        <w:gridCol w:w="709"/>
        <w:gridCol w:w="709"/>
        <w:gridCol w:w="709"/>
        <w:gridCol w:w="708"/>
      </w:tblGrid>
      <w:tr w:rsidR="00617A81" w:rsidRPr="008E42EC" w:rsidTr="004B1885">
        <w:tc>
          <w:tcPr>
            <w:tcW w:w="426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N </w:t>
            </w:r>
            <w:proofErr w:type="spellStart"/>
            <w:proofErr w:type="gram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/</w:t>
            </w:r>
            <w:proofErr w:type="spell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Базовое значение целевого индикатора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617A81" w:rsidRPr="008E42EC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Значение целевого индикатора</w:t>
            </w:r>
          </w:p>
        </w:tc>
      </w:tr>
      <w:tr w:rsidR="00617A81" w:rsidRPr="008E42EC" w:rsidTr="004B188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2027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2028 год</w:t>
            </w:r>
          </w:p>
        </w:tc>
      </w:tr>
      <w:tr w:rsidR="00617A81" w:rsidRPr="008E42EC" w:rsidTr="004B188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8"/>
        </w:trPr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</w:t>
            </w:r>
          </w:p>
        </w:tc>
      </w:tr>
      <w:tr w:rsidR="00617A81" w:rsidRPr="008E42EC" w:rsidTr="0015668B">
        <w:tc>
          <w:tcPr>
            <w:tcW w:w="9781" w:type="dxa"/>
            <w:gridSpan w:val="9"/>
            <w:shd w:val="clear" w:color="auto" w:fill="auto"/>
            <w:vAlign w:val="center"/>
          </w:tcPr>
          <w:p w:rsidR="00617A81" w:rsidRPr="008E42EC" w:rsidRDefault="00617A81" w:rsidP="00E322D2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8E42EC">
              <w:rPr>
                <w:rFonts w:ascii="PT Astra Serif" w:hAnsi="PT Astra Serif"/>
                <w:b/>
                <w:lang w:eastAsia="hi-IN" w:bidi="hi-IN"/>
              </w:rPr>
              <w:t xml:space="preserve">Подпрограмма «Повышение качества жизни граждан пожилого возраста и инвалидов, граждан, оказавшихся в трудной жизненной ситуации в муниципальном образовании «Сенгилеевский район» 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Доля граждан пожилого возраста и инвалидов, граждан, оказавшихся в трудной жизненной ситуации, охваченных мерами социальной поддержки - 90 % от общего количества нуждающихся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90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Доля граждан пожилого возраста и инвалидов, вовлеченных в общественные и социально значимые мероприятия, в мероприятия, предназначенные для реализации </w:t>
            </w:r>
            <w:proofErr w:type="spell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социокультурных</w:t>
            </w:r>
            <w:proofErr w:type="spellEnd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 потребностей граждан пожилого возраста и инвалидов - 60 % от общего количества граждан пенсионного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60</w:t>
            </w:r>
          </w:p>
        </w:tc>
      </w:tr>
      <w:tr w:rsidR="00617A81" w:rsidRPr="008E42EC" w:rsidTr="0015668B">
        <w:tc>
          <w:tcPr>
            <w:tcW w:w="9781" w:type="dxa"/>
            <w:gridSpan w:val="9"/>
            <w:shd w:val="clear" w:color="auto" w:fill="auto"/>
            <w:vAlign w:val="center"/>
          </w:tcPr>
          <w:p w:rsidR="00617A81" w:rsidRPr="008E42EC" w:rsidRDefault="00617A81" w:rsidP="00E322D2">
            <w:pPr>
              <w:pStyle w:val="a3"/>
              <w:shd w:val="clear" w:color="auto" w:fill="FFFFFF"/>
              <w:jc w:val="center"/>
              <w:rPr>
                <w:rFonts w:ascii="PT Astra Serif" w:hAnsi="PT Astra Serif" w:cs="PT Astra Serif"/>
                <w:b/>
              </w:rPr>
            </w:pPr>
            <w:r w:rsidRPr="008E42EC">
              <w:rPr>
                <w:rFonts w:ascii="PT Astra Serif" w:hAnsi="PT Astra Serif"/>
                <w:b/>
                <w:lang w:eastAsia="hi-IN" w:bidi="hi-IN"/>
              </w:rPr>
              <w:t xml:space="preserve">Подпрограмма «Повышение качества жизни детей и семей с детьми в муниципальном образовании «Сенгилеевский район» 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Снижение количества семей, оказавшихся в трудной жизненной ситуации до 15% от количества нуждающихся семей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15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Увеличение рождаемости до 110 чел. в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110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Обеспечение безопасности семей с детьми (оснащение мест проживания семей с детьми автоматическими дымовыми пожарными </w:t>
            </w:r>
            <w:proofErr w:type="spell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извещателями</w:t>
            </w:r>
            <w:proofErr w:type="spellEnd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 – 60% семей из числа семей, находящихся в группе риска)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60</w:t>
            </w:r>
          </w:p>
        </w:tc>
      </w:tr>
    </w:tbl>
    <w:p w:rsidR="00617A81" w:rsidRPr="009B201B" w:rsidRDefault="00617A81" w:rsidP="00E322D2">
      <w:pPr>
        <w:shd w:val="clear" w:color="auto" w:fill="FFFFFF"/>
        <w:rPr>
          <w:color w:val="FF0000"/>
        </w:rPr>
        <w:sectPr w:rsidR="00617A81" w:rsidRPr="009B201B" w:rsidSect="00BC495E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617A81" w:rsidRPr="009359D2" w:rsidRDefault="00617A81" w:rsidP="00E322D2">
      <w:pPr>
        <w:shd w:val="clear" w:color="auto" w:fill="FFFFFF"/>
        <w:jc w:val="right"/>
        <w:rPr>
          <w:rFonts w:ascii="PT Astra Serif" w:hAnsi="PT Astra Serif"/>
        </w:rPr>
      </w:pPr>
      <w:r w:rsidRPr="009359D2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617A81" w:rsidRPr="009359D2" w:rsidRDefault="00617A81" w:rsidP="00E322D2">
      <w:pPr>
        <w:pStyle w:val="Bodytext30"/>
        <w:spacing w:before="0" w:after="0" w:line="240" w:lineRule="auto"/>
        <w:ind w:left="940"/>
        <w:jc w:val="right"/>
        <w:rPr>
          <w:rFonts w:ascii="PT Astra Serif" w:hAnsi="PT Astra Serif" w:cs="PT Astra Serif"/>
          <w:b w:val="0"/>
        </w:rPr>
      </w:pPr>
      <w:r w:rsidRPr="009359D2">
        <w:rPr>
          <w:rFonts w:ascii="PT Astra Serif" w:hAnsi="PT Astra Serif"/>
          <w:b w:val="0"/>
        </w:rPr>
        <w:t>к муниципальной программе</w:t>
      </w:r>
      <w:r w:rsidRPr="009359D2">
        <w:rPr>
          <w:rFonts w:ascii="PT Astra Serif" w:hAnsi="PT Astra Serif" w:cs="PT Astra Serif"/>
          <w:b w:val="0"/>
        </w:rPr>
        <w:t xml:space="preserve"> </w:t>
      </w:r>
    </w:p>
    <w:p w:rsidR="00617A81" w:rsidRPr="009359D2" w:rsidRDefault="00617A81" w:rsidP="00E322D2">
      <w:pPr>
        <w:pStyle w:val="Bodytext30"/>
        <w:spacing w:before="0" w:after="0" w:line="240" w:lineRule="auto"/>
        <w:ind w:left="940"/>
      </w:pPr>
      <w:r w:rsidRPr="009359D2">
        <w:rPr>
          <w:rFonts w:ascii="PT Astra Serif" w:hAnsi="PT Astra Serif" w:cs="PT Astra Serif"/>
        </w:rPr>
        <w:t>Система мероприятий</w:t>
      </w:r>
    </w:p>
    <w:p w:rsidR="00617A81" w:rsidRPr="009359D2" w:rsidRDefault="00617A81" w:rsidP="00E322D2">
      <w:pPr>
        <w:pStyle w:val="Bodytext30"/>
        <w:spacing w:before="0" w:after="0" w:line="240" w:lineRule="auto"/>
        <w:ind w:left="120"/>
      </w:pPr>
      <w:r w:rsidRPr="009359D2">
        <w:rPr>
          <w:rFonts w:ascii="PT Astra Serif" w:eastAsia="PT Astra Serif" w:hAnsi="PT Astra Serif" w:cs="PT Astra Serif"/>
        </w:rPr>
        <w:t xml:space="preserve"> </w:t>
      </w:r>
      <w:r w:rsidRPr="009359D2">
        <w:rPr>
          <w:rFonts w:ascii="PT Astra Serif" w:hAnsi="PT Astra Serif" w:cs="PT Astra Serif"/>
        </w:rPr>
        <w:t xml:space="preserve">муниципальной программы </w:t>
      </w:r>
      <w:r w:rsidRPr="0076158D">
        <w:rPr>
          <w:rFonts w:ascii="PT Astra Serif" w:hAnsi="PT Astra Serif" w:cs="PT Astra Serif"/>
        </w:rPr>
        <w:t xml:space="preserve">"Забота" </w:t>
      </w:r>
      <w:r w:rsidRPr="009359D2">
        <w:rPr>
          <w:rFonts w:ascii="PT Astra Serif" w:hAnsi="PT Astra Serif" w:cs="PT Astra Serif"/>
        </w:rPr>
        <w:t xml:space="preserve">муниципального образования  </w:t>
      </w:r>
    </w:p>
    <w:p w:rsidR="00617A81" w:rsidRDefault="00617A81" w:rsidP="00E322D2">
      <w:pPr>
        <w:pStyle w:val="Bodytext30"/>
        <w:spacing w:before="0" w:after="0" w:line="240" w:lineRule="auto"/>
        <w:ind w:left="120"/>
        <w:rPr>
          <w:rFonts w:ascii="PT Astra Serif" w:hAnsi="PT Astra Serif" w:cs="PT Astra Serif"/>
        </w:rPr>
      </w:pPr>
      <w:r w:rsidRPr="009359D2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Сенгилеевский</w:t>
      </w:r>
      <w:r w:rsidRPr="009359D2">
        <w:rPr>
          <w:rFonts w:ascii="PT Astra Serif" w:hAnsi="PT Astra Serif" w:cs="PT Astra Serif"/>
        </w:rPr>
        <w:t xml:space="preserve"> район» Ульяновской области </w:t>
      </w:r>
    </w:p>
    <w:p w:rsidR="00617A81" w:rsidRPr="00F11A3C" w:rsidRDefault="00617A81" w:rsidP="00E322D2">
      <w:pPr>
        <w:pStyle w:val="Bodytext30"/>
        <w:spacing w:before="0" w:after="0" w:line="240" w:lineRule="auto"/>
        <w:ind w:left="120"/>
      </w:pPr>
      <w:r>
        <w:rPr>
          <w:rFonts w:ascii="PT Astra Serif" w:hAnsi="PT Astra Serif" w:cs="PT Astra Serif"/>
        </w:rPr>
        <w:t xml:space="preserve">      на период 2024-2028 годы»</w:t>
      </w:r>
    </w:p>
    <w:tbl>
      <w:tblPr>
        <w:tblpPr w:leftFromText="180" w:rightFromText="180" w:vertAnchor="text" w:tblpX="-505" w:tblpY="1"/>
        <w:tblOverlap w:val="never"/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1701"/>
        <w:gridCol w:w="7"/>
        <w:gridCol w:w="1412"/>
        <w:gridCol w:w="851"/>
        <w:gridCol w:w="852"/>
        <w:gridCol w:w="1277"/>
        <w:gridCol w:w="993"/>
        <w:gridCol w:w="1135"/>
        <w:gridCol w:w="1781"/>
        <w:gridCol w:w="63"/>
        <w:gridCol w:w="766"/>
        <w:gridCol w:w="22"/>
        <w:gridCol w:w="851"/>
        <w:gridCol w:w="830"/>
        <w:gridCol w:w="20"/>
        <w:gridCol w:w="851"/>
        <w:gridCol w:w="27"/>
        <w:gridCol w:w="823"/>
        <w:gridCol w:w="24"/>
        <w:gridCol w:w="828"/>
      </w:tblGrid>
      <w:tr w:rsidR="00617A81" w:rsidRPr="00C67484" w:rsidTr="00D8623F"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spellEnd"/>
            <w:proofErr w:type="gram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>/</w:t>
            </w:r>
            <w:proofErr w:type="spell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Наименование проекта, основного мероприятия (мероприятия)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7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10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Объем финансового обеспечения реализации мероприятий по годам, тыс. руб.</w:t>
            </w: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начала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окончания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2027 год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2028 год</w:t>
            </w:r>
          </w:p>
        </w:tc>
      </w:tr>
      <w:tr w:rsidR="00617A81" w:rsidRPr="00C67484" w:rsidTr="00D8623F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15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Подпрограмма «Повышение качества жизни граждан пожилого возраста и инвалидов, граждан, оказавшихся в трудной жизненной ситуации в </w:t>
            </w:r>
            <w:r w:rsidRPr="009359D2">
              <w:rPr>
                <w:rFonts w:ascii="PT Astra Serif" w:hAnsi="PT Astra Serif" w:cs="PT Astra Serif"/>
                <w:b/>
                <w:sz w:val="22"/>
                <w:szCs w:val="22"/>
              </w:rPr>
              <w:t>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9359D2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Цель подпрограммы -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улучшение положения и качества жизни граждан пожилого возраста и инвалидов, граждан, оказавшихся в трудной жизненной ситуации, повышение степени их социальной защищенности, активизация участия в жизни общества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Задача подпрограммы - повышение уровня социальной адаптации граждан пожилого возраста и инвалидов, граждан, оказавшихся в трудной жизненной ситуации в современном обществе</w:t>
            </w:r>
          </w:p>
        </w:tc>
      </w:tr>
      <w:tr w:rsidR="00617A81" w:rsidRPr="00C67484" w:rsidTr="00D8623F">
        <w:trPr>
          <w:trHeight w:val="5315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91D9A" w:rsidRDefault="00617A81" w:rsidP="00D8623F">
            <w:pPr>
              <w:shd w:val="clear" w:color="auto" w:fill="FFFFFF"/>
              <w:rPr>
                <w:rFonts w:ascii="PT Astra Serif" w:hAnsi="PT Astra Serif" w:cs="PT Astra Serif"/>
                <w:kern w:val="2"/>
                <w:lang w:bidi="hi-IN"/>
              </w:rPr>
            </w:pPr>
            <w:r w:rsidRPr="00F91D9A">
              <w:rPr>
                <w:rFonts w:ascii="PT Astra Serif" w:hAnsi="PT Astra Serif" w:cs="PT Astra Serif"/>
                <w:kern w:val="2"/>
                <w:lang w:bidi="hi-IN"/>
              </w:rPr>
              <w:t xml:space="preserve">Участие граждан пожилого возраста и инвалидов, граждан оказавшихся в трудной жизненной ситуации в районных и областных мероприятиях (туристических слетах, фестивалях, конкурсах и т.д.)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>в реализации  проекта</w:t>
            </w:r>
            <w:r w:rsidRPr="00F91D9A">
              <w:rPr>
                <w:rFonts w:ascii="PT Astra Serif" w:hAnsi="PT Astra Serif" w:cs="PT Astra Serif"/>
                <w:kern w:val="2"/>
                <w:lang w:bidi="hi-IN"/>
              </w:rPr>
              <w:t xml:space="preserve"> «Старшее поколение»</w:t>
            </w:r>
            <w:r>
              <w:rPr>
                <w:rFonts w:ascii="PT Astra Serif" w:hAnsi="PT Astra Serif" w:cs="PT Astra Serif"/>
                <w:kern w:val="2"/>
                <w:lang w:bidi="hi-IN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населения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и развития туризма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адаптация граждан пожилого возраста и инвалидов в современном обществе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вовлечение в общественные и социально значимые мероприятия до 60 % граждан пенсионного возраста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«Сенгилеевский район»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32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Развитие ветеранского общественного движения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МУ Отдел по делам культуры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организации досуга населения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9"/>
              </w:num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lastRenderedPageBreak/>
              <w:t xml:space="preserve">Задача подпрограммы - поддержание жизненной активности граждан пожилого возраста и инвалидов, граждан, оказавшихся в трудной жизненной ситуации </w:t>
            </w:r>
          </w:p>
        </w:tc>
      </w:tr>
      <w:tr w:rsidR="00617A81" w:rsidRPr="00C67484" w:rsidTr="00D8623F">
        <w:trPr>
          <w:trHeight w:val="556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Мероприятия  для граждан пожилого возраста и инвалидов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в Центрах активного долголетия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населения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Сенгилеевский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повышение 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жизненной активности граждан пожилого возраста и инвалидов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вовлечение в общественные и социально значимые мероприятия до 60 % граждан пенсионного возраста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«Сенгилеевский район»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25,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20,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3721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shd w:val="clear" w:color="auto" w:fill="FFFFFF"/>
            </w:pPr>
            <w:r w:rsidRPr="00C67484">
              <w:rPr>
                <w:rFonts w:ascii="PT Astra Serif" w:hAnsi="PT Astra Serif" w:cs="PT Astra Serif"/>
                <w:kern w:val="2"/>
                <w:lang w:bidi="hi-IN"/>
              </w:rPr>
              <w:t xml:space="preserve">Участие </w:t>
            </w:r>
            <w:r w:rsidRPr="00C67484">
              <w:t xml:space="preserve"> </w:t>
            </w:r>
            <w:r w:rsidRPr="00C67484">
              <w:rPr>
                <w:rFonts w:ascii="PT Astra Serif" w:hAnsi="PT Astra Serif" w:cs="PT Astra Serif"/>
                <w:kern w:val="2"/>
                <w:lang w:bidi="hi-IN"/>
              </w:rPr>
              <w:t xml:space="preserve">граждан пожилого возраста и инвалидов, граждан оказавшихся в трудной жизненной ситуации </w:t>
            </w:r>
            <w:r w:rsidRPr="00C67484">
              <w:rPr>
                <w:rFonts w:ascii="PT Astra Serif" w:hAnsi="PT Astra Serif" w:cs="PT Astra Serif"/>
                <w:b/>
                <w:kern w:val="2"/>
                <w:lang w:bidi="hi-IN"/>
              </w:rPr>
              <w:t>в реализации  проекта «Серебряный университет»</w:t>
            </w:r>
            <w:r w:rsidRPr="00C67484">
              <w:rPr>
                <w:rFonts w:ascii="PT Astra Serif" w:hAnsi="PT Astra Serif" w:cs="PT Astra Serif"/>
                <w:kern w:val="2"/>
                <w:lang w:bidi="hi-IN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Сенгилеевскому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1313F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1313F">
              <w:rPr>
                <w:rFonts w:ascii="PT Astra Serif" w:hAnsi="PT Astra Serif" w:cs="PT Astra Serif"/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9"/>
              </w:num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Задача подпрограммы - повышение уровня материального благополучия пожилых граждан и граждан с ограниченными возможностями здоровья, ветеранов, граждан, оказавшихся в трудной жизненной ситуации</w:t>
            </w:r>
          </w:p>
        </w:tc>
      </w:tr>
      <w:tr w:rsidR="00617A81" w:rsidRPr="00C67484" w:rsidTr="00D8623F">
        <w:trPr>
          <w:trHeight w:val="4556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Оказание 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адресной материальной помощи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находящимся, по независящим от них причинам, в трудной жизненной ситуации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(пожары, стихийные бедствия, пособия на погребение и т.д.)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Сенгилеевский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район», 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социальная поддержка (на ремонт жилья, газификацию, лечение, в связи с трудной жизненной ситуацией)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охват мерами социальной поддержки 90 % от общего количества нуждающихся граждан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79DD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8A79DD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422263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487102" w:rsidTr="00D8623F">
        <w:trPr>
          <w:trHeight w:val="253"/>
        </w:trPr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b/>
                <w:sz w:val="22"/>
                <w:szCs w:val="22"/>
              </w:rPr>
              <w:t xml:space="preserve">Чествование  граждан </w:t>
            </w:r>
            <w:r w:rsidRPr="00C67484">
              <w:rPr>
                <w:sz w:val="22"/>
                <w:szCs w:val="22"/>
              </w:rPr>
              <w:t>пожилого возраста и инвалидов, приуроченное  к знаменательным датам (Дни воинской славы, годовщины, юбилейные поздравления и т.д.)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</w:t>
            </w:r>
            <w:r w:rsidRPr="00C67484">
              <w:rPr>
                <w:sz w:val="22"/>
                <w:szCs w:val="22"/>
              </w:rPr>
              <w:t xml:space="preserve"> 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населения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ОГКУСЗН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Сенгилеевскому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повышение уровня благосостояния пожилых граждан и граждан с ограниченными возможностями здоровья, ветеранов ВОВ</w:t>
            </w: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105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0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518"/>
        </w:trPr>
        <w:tc>
          <w:tcPr>
            <w:tcW w:w="62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617A81" w:rsidRPr="008F7D49" w:rsidRDefault="00617A81" w:rsidP="00D8623F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8F7D49">
              <w:rPr>
                <w:rFonts w:ascii="PT Astra Serif" w:hAnsi="PT Astra Serif" w:cs="Times New Roman"/>
                <w:b/>
                <w:sz w:val="22"/>
                <w:szCs w:val="22"/>
                <w:shd w:val="clear" w:color="auto" w:fill="FFFFFF"/>
                <w:lang w:eastAsia="ar-SA"/>
              </w:rPr>
              <w:t>Пенсионное обеспечение</w:t>
            </w:r>
            <w:r w:rsidRPr="008F7D49">
              <w:rPr>
                <w:rFonts w:ascii="PT Astra Serif" w:hAnsi="PT Astra Serif" w:cs="Times New Roman"/>
                <w:sz w:val="22"/>
                <w:szCs w:val="22"/>
                <w:shd w:val="clear" w:color="auto" w:fill="FFFFFF"/>
                <w:lang w:eastAsia="ar-SA"/>
              </w:rPr>
              <w:t xml:space="preserve"> муниципальных служащих </w:t>
            </w:r>
            <w:r>
              <w:rPr>
                <w:rFonts w:ascii="PT Astra Serif" w:hAnsi="PT Astra Serif" w:cs="Times New Roman"/>
                <w:sz w:val="22"/>
                <w:szCs w:val="22"/>
                <w:shd w:val="clear" w:color="auto" w:fill="FFFFFF"/>
                <w:lang w:eastAsia="ar-SA"/>
              </w:rPr>
              <w:t>МО</w:t>
            </w:r>
            <w:r w:rsidRPr="008F7D49">
              <w:rPr>
                <w:rFonts w:ascii="PT Astra Serif" w:hAnsi="PT Astra Serif" w:cs="Times New Roman"/>
                <w:sz w:val="22"/>
                <w:szCs w:val="22"/>
                <w:shd w:val="clear" w:color="auto" w:fill="FFFFFF"/>
                <w:lang w:eastAsia="ar-SA"/>
              </w:rPr>
              <w:t xml:space="preserve"> «Сенгилеевский район»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F7D49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8F7D49">
              <w:rPr>
                <w:rFonts w:ascii="PT Astra Serif" w:hAnsi="PT Astra Serif"/>
                <w:sz w:val="22"/>
                <w:szCs w:val="22"/>
              </w:rPr>
              <w:t>беспечение доплаты к пенсиям муниципальным служащим</w:t>
            </w: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F7D49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F7D4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10460,0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2092,0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092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267"/>
        </w:trPr>
        <w:tc>
          <w:tcPr>
            <w:tcW w:w="8849" w:type="dxa"/>
            <w:gridSpan w:val="9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Итого по подпрограмме «Повышение качества жизни граждан пожилого возраста и инвалидов, граждан, оказавшихся в трудной жизненной ситуации в 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 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A4641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A46414">
              <w:rPr>
                <w:rFonts w:ascii="PT Astra Serif" w:hAnsi="PT Astra Serif" w:cs="PT Astra Serif"/>
                <w:sz w:val="20"/>
                <w:szCs w:val="20"/>
              </w:rPr>
              <w:t>10960,0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2220,0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Подпрограмма «Повышение качества жизни детей и семей с детьми в 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 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Цель подпрограммы -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укрепление института семьи, повышение качества жизни детей и семей с детьми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Задача подпрограммы - повышение социального престижа материнства и отцовства, полноценной супружеской семьи с детьми</w:t>
            </w:r>
          </w:p>
        </w:tc>
      </w:tr>
      <w:tr w:rsidR="00617A81" w:rsidRPr="00C67484" w:rsidTr="00D8623F">
        <w:trPr>
          <w:trHeight w:val="2282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Проведение социально-значимых мероприятий, направленных на популяризацию семейных ценностей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населения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образования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Отдел ЗАГС администрации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район»*,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ГУЗ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Сенгилеевская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районная больница»*,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ОГАУСО </w:t>
            </w:r>
            <w:proofErr w:type="spell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ЦСППСиД</w:t>
            </w:r>
            <w:proofErr w:type="spell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повышение социального престижа полной семьи, сохранение семейных ценностей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увеличение рождаемости до 86 чел. в год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147,0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39,80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</w:tr>
      <w:tr w:rsidR="00617A81" w:rsidRPr="00C67484" w:rsidTr="00D8623F">
        <w:trPr>
          <w:trHeight w:val="1267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b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Дню матери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укрепление статуса материнства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укрепление статуса семьи</w:t>
            </w: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67148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</w:tr>
      <w:tr w:rsidR="00617A81" w:rsidRPr="00C67484" w:rsidTr="00D8623F">
        <w:trPr>
          <w:trHeight w:val="1267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>Проведение мероприятий, посвященных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b/>
                <w:sz w:val="22"/>
                <w:szCs w:val="22"/>
              </w:rPr>
            </w:pPr>
            <w:r w:rsidRPr="00C67484">
              <w:rPr>
                <w:b/>
                <w:sz w:val="22"/>
                <w:szCs w:val="22"/>
              </w:rPr>
              <w:t>Дню отца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3,0</w:t>
            </w:r>
          </w:p>
        </w:tc>
      </w:tr>
      <w:tr w:rsidR="00617A81" w:rsidRPr="00C67484" w:rsidTr="00D8623F">
        <w:trPr>
          <w:trHeight w:val="2026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1.1.3.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0D407B" w:rsidRDefault="00617A81" w:rsidP="00D8623F">
            <w:pPr>
              <w:pStyle w:val="ConsPlusNormal0"/>
              <w:shd w:val="clear" w:color="auto" w:fill="FFFFFF"/>
              <w:rPr>
                <w:b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Дню семьи, любви и верности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67148"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7,0</w:t>
            </w:r>
          </w:p>
        </w:tc>
      </w:tr>
      <w:tr w:rsidR="00617A81" w:rsidRPr="00C67484" w:rsidTr="00D8623F">
        <w:trPr>
          <w:trHeight w:val="1270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1.1.4.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Дню  защиты детей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пропаганда здорового образа жизни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</w:tr>
      <w:tr w:rsidR="00617A81" w:rsidRPr="00C67484" w:rsidTr="00D8623F"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1.1.5.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1947A6">
              <w:rPr>
                <w:b/>
                <w:sz w:val="22"/>
                <w:szCs w:val="22"/>
              </w:rPr>
              <w:t>Дню семьи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1947A6">
              <w:rPr>
                <w:rFonts w:ascii="PT Astra Serif" w:hAnsi="PT Astra Serif" w:cs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</w:tr>
      <w:tr w:rsidR="00617A81" w:rsidRPr="00C67484" w:rsidTr="00D8623F">
        <w:trPr>
          <w:trHeight w:val="1275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Декаде инвалидов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8"/>
              </w:num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>Задача подпрограммы – совершенствование мер социальной поддержки семей в связи с рождением и воспитанием детей</w:t>
            </w:r>
          </w:p>
        </w:tc>
      </w:tr>
      <w:tr w:rsidR="00617A81" w:rsidRPr="00C67484" w:rsidTr="00D8623F">
        <w:trPr>
          <w:trHeight w:val="1726"/>
        </w:trPr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2.1.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Акция 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Подари мне жизнь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»</w:t>
            </w:r>
          </w:p>
          <w:p w:rsidR="00617A81" w:rsidRPr="00C67484" w:rsidRDefault="00617A81" w:rsidP="00D8623F">
            <w:pPr>
              <w:shd w:val="clear" w:color="auto" w:fill="FFFFFF"/>
            </w:pPr>
            <w:r w:rsidRPr="00C67484">
              <w:rPr>
                <w:rFonts w:ascii="PT Astra Serif" w:hAnsi="PT Astra Serif" w:cs="PT Astra Serif"/>
              </w:rPr>
              <w:t xml:space="preserve">Единовременная денежная выплата при рождении ребенка в День </w:t>
            </w:r>
            <w:r w:rsidRPr="00850EAB">
              <w:rPr>
                <w:rFonts w:ascii="PT Astra Serif" w:hAnsi="PT Astra Serif" w:cs="PT Astra Serif"/>
              </w:rPr>
              <w:t xml:space="preserve">России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 xml:space="preserve">в </w:t>
            </w:r>
            <w:r>
              <w:rPr>
                <w:rFonts w:ascii="PT Astra Serif" w:hAnsi="PT Astra Serif" w:cs="PT Astra Serif"/>
                <w:kern w:val="2"/>
                <w:lang w:bidi="hi-IN"/>
              </w:rPr>
              <w:t xml:space="preserve">рамках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>реализации  регионального проекта</w:t>
            </w:r>
            <w:r w:rsidRPr="00850EAB">
              <w:rPr>
                <w:rFonts w:ascii="PT Astra Serif" w:hAnsi="PT Astra Serif" w:cs="PT Astra Serif"/>
              </w:rPr>
              <w:t xml:space="preserve"> «Финансовая поддержка семей при рождении детей»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 район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район</w:t>
            </w:r>
            <w:proofErr w:type="spellEnd"/>
            <w:proofErr w:type="gram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>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Сенгилеевскому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материального положения семей с детьми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увеличение рождаемости до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110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чел. в год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41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2869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</w:tr>
      <w:tr w:rsidR="00617A81" w:rsidRPr="00C67484" w:rsidTr="00D8623F">
        <w:trPr>
          <w:trHeight w:val="4301"/>
        </w:trPr>
        <w:tc>
          <w:tcPr>
            <w:tcW w:w="62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4646F9" w:rsidRDefault="00617A81" w:rsidP="00D8623F">
            <w:pPr>
              <w:shd w:val="clear" w:color="auto" w:fill="FFFFFF"/>
              <w:rPr>
                <w:rFonts w:ascii="PT Astra Serif" w:hAnsi="PT Astra Serif" w:cs="PT Astra Serif"/>
                <w:sz w:val="28"/>
                <w:szCs w:val="28"/>
              </w:rPr>
            </w:pPr>
            <w:r w:rsidRPr="00C67484">
              <w:rPr>
                <w:rFonts w:ascii="PT Astra Serif" w:hAnsi="PT Astra Serif" w:cs="PT Astra Serif"/>
              </w:rPr>
              <w:t>Единовременная денежная выплата беременным женщинам на обеспечение полноценным питанием</w:t>
            </w:r>
            <w:r>
              <w:rPr>
                <w:rFonts w:ascii="PT Astra Serif" w:hAnsi="PT Astra Serif" w:cs="PT Astra Serif"/>
              </w:rPr>
              <w:t xml:space="preserve"> и проезд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 xml:space="preserve"> в </w:t>
            </w:r>
            <w:r>
              <w:rPr>
                <w:rFonts w:ascii="PT Astra Serif" w:hAnsi="PT Astra Serif" w:cs="PT Astra Serif"/>
                <w:kern w:val="2"/>
                <w:lang w:bidi="hi-IN"/>
              </w:rPr>
              <w:t xml:space="preserve">рамках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>реализации  регионального проекта</w:t>
            </w:r>
            <w:r w:rsidRPr="00850EAB">
              <w:rPr>
                <w:rFonts w:ascii="PT Astra Serif" w:hAnsi="PT Astra Serif" w:cs="PT Astra Serif"/>
              </w:rPr>
              <w:t xml:space="preserve"> «Финансовая поддержка семей при рождении детей»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материального положения беременных женщин</w:t>
            </w: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10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2.2.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4391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7E4391">
              <w:rPr>
                <w:rFonts w:ascii="PT Astra Serif" w:hAnsi="PT Astra Serif"/>
                <w:sz w:val="22"/>
                <w:szCs w:val="22"/>
              </w:rPr>
              <w:t xml:space="preserve">Организация бесплатного питания </w:t>
            </w:r>
            <w:r>
              <w:rPr>
                <w:rFonts w:ascii="PT Astra Serif" w:hAnsi="PT Astra Serif"/>
                <w:sz w:val="22"/>
                <w:szCs w:val="22"/>
              </w:rPr>
              <w:t>отдельных категорий обучающихся</w:t>
            </w:r>
            <w:r w:rsidRPr="007E4391">
              <w:rPr>
                <w:rFonts w:ascii="PT Astra Serif" w:hAnsi="PT Astra Serif"/>
                <w:sz w:val="22"/>
                <w:szCs w:val="22"/>
              </w:rPr>
              <w:t xml:space="preserve"> в школах района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B3590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2FF6">
              <w:rPr>
                <w:rFonts w:ascii="PT Astra Serif" w:hAnsi="PT Astra Serif" w:cs="PT Astra Serif"/>
                <w:sz w:val="20"/>
                <w:szCs w:val="20"/>
              </w:rPr>
              <w:t>22449,5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3208,3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</w:tr>
      <w:tr w:rsidR="00617A81" w:rsidRPr="00C67484" w:rsidTr="00D8623F"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2.3.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DA7AD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DA7ADB">
              <w:rPr>
                <w:rFonts w:ascii="PT Astra Serif" w:hAnsi="PT Astra Serif"/>
                <w:sz w:val="22"/>
                <w:szCs w:val="22"/>
              </w:rPr>
              <w:t>Финансирование денежных сре</w:t>
            </w:r>
            <w:proofErr w:type="gramStart"/>
            <w:r w:rsidRPr="00DA7ADB">
              <w:rPr>
                <w:rFonts w:ascii="PT Astra Serif" w:hAnsi="PT Astra Serif"/>
                <w:sz w:val="22"/>
                <w:szCs w:val="22"/>
              </w:rPr>
              <w:t>дств в р</w:t>
            </w:r>
            <w:proofErr w:type="gramEnd"/>
            <w:r w:rsidRPr="00DA7ADB">
              <w:rPr>
                <w:rFonts w:ascii="PT Astra Serif" w:hAnsi="PT Astra Serif"/>
                <w:sz w:val="22"/>
                <w:szCs w:val="22"/>
              </w:rPr>
              <w:t xml:space="preserve">азмере 100% за присмотр и уход за детьми-инвалидами, </w:t>
            </w:r>
            <w:r w:rsidRPr="00DA7ADB">
              <w:rPr>
                <w:rFonts w:ascii="PT Astra Serif" w:hAnsi="PT Astra Serif"/>
                <w:sz w:val="22"/>
                <w:szCs w:val="22"/>
              </w:rPr>
              <w:lastRenderedPageBreak/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DA7AD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22FF6">
              <w:rPr>
                <w:rFonts w:ascii="PT Astra Serif" w:hAnsi="PT Astra Serif" w:cs="PT Astra Serif"/>
                <w:sz w:val="20"/>
                <w:szCs w:val="20"/>
              </w:rPr>
              <w:t>948,5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592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708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мер социальной поддержки молодым специалистам, трудоустроенным в образовательные организации муниципального образования «Сенгилеевский район» в рамках договоров о целевом обучении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195,5</w:t>
            </w:r>
          </w:p>
        </w:tc>
        <w:tc>
          <w:tcPr>
            <w:tcW w:w="87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</w:tr>
      <w:tr w:rsidR="00617A81" w:rsidRPr="00C67484" w:rsidTr="00D8623F">
        <w:trPr>
          <w:trHeight w:val="592"/>
        </w:trPr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ab/>
              <w:t>Задача подпрограммы - повышение уровня материального благополучия малоимущих семей с детьми, в том числе многодетных, неполных, молодых семей</w:t>
            </w:r>
          </w:p>
        </w:tc>
      </w:tr>
      <w:tr w:rsidR="00617A81" w:rsidRPr="00C67484" w:rsidTr="00D8623F">
        <w:trPr>
          <w:trHeight w:val="75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850EAB">
              <w:rPr>
                <w:sz w:val="22"/>
                <w:szCs w:val="22"/>
              </w:rPr>
              <w:t>Адресная материальная помощь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2558D">
              <w:rPr>
                <w:rFonts w:ascii="PT Astra Serif" w:hAnsi="PT Astra Serif" w:cs="PT Astra Serif"/>
                <w:sz w:val="22"/>
                <w:szCs w:val="22"/>
              </w:rPr>
              <w:t xml:space="preserve">Администрация МО «Сенгилеевский район </w:t>
            </w:r>
            <w:proofErr w:type="spellStart"/>
            <w:proofErr w:type="gramStart"/>
            <w:r w:rsidRPr="0062558D">
              <w:rPr>
                <w:rFonts w:ascii="PT Astra Serif" w:hAnsi="PT Astra Serif" w:cs="PT Astra Serif"/>
                <w:sz w:val="22"/>
                <w:szCs w:val="22"/>
              </w:rPr>
              <w:t>район</w:t>
            </w:r>
            <w:proofErr w:type="spellEnd"/>
            <w:proofErr w:type="gramEnd"/>
            <w:r w:rsidRPr="0062558D">
              <w:rPr>
                <w:rFonts w:ascii="PT Astra Serif" w:hAnsi="PT Astra Serif" w:cs="PT Astra Serif"/>
                <w:sz w:val="22"/>
                <w:szCs w:val="22"/>
              </w:rPr>
              <w:t>»,</w:t>
            </w:r>
          </w:p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2558D">
              <w:rPr>
                <w:rFonts w:ascii="PT Astra Serif" w:hAnsi="PT Astra Serif" w:cs="PT Astra Serif"/>
                <w:sz w:val="22"/>
                <w:szCs w:val="22"/>
              </w:rPr>
              <w:t>ОГКУСЗН Ульяновской области Отделение по Сенгилеевскому району*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2028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</w:tr>
      <w:tr w:rsidR="00617A81" w:rsidRPr="00C67484" w:rsidTr="00D8623F">
        <w:trPr>
          <w:trHeight w:val="75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овышение уровня материального благополучия семей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улучшение материального положения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членов семей погибших 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снижение количества семей, оказавшихся в трудной жизненной ситуации до 15% от количества нуждающихся семей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151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3.1.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850EAB">
              <w:rPr>
                <w:sz w:val="22"/>
                <w:szCs w:val="22"/>
              </w:rPr>
              <w:t>Адресная материальная помощь малообеспеченным семьям с детьми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2783"/>
        </w:trPr>
        <w:tc>
          <w:tcPr>
            <w:tcW w:w="62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3.1.2.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2558D">
              <w:rPr>
                <w:rFonts w:eastAsia="PT Astra Serif"/>
                <w:sz w:val="22"/>
                <w:szCs w:val="22"/>
              </w:rPr>
              <w:t>Единовременная выплата на погребение военнослужащих</w:t>
            </w:r>
            <w:r w:rsidRPr="0062558D">
              <w:rPr>
                <w:sz w:val="22"/>
                <w:szCs w:val="22"/>
              </w:rPr>
              <w:t xml:space="preserve"> </w:t>
            </w:r>
            <w:r w:rsidRPr="0062558D">
              <w:rPr>
                <w:rFonts w:eastAsia="PT Astra Serif"/>
                <w:sz w:val="22"/>
                <w:szCs w:val="22"/>
              </w:rPr>
              <w:t>умерших (погибших) в результате участия в СВО на территориях ДНР, ЛНР и Украины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B05BE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253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 xml:space="preserve">Проведение </w:t>
            </w:r>
            <w:r w:rsidRPr="00850EAB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благотворительных акций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4448"/>
        </w:trPr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</w:tr>
      <w:tr w:rsidR="00617A81" w:rsidRPr="00C67484" w:rsidTr="00BC495E">
        <w:trPr>
          <w:trHeight w:val="20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2507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>Проведение акции «Помоги  собраться в школу»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обеспечение канцелярскими товарами детей из малообеспеченных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</w:tr>
      <w:tr w:rsidR="00617A81" w:rsidRPr="00C67484" w:rsidTr="00D8623F">
        <w:tc>
          <w:tcPr>
            <w:tcW w:w="6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</w:tr>
      <w:tr w:rsidR="00617A81" w:rsidRPr="00C67484" w:rsidTr="00D8623F">
        <w:trPr>
          <w:trHeight w:val="1694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>Проведение акции «Новогодний подарок»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обеспечение сладкими подарками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детей из </w:t>
            </w:r>
            <w:r w:rsidRPr="00B3590B">
              <w:rPr>
                <w:rFonts w:ascii="PT Astra Serif" w:hAnsi="PT Astra Serif" w:cs="PT Astra Serif"/>
                <w:sz w:val="22"/>
                <w:szCs w:val="22"/>
              </w:rPr>
              <w:t>малообеспеченных семей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254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0D407B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</w:t>
            </w:r>
            <w:r w:rsidRPr="00DA7AD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208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3.3.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жилого помещения на период прохождения практики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овышение уровня материального благополучия семей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212E8">
              <w:rPr>
                <w:sz w:val="22"/>
                <w:szCs w:val="22"/>
              </w:rPr>
              <w:t xml:space="preserve">Пособия и компенсации гражданам и иные социальные выплаты, кроме </w:t>
            </w:r>
            <w:r w:rsidRPr="00D212E8">
              <w:rPr>
                <w:sz w:val="22"/>
                <w:szCs w:val="22"/>
              </w:rPr>
              <w:lastRenderedPageBreak/>
              <w:t>публичных нормативных</w:t>
            </w:r>
            <w:r>
              <w:rPr>
                <w:szCs w:val="27"/>
              </w:rPr>
              <w:t xml:space="preserve"> </w:t>
            </w:r>
            <w:r w:rsidRPr="00D212E8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DA7AD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1208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573288" w:rsidTr="00D8623F">
        <w:trPr>
          <w:trHeight w:val="1208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3.4.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финансовых средств на оздоровление работников бюджетной сферы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  <w:p w:rsidR="00617A81" w:rsidRPr="00DA7AD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329A">
              <w:rPr>
                <w:sz w:val="18"/>
                <w:szCs w:val="18"/>
              </w:rPr>
              <w:t xml:space="preserve">бюджетам муниципальных районов городских округов Ульяновской области на софинансирование расходных обязательств, возникающих в связи </w:t>
            </w:r>
            <w:r w:rsidRPr="0032329A">
              <w:rPr>
                <w:sz w:val="18"/>
                <w:szCs w:val="18"/>
              </w:rPr>
              <w:lastRenderedPageBreak/>
              <w:t>с организацией деятельности по оздоровление работников органов местного самоуправления,</w:t>
            </w:r>
            <w:r w:rsidR="00D8623F"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муниципальных органов и муниципальных учреждений муниципальных образований ульяновской области,</w:t>
            </w:r>
            <w:r w:rsidR="00D8623F"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замещающих в них должности,</w:t>
            </w:r>
            <w:r w:rsidR="00D8623F"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не являющиеся муниципальными должностями или должностями муниципальной службы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6,0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D407B" w:rsidRDefault="000D407B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D407B" w:rsidRDefault="000D407B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</w:tr>
      <w:tr w:rsidR="00617A81" w:rsidRPr="00C67484" w:rsidTr="00D8623F">
        <w:trPr>
          <w:trHeight w:val="1716"/>
        </w:trPr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253"/>
        </w:trPr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</w:tr>
      <w:tr w:rsidR="00617A81" w:rsidRPr="00C67484" w:rsidTr="00D8623F">
        <w:trPr>
          <w:trHeight w:val="407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4. Задача подпрограммы - обеспечение безопасности семей с детьми</w:t>
            </w:r>
          </w:p>
        </w:tc>
      </w:tr>
      <w:tr w:rsidR="00617A81" w:rsidRPr="00C67484" w:rsidTr="0035639C">
        <w:trPr>
          <w:trHeight w:val="354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 xml:space="preserve">Оснащение мест проживания семей с детьми автоматическими дымовыми пожарными </w:t>
            </w:r>
            <w:proofErr w:type="spellStart"/>
            <w:r w:rsidRPr="00850EAB">
              <w:rPr>
                <w:rFonts w:ascii="PT Astra Serif" w:hAnsi="PT Astra Serif" w:cs="PT Astra Serif"/>
                <w:sz w:val="22"/>
                <w:szCs w:val="22"/>
              </w:rPr>
              <w:t>извещателями</w:t>
            </w:r>
            <w:proofErr w:type="spellEnd"/>
            <w:r w:rsidRPr="00850EAB">
              <w:rPr>
                <w:rFonts w:ascii="PT Astra Serif" w:hAnsi="PT Astra Serif" w:cs="PT Astra Serif"/>
                <w:sz w:val="22"/>
                <w:szCs w:val="22"/>
              </w:rPr>
              <w:t xml:space="preserve"> (далее АДПИ)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2028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повышение уровня </w:t>
            </w:r>
            <w:proofErr w:type="spell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пожаробезопасности</w:t>
            </w:r>
            <w:proofErr w:type="spell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домовладений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семей с детьми группы риска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оснащение мест проживания семей с детьми АДПИ – 60% семей из числа семей, находящихся в группе риска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156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38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5639C" w:rsidRPr="00C67484" w:rsidTr="0035639C">
        <w:trPr>
          <w:trHeight w:val="1455"/>
        </w:trPr>
        <w:tc>
          <w:tcPr>
            <w:tcW w:w="8849" w:type="dxa"/>
            <w:gridSpan w:val="9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35639C" w:rsidRPr="00C67484" w:rsidRDefault="0035639C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И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того по подпрограмме «Повышение качества жизни детей и семей с детьми в 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39C" w:rsidRPr="002B02CE" w:rsidRDefault="0035639C" w:rsidP="0035639C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A06202">
              <w:rPr>
                <w:rFonts w:ascii="PT Astra Serif" w:hAnsi="PT Astra Serif" w:cs="PT Astra Serif"/>
                <w:b/>
                <w:sz w:val="20"/>
                <w:szCs w:val="20"/>
              </w:rPr>
              <w:t>24743,5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35639C" w:rsidRPr="00A06202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06202">
              <w:rPr>
                <w:rFonts w:ascii="PT Astra Serif" w:hAnsi="PT Astra Serif" w:cs="PT Astra Serif"/>
                <w:b/>
                <w:sz w:val="22"/>
                <w:szCs w:val="22"/>
              </w:rPr>
              <w:t>3759,1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A06202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35639C" w:rsidRPr="00C67484" w:rsidTr="0035639C">
        <w:trPr>
          <w:trHeight w:val="6270"/>
        </w:trPr>
        <w:tc>
          <w:tcPr>
            <w:tcW w:w="8849" w:type="dxa"/>
            <w:gridSpan w:val="9"/>
            <w:vMerge/>
            <w:tcBorders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  <w:p w:rsidR="0035639C" w:rsidRPr="00F64AAC" w:rsidRDefault="0035639C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2329A">
              <w:rPr>
                <w:sz w:val="18"/>
                <w:szCs w:val="18"/>
              </w:rPr>
              <w:t xml:space="preserve">бюджетам муниципальных районов городских округов Ульяновской области на </w:t>
            </w:r>
            <w:proofErr w:type="spellStart"/>
            <w:r w:rsidRPr="0032329A">
              <w:rPr>
                <w:sz w:val="18"/>
                <w:szCs w:val="18"/>
              </w:rPr>
              <w:t>софинансирование</w:t>
            </w:r>
            <w:proofErr w:type="spellEnd"/>
            <w:r w:rsidRPr="0032329A">
              <w:rPr>
                <w:sz w:val="18"/>
                <w:szCs w:val="18"/>
              </w:rPr>
              <w:t xml:space="preserve"> расходных обязательств, возникающих в связи с организацией деятельности по оздоровление работников органов местного </w:t>
            </w:r>
            <w:proofErr w:type="spellStart"/>
            <w:r w:rsidRPr="0032329A">
              <w:rPr>
                <w:sz w:val="18"/>
                <w:szCs w:val="18"/>
              </w:rPr>
              <w:t>самоуправления</w:t>
            </w:r>
            <w:proofErr w:type="gramStart"/>
            <w:r w:rsidRPr="0032329A">
              <w:rPr>
                <w:sz w:val="18"/>
                <w:szCs w:val="18"/>
              </w:rPr>
              <w:t>,м</w:t>
            </w:r>
            <w:proofErr w:type="gramEnd"/>
            <w:r w:rsidRPr="0032329A">
              <w:rPr>
                <w:sz w:val="18"/>
                <w:szCs w:val="18"/>
              </w:rPr>
              <w:t>униципальных</w:t>
            </w:r>
            <w:proofErr w:type="spellEnd"/>
            <w:r w:rsidRPr="0032329A">
              <w:rPr>
                <w:sz w:val="18"/>
                <w:szCs w:val="18"/>
              </w:rPr>
              <w:t xml:space="preserve"> органов и муниципальных учреждений муниципальных образований ульяновской </w:t>
            </w:r>
            <w:proofErr w:type="spellStart"/>
            <w:r w:rsidRPr="0032329A">
              <w:rPr>
                <w:sz w:val="18"/>
                <w:szCs w:val="18"/>
              </w:rPr>
              <w:t>области,замещающих</w:t>
            </w:r>
            <w:proofErr w:type="spellEnd"/>
            <w:r w:rsidRPr="0032329A">
              <w:rPr>
                <w:sz w:val="18"/>
                <w:szCs w:val="18"/>
              </w:rPr>
              <w:t xml:space="preserve"> в них </w:t>
            </w:r>
            <w:proofErr w:type="spellStart"/>
            <w:r w:rsidRPr="0032329A">
              <w:rPr>
                <w:sz w:val="18"/>
                <w:szCs w:val="18"/>
              </w:rPr>
              <w:t>должности,не</w:t>
            </w:r>
            <w:proofErr w:type="spellEnd"/>
            <w:r w:rsidRPr="0032329A">
              <w:rPr>
                <w:sz w:val="18"/>
                <w:szCs w:val="18"/>
              </w:rPr>
              <w:t xml:space="preserve"> являющиеся муниципальными должностями или должностями муниципальной службы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Pr="00A06202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Pr="00A06202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</w:tr>
      <w:tr w:rsidR="00617A81" w:rsidRPr="00C67484" w:rsidTr="00FC48C8">
        <w:trPr>
          <w:trHeight w:val="761"/>
        </w:trPr>
        <w:tc>
          <w:tcPr>
            <w:tcW w:w="8849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b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«Сенгилеевский район»</w:t>
            </w:r>
          </w:p>
          <w:p w:rsidR="0035639C" w:rsidRDefault="0035639C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C495E" w:rsidRDefault="00BC495E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  <w:p w:rsidR="00617A81" w:rsidRPr="002B02CE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2329A">
              <w:rPr>
                <w:sz w:val="18"/>
                <w:szCs w:val="18"/>
              </w:rPr>
              <w:t xml:space="preserve">бюджетам муниципальных районов городских </w:t>
            </w:r>
            <w:r w:rsidRPr="0032329A">
              <w:rPr>
                <w:sz w:val="18"/>
                <w:szCs w:val="18"/>
              </w:rPr>
              <w:lastRenderedPageBreak/>
              <w:t>округов Ульяновской области на софинансирование расходных обязательств, возникающих в связи с организацией деятельности по оздоровление работников органов местного самоуправления,</w:t>
            </w:r>
            <w:r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муниципальных органов и муниципальных учреждений муниципальных образований ульяновской области,</w:t>
            </w:r>
            <w:r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замещающих в них должности,</w:t>
            </w:r>
            <w:r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не являющиеся муниципальными должностями или должностями муниципальной службы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A06202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35703,5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Pr="00A06202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5979,1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C0515E"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C0515E"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</w:tr>
    </w:tbl>
    <w:p w:rsidR="00617A81" w:rsidRPr="00F11A3C" w:rsidRDefault="00617A81" w:rsidP="00E322D2">
      <w:pPr>
        <w:pStyle w:val="ConsPlusNormal0"/>
        <w:shd w:val="clear" w:color="auto" w:fill="FFFFFF"/>
        <w:jc w:val="both"/>
        <w:rPr>
          <w:rFonts w:ascii="PT Astra Serif" w:hAnsi="PT Astra Serif" w:cs="PT Astra Serif"/>
        </w:rPr>
      </w:pPr>
    </w:p>
    <w:p w:rsidR="00617A81" w:rsidRPr="00F11A3C" w:rsidRDefault="00617A81" w:rsidP="00E322D2">
      <w:pPr>
        <w:pStyle w:val="ConsPlusNormal0"/>
        <w:shd w:val="clear" w:color="auto" w:fill="FFFFFF"/>
        <w:jc w:val="both"/>
        <w:rPr>
          <w:rFonts w:ascii="PT Astra Serif" w:hAnsi="PT Astra Serif" w:cs="PT Astra Serif"/>
        </w:rPr>
      </w:pPr>
    </w:p>
    <w:p w:rsidR="00617A81" w:rsidRPr="00F11A3C" w:rsidRDefault="00617A81" w:rsidP="00E322D2">
      <w:pPr>
        <w:shd w:val="clear" w:color="auto" w:fill="FFFFFF"/>
        <w:rPr>
          <w:rFonts w:ascii="PT Astra Serif" w:hAnsi="PT Astra Serif" w:cs="PT Astra Serif"/>
        </w:rPr>
      </w:pPr>
    </w:p>
    <w:p w:rsidR="00617A81" w:rsidRPr="00F11A3C" w:rsidRDefault="00617A81" w:rsidP="00E322D2">
      <w:pPr>
        <w:shd w:val="clear" w:color="auto" w:fill="FFFFFF"/>
        <w:rPr>
          <w:rFonts w:ascii="PT Astra Serif" w:hAnsi="PT Astra Serif" w:cs="PT Astra Serif"/>
        </w:rPr>
      </w:pPr>
    </w:p>
    <w:p w:rsidR="00617A81" w:rsidRDefault="00617A81" w:rsidP="00E322D2">
      <w:pPr>
        <w:shd w:val="clear" w:color="auto" w:fill="FFFFFF"/>
        <w:rPr>
          <w:rFonts w:ascii="PT Astra Serif" w:hAnsi="PT Astra Serif" w:cs="PT Astra Serif"/>
        </w:rPr>
      </w:pPr>
    </w:p>
    <w:p w:rsidR="00617A81" w:rsidRDefault="00617A81" w:rsidP="00E322D2">
      <w:pPr>
        <w:shd w:val="clear" w:color="auto" w:fill="FFFFFF"/>
        <w:sectPr w:rsidR="00617A81" w:rsidSect="00FC48C8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C82BE6" w:rsidRPr="00317107" w:rsidRDefault="005A2AF5" w:rsidP="00E322D2">
      <w:pPr>
        <w:ind w:firstLine="709"/>
        <w:jc w:val="both"/>
        <w:rPr>
          <w:sz w:val="28"/>
        </w:rPr>
      </w:pPr>
      <w:bookmarkStart w:id="0" w:name="Par646"/>
      <w:bookmarkEnd w:id="0"/>
      <w:r>
        <w:rPr>
          <w:sz w:val="28"/>
        </w:rPr>
        <w:lastRenderedPageBreak/>
        <w:t>2</w:t>
      </w:r>
      <w:r w:rsidR="00C135D3" w:rsidRPr="00317107">
        <w:rPr>
          <w:sz w:val="28"/>
        </w:rPr>
        <w:t xml:space="preserve">. </w:t>
      </w:r>
      <w:proofErr w:type="gramStart"/>
      <w:r w:rsidR="00C135D3" w:rsidRPr="00317107">
        <w:rPr>
          <w:sz w:val="28"/>
        </w:rPr>
        <w:t>Контроль за</w:t>
      </w:r>
      <w:proofErr w:type="gramEnd"/>
      <w:r w:rsidR="00C135D3" w:rsidRPr="00317107">
        <w:rPr>
          <w:sz w:val="28"/>
        </w:rPr>
        <w:t xml:space="preserve"> исполнением настоящ</w:t>
      </w:r>
      <w:r w:rsidR="00C72E89">
        <w:rPr>
          <w:sz w:val="28"/>
        </w:rPr>
        <w:t>его постановления возложить на п</w:t>
      </w:r>
      <w:r w:rsidR="00C135D3" w:rsidRPr="00317107">
        <w:rPr>
          <w:sz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C135D3" w:rsidRPr="00317107" w:rsidRDefault="005A2AF5" w:rsidP="00E322D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80761" w:rsidRPr="00317107">
        <w:rPr>
          <w:sz w:val="28"/>
        </w:rPr>
        <w:t xml:space="preserve">. </w:t>
      </w:r>
      <w:r w:rsidR="00C135D3" w:rsidRPr="00317107">
        <w:rPr>
          <w:sz w:val="28"/>
        </w:rPr>
        <w:t>Настоящее постановление вступает в силу на следующий день после дня его обнародования.</w:t>
      </w:r>
    </w:p>
    <w:p w:rsidR="00C135D3" w:rsidRPr="00317107" w:rsidRDefault="00C135D3" w:rsidP="00E322D2">
      <w:pPr>
        <w:jc w:val="both"/>
        <w:rPr>
          <w:sz w:val="28"/>
        </w:rPr>
      </w:pPr>
    </w:p>
    <w:p w:rsidR="008173CA" w:rsidRPr="00317107" w:rsidRDefault="008173CA" w:rsidP="00E322D2">
      <w:pPr>
        <w:jc w:val="both"/>
        <w:rPr>
          <w:sz w:val="28"/>
        </w:rPr>
      </w:pPr>
    </w:p>
    <w:p w:rsidR="008173CA" w:rsidRPr="00317107" w:rsidRDefault="008173CA" w:rsidP="00E322D2">
      <w:pPr>
        <w:jc w:val="center"/>
      </w:pPr>
    </w:p>
    <w:p w:rsidR="008173CA" w:rsidRPr="00317107" w:rsidRDefault="008173CA" w:rsidP="00E322D2">
      <w:pPr>
        <w:ind w:firstLine="32"/>
        <w:jc w:val="both"/>
        <w:rPr>
          <w:sz w:val="28"/>
        </w:rPr>
      </w:pPr>
      <w:r w:rsidRPr="00317107">
        <w:rPr>
          <w:sz w:val="28"/>
        </w:rPr>
        <w:t>Глава Администрации</w:t>
      </w:r>
    </w:p>
    <w:p w:rsidR="008173CA" w:rsidRPr="00317107" w:rsidRDefault="008173CA" w:rsidP="00E322D2">
      <w:pPr>
        <w:ind w:firstLine="32"/>
        <w:jc w:val="both"/>
        <w:rPr>
          <w:sz w:val="28"/>
        </w:rPr>
      </w:pPr>
      <w:r w:rsidRPr="00317107">
        <w:rPr>
          <w:sz w:val="28"/>
        </w:rPr>
        <w:t>муниципального образования</w:t>
      </w:r>
    </w:p>
    <w:p w:rsidR="00A57675" w:rsidRPr="00317107" w:rsidRDefault="008173CA" w:rsidP="00E322D2">
      <w:pPr>
        <w:jc w:val="both"/>
      </w:pPr>
      <w:r w:rsidRPr="00317107">
        <w:rPr>
          <w:sz w:val="28"/>
        </w:rPr>
        <w:t xml:space="preserve">«Сенгилеевский район»                                            </w:t>
      </w:r>
      <w:r w:rsidR="00285116">
        <w:rPr>
          <w:sz w:val="28"/>
        </w:rPr>
        <w:t xml:space="preserve"> </w:t>
      </w:r>
      <w:r w:rsidRPr="00317107">
        <w:rPr>
          <w:sz w:val="28"/>
        </w:rPr>
        <w:t xml:space="preserve">                     М.Н.</w:t>
      </w:r>
      <w:r w:rsidR="0056670D" w:rsidRPr="00317107">
        <w:rPr>
          <w:sz w:val="28"/>
        </w:rPr>
        <w:t xml:space="preserve"> </w:t>
      </w:r>
      <w:r w:rsidRPr="00317107">
        <w:rPr>
          <w:sz w:val="28"/>
        </w:rPr>
        <w:t>Самаркин</w:t>
      </w:r>
    </w:p>
    <w:sectPr w:rsidR="00A57675" w:rsidRPr="00317107" w:rsidSect="00A5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2.2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2.2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2.2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2.2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2.2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2.2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2.2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2.2.4.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2.2.4.%2.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2.2.4.%3."/>
      <w:lvlJc w:val="left"/>
      <w:pPr>
        <w:tabs>
          <w:tab w:val="num" w:pos="0"/>
        </w:tabs>
        <w:ind w:left="0" w:firstLine="0"/>
      </w:pPr>
    </w:lvl>
    <w:lvl w:ilvl="3">
      <w:start w:val="4"/>
      <w:numFmt w:val="decimal"/>
      <w:lvlText w:val="2.2.4.%4."/>
      <w:lvlJc w:val="left"/>
      <w:pPr>
        <w:tabs>
          <w:tab w:val="num" w:pos="0"/>
        </w:tabs>
        <w:ind w:left="0" w:firstLine="0"/>
      </w:pPr>
    </w:lvl>
    <w:lvl w:ilvl="4">
      <w:start w:val="4"/>
      <w:numFmt w:val="decimal"/>
      <w:lvlText w:val="2.2.4.%5."/>
      <w:lvlJc w:val="left"/>
      <w:pPr>
        <w:tabs>
          <w:tab w:val="num" w:pos="0"/>
        </w:tabs>
        <w:ind w:left="0" w:firstLine="0"/>
      </w:pPr>
    </w:lvl>
    <w:lvl w:ilvl="5">
      <w:start w:val="4"/>
      <w:numFmt w:val="decimal"/>
      <w:lvlText w:val="2.2.4.%6."/>
      <w:lvlJc w:val="left"/>
      <w:pPr>
        <w:tabs>
          <w:tab w:val="num" w:pos="0"/>
        </w:tabs>
        <w:ind w:left="0" w:firstLine="0"/>
      </w:pPr>
    </w:lvl>
    <w:lvl w:ilvl="6">
      <w:start w:val="4"/>
      <w:numFmt w:val="decimal"/>
      <w:lvlText w:val="2.2.4.%7."/>
      <w:lvlJc w:val="left"/>
      <w:pPr>
        <w:tabs>
          <w:tab w:val="num" w:pos="0"/>
        </w:tabs>
        <w:ind w:left="0" w:firstLine="0"/>
      </w:pPr>
    </w:lvl>
    <w:lvl w:ilvl="7">
      <w:start w:val="4"/>
      <w:numFmt w:val="decimal"/>
      <w:lvlText w:val="2.2.4.%8."/>
      <w:lvlJc w:val="left"/>
      <w:pPr>
        <w:tabs>
          <w:tab w:val="num" w:pos="0"/>
        </w:tabs>
        <w:ind w:left="0" w:firstLine="0"/>
      </w:pPr>
    </w:lvl>
    <w:lvl w:ilvl="8">
      <w:start w:val="4"/>
      <w:numFmt w:val="decimal"/>
      <w:lvlText w:val="2.2.4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1">
      <w:start w:val="3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2">
      <w:start w:val="3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3">
      <w:start w:val="3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4">
      <w:start w:val="3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5">
      <w:start w:val="3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6">
      <w:start w:val="3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7">
      <w:start w:val="3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8">
      <w:start w:val="3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hAnsi="PT Astra Serif" w:cs="PT Astra Serif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PT Astra Serif" w:hAnsi="PT Astra Serif" w:cs="PT Astra Seri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57701C"/>
    <w:multiLevelType w:val="hybridMultilevel"/>
    <w:tmpl w:val="6068E844"/>
    <w:lvl w:ilvl="0" w:tplc="B6043B3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3025C"/>
    <w:multiLevelType w:val="hybridMultilevel"/>
    <w:tmpl w:val="D4B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1D5F"/>
    <w:multiLevelType w:val="hybridMultilevel"/>
    <w:tmpl w:val="C63A3058"/>
    <w:lvl w:ilvl="0" w:tplc="B8DC4AB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1A9B"/>
    <w:multiLevelType w:val="hybridMultilevel"/>
    <w:tmpl w:val="78805AEE"/>
    <w:lvl w:ilvl="0" w:tplc="C6960A0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/>
  <w:rsids>
    <w:rsidRoot w:val="00D83B01"/>
    <w:rsid w:val="00000221"/>
    <w:rsid w:val="00000DB6"/>
    <w:rsid w:val="00002B29"/>
    <w:rsid w:val="00002F02"/>
    <w:rsid w:val="00003103"/>
    <w:rsid w:val="000033D0"/>
    <w:rsid w:val="00003D8E"/>
    <w:rsid w:val="00004A55"/>
    <w:rsid w:val="00004E52"/>
    <w:rsid w:val="00005180"/>
    <w:rsid w:val="0000546A"/>
    <w:rsid w:val="000056E4"/>
    <w:rsid w:val="00005AF8"/>
    <w:rsid w:val="00005E72"/>
    <w:rsid w:val="00006542"/>
    <w:rsid w:val="000067FF"/>
    <w:rsid w:val="00006AF9"/>
    <w:rsid w:val="00006E86"/>
    <w:rsid w:val="00007424"/>
    <w:rsid w:val="00007F25"/>
    <w:rsid w:val="00010D36"/>
    <w:rsid w:val="00010F71"/>
    <w:rsid w:val="00011A04"/>
    <w:rsid w:val="00011CC1"/>
    <w:rsid w:val="00011EAA"/>
    <w:rsid w:val="0001213B"/>
    <w:rsid w:val="00012AD7"/>
    <w:rsid w:val="00012AD9"/>
    <w:rsid w:val="00012DA0"/>
    <w:rsid w:val="00012DF2"/>
    <w:rsid w:val="00013414"/>
    <w:rsid w:val="00013CA9"/>
    <w:rsid w:val="0001479D"/>
    <w:rsid w:val="000152BC"/>
    <w:rsid w:val="000153C3"/>
    <w:rsid w:val="00015C27"/>
    <w:rsid w:val="0001603F"/>
    <w:rsid w:val="00016BCC"/>
    <w:rsid w:val="000207AC"/>
    <w:rsid w:val="00020A16"/>
    <w:rsid w:val="00020FC7"/>
    <w:rsid w:val="00021866"/>
    <w:rsid w:val="000222FD"/>
    <w:rsid w:val="00023215"/>
    <w:rsid w:val="000232B8"/>
    <w:rsid w:val="000235CD"/>
    <w:rsid w:val="000236E4"/>
    <w:rsid w:val="00023768"/>
    <w:rsid w:val="00023C3F"/>
    <w:rsid w:val="00023C7F"/>
    <w:rsid w:val="00024047"/>
    <w:rsid w:val="000244E4"/>
    <w:rsid w:val="00024D20"/>
    <w:rsid w:val="00025D03"/>
    <w:rsid w:val="0002647A"/>
    <w:rsid w:val="00026EA9"/>
    <w:rsid w:val="00027229"/>
    <w:rsid w:val="00027572"/>
    <w:rsid w:val="0002778E"/>
    <w:rsid w:val="00027ED2"/>
    <w:rsid w:val="00027F17"/>
    <w:rsid w:val="00030023"/>
    <w:rsid w:val="000302D1"/>
    <w:rsid w:val="0003043C"/>
    <w:rsid w:val="00030712"/>
    <w:rsid w:val="00030CCD"/>
    <w:rsid w:val="00030DB4"/>
    <w:rsid w:val="00031661"/>
    <w:rsid w:val="00031870"/>
    <w:rsid w:val="00031C10"/>
    <w:rsid w:val="00031EF7"/>
    <w:rsid w:val="00031F84"/>
    <w:rsid w:val="00032158"/>
    <w:rsid w:val="000323B4"/>
    <w:rsid w:val="0003269C"/>
    <w:rsid w:val="00032906"/>
    <w:rsid w:val="00032F46"/>
    <w:rsid w:val="000334E5"/>
    <w:rsid w:val="00033D56"/>
    <w:rsid w:val="00034118"/>
    <w:rsid w:val="00034954"/>
    <w:rsid w:val="00034CBA"/>
    <w:rsid w:val="00035136"/>
    <w:rsid w:val="000357F1"/>
    <w:rsid w:val="0003594A"/>
    <w:rsid w:val="00035AE4"/>
    <w:rsid w:val="00035DF9"/>
    <w:rsid w:val="000364BD"/>
    <w:rsid w:val="0003768C"/>
    <w:rsid w:val="0003795F"/>
    <w:rsid w:val="00037F36"/>
    <w:rsid w:val="00037FEC"/>
    <w:rsid w:val="00040322"/>
    <w:rsid w:val="0004041D"/>
    <w:rsid w:val="00040641"/>
    <w:rsid w:val="00040D9A"/>
    <w:rsid w:val="00040FB0"/>
    <w:rsid w:val="0004243F"/>
    <w:rsid w:val="000428DB"/>
    <w:rsid w:val="0004296C"/>
    <w:rsid w:val="00043B90"/>
    <w:rsid w:val="00043FDA"/>
    <w:rsid w:val="00044468"/>
    <w:rsid w:val="0004500E"/>
    <w:rsid w:val="00045080"/>
    <w:rsid w:val="000452AA"/>
    <w:rsid w:val="00045513"/>
    <w:rsid w:val="00045675"/>
    <w:rsid w:val="0004699C"/>
    <w:rsid w:val="000471B5"/>
    <w:rsid w:val="0004722B"/>
    <w:rsid w:val="0004763B"/>
    <w:rsid w:val="00047644"/>
    <w:rsid w:val="00047C7F"/>
    <w:rsid w:val="000501B5"/>
    <w:rsid w:val="00050BCE"/>
    <w:rsid w:val="000511AF"/>
    <w:rsid w:val="000512DA"/>
    <w:rsid w:val="000513F6"/>
    <w:rsid w:val="00051614"/>
    <w:rsid w:val="00051775"/>
    <w:rsid w:val="00051BB4"/>
    <w:rsid w:val="00051F2D"/>
    <w:rsid w:val="00051FA9"/>
    <w:rsid w:val="00052338"/>
    <w:rsid w:val="0005254F"/>
    <w:rsid w:val="00052595"/>
    <w:rsid w:val="00052623"/>
    <w:rsid w:val="00052B01"/>
    <w:rsid w:val="00053639"/>
    <w:rsid w:val="00053C99"/>
    <w:rsid w:val="00054070"/>
    <w:rsid w:val="00054825"/>
    <w:rsid w:val="00056294"/>
    <w:rsid w:val="00056EB9"/>
    <w:rsid w:val="000578FD"/>
    <w:rsid w:val="00060645"/>
    <w:rsid w:val="0006118F"/>
    <w:rsid w:val="0006119C"/>
    <w:rsid w:val="00061EE4"/>
    <w:rsid w:val="0006222E"/>
    <w:rsid w:val="000624CD"/>
    <w:rsid w:val="000627D7"/>
    <w:rsid w:val="00062BCA"/>
    <w:rsid w:val="00062E38"/>
    <w:rsid w:val="00062E3D"/>
    <w:rsid w:val="00063006"/>
    <w:rsid w:val="00063CDC"/>
    <w:rsid w:val="00063E4C"/>
    <w:rsid w:val="00063E54"/>
    <w:rsid w:val="00063F9B"/>
    <w:rsid w:val="000647DE"/>
    <w:rsid w:val="0006484A"/>
    <w:rsid w:val="00064D73"/>
    <w:rsid w:val="00064EBF"/>
    <w:rsid w:val="00064F99"/>
    <w:rsid w:val="0006562A"/>
    <w:rsid w:val="00065C10"/>
    <w:rsid w:val="00065CB7"/>
    <w:rsid w:val="0006679C"/>
    <w:rsid w:val="000667B7"/>
    <w:rsid w:val="00066800"/>
    <w:rsid w:val="000668D9"/>
    <w:rsid w:val="000670C8"/>
    <w:rsid w:val="0006779E"/>
    <w:rsid w:val="000701D3"/>
    <w:rsid w:val="00070871"/>
    <w:rsid w:val="00070BD2"/>
    <w:rsid w:val="00071240"/>
    <w:rsid w:val="000718D2"/>
    <w:rsid w:val="00073442"/>
    <w:rsid w:val="00073453"/>
    <w:rsid w:val="000737F3"/>
    <w:rsid w:val="000739F6"/>
    <w:rsid w:val="0007408F"/>
    <w:rsid w:val="00074863"/>
    <w:rsid w:val="000749C2"/>
    <w:rsid w:val="000753EE"/>
    <w:rsid w:val="000757D0"/>
    <w:rsid w:val="00075862"/>
    <w:rsid w:val="00076703"/>
    <w:rsid w:val="00076ACC"/>
    <w:rsid w:val="00077243"/>
    <w:rsid w:val="00077255"/>
    <w:rsid w:val="000774E7"/>
    <w:rsid w:val="00077938"/>
    <w:rsid w:val="00077C47"/>
    <w:rsid w:val="000800C2"/>
    <w:rsid w:val="000800E3"/>
    <w:rsid w:val="00080642"/>
    <w:rsid w:val="00080B26"/>
    <w:rsid w:val="0008142A"/>
    <w:rsid w:val="00081626"/>
    <w:rsid w:val="00082945"/>
    <w:rsid w:val="000836DB"/>
    <w:rsid w:val="00083B5F"/>
    <w:rsid w:val="00083C4A"/>
    <w:rsid w:val="00083FAC"/>
    <w:rsid w:val="00084361"/>
    <w:rsid w:val="000856FB"/>
    <w:rsid w:val="00086700"/>
    <w:rsid w:val="00086FD9"/>
    <w:rsid w:val="0008703C"/>
    <w:rsid w:val="000877E0"/>
    <w:rsid w:val="0009055F"/>
    <w:rsid w:val="000905DB"/>
    <w:rsid w:val="00091941"/>
    <w:rsid w:val="00091C22"/>
    <w:rsid w:val="00092B9F"/>
    <w:rsid w:val="000931C5"/>
    <w:rsid w:val="000935BE"/>
    <w:rsid w:val="00093651"/>
    <w:rsid w:val="00093FB3"/>
    <w:rsid w:val="0009446D"/>
    <w:rsid w:val="000946B7"/>
    <w:rsid w:val="000946F6"/>
    <w:rsid w:val="00094C02"/>
    <w:rsid w:val="00095738"/>
    <w:rsid w:val="00095D0E"/>
    <w:rsid w:val="00095EB3"/>
    <w:rsid w:val="0009676B"/>
    <w:rsid w:val="00096CB7"/>
    <w:rsid w:val="000972F5"/>
    <w:rsid w:val="00097CA6"/>
    <w:rsid w:val="00097FEC"/>
    <w:rsid w:val="000A0233"/>
    <w:rsid w:val="000A0AA3"/>
    <w:rsid w:val="000A0C9E"/>
    <w:rsid w:val="000A1442"/>
    <w:rsid w:val="000A16B9"/>
    <w:rsid w:val="000A1FFE"/>
    <w:rsid w:val="000A2096"/>
    <w:rsid w:val="000A21F5"/>
    <w:rsid w:val="000A24A7"/>
    <w:rsid w:val="000A264E"/>
    <w:rsid w:val="000A26C3"/>
    <w:rsid w:val="000A2773"/>
    <w:rsid w:val="000A319C"/>
    <w:rsid w:val="000A32F8"/>
    <w:rsid w:val="000A3A57"/>
    <w:rsid w:val="000A3F57"/>
    <w:rsid w:val="000A43D0"/>
    <w:rsid w:val="000A44F5"/>
    <w:rsid w:val="000A4643"/>
    <w:rsid w:val="000A4E10"/>
    <w:rsid w:val="000A57C5"/>
    <w:rsid w:val="000A5B18"/>
    <w:rsid w:val="000A5B58"/>
    <w:rsid w:val="000A6306"/>
    <w:rsid w:val="000A6F29"/>
    <w:rsid w:val="000A7E63"/>
    <w:rsid w:val="000B01BE"/>
    <w:rsid w:val="000B04EE"/>
    <w:rsid w:val="000B0828"/>
    <w:rsid w:val="000B0A29"/>
    <w:rsid w:val="000B0CFC"/>
    <w:rsid w:val="000B14EC"/>
    <w:rsid w:val="000B1C2D"/>
    <w:rsid w:val="000B20C7"/>
    <w:rsid w:val="000B318B"/>
    <w:rsid w:val="000B35BD"/>
    <w:rsid w:val="000B3E95"/>
    <w:rsid w:val="000B57F6"/>
    <w:rsid w:val="000B5ACA"/>
    <w:rsid w:val="000B5E2E"/>
    <w:rsid w:val="000B60FB"/>
    <w:rsid w:val="000B6742"/>
    <w:rsid w:val="000B694E"/>
    <w:rsid w:val="000B6C21"/>
    <w:rsid w:val="000B7065"/>
    <w:rsid w:val="000B75D4"/>
    <w:rsid w:val="000B76DB"/>
    <w:rsid w:val="000B786E"/>
    <w:rsid w:val="000B7FDD"/>
    <w:rsid w:val="000B7FE9"/>
    <w:rsid w:val="000C00B9"/>
    <w:rsid w:val="000C164B"/>
    <w:rsid w:val="000C2374"/>
    <w:rsid w:val="000C269E"/>
    <w:rsid w:val="000C3542"/>
    <w:rsid w:val="000C3DCF"/>
    <w:rsid w:val="000C4569"/>
    <w:rsid w:val="000C47DE"/>
    <w:rsid w:val="000C4822"/>
    <w:rsid w:val="000C4B58"/>
    <w:rsid w:val="000C5003"/>
    <w:rsid w:val="000C50B8"/>
    <w:rsid w:val="000C5126"/>
    <w:rsid w:val="000C7F7F"/>
    <w:rsid w:val="000D0398"/>
    <w:rsid w:val="000D04D6"/>
    <w:rsid w:val="000D05C0"/>
    <w:rsid w:val="000D0B54"/>
    <w:rsid w:val="000D0F7F"/>
    <w:rsid w:val="000D1118"/>
    <w:rsid w:val="000D176D"/>
    <w:rsid w:val="000D1A48"/>
    <w:rsid w:val="000D1BB1"/>
    <w:rsid w:val="000D217F"/>
    <w:rsid w:val="000D2525"/>
    <w:rsid w:val="000D2620"/>
    <w:rsid w:val="000D27DB"/>
    <w:rsid w:val="000D2F6D"/>
    <w:rsid w:val="000D302D"/>
    <w:rsid w:val="000D3752"/>
    <w:rsid w:val="000D3A8A"/>
    <w:rsid w:val="000D3F4D"/>
    <w:rsid w:val="000D407B"/>
    <w:rsid w:val="000D41C0"/>
    <w:rsid w:val="000D4978"/>
    <w:rsid w:val="000D5980"/>
    <w:rsid w:val="000D5FC3"/>
    <w:rsid w:val="000D6495"/>
    <w:rsid w:val="000D6D99"/>
    <w:rsid w:val="000D7FAF"/>
    <w:rsid w:val="000E0573"/>
    <w:rsid w:val="000E0882"/>
    <w:rsid w:val="000E0944"/>
    <w:rsid w:val="000E20B4"/>
    <w:rsid w:val="000E26C6"/>
    <w:rsid w:val="000E2815"/>
    <w:rsid w:val="000E28F9"/>
    <w:rsid w:val="000E3656"/>
    <w:rsid w:val="000E3ABA"/>
    <w:rsid w:val="000E3EAD"/>
    <w:rsid w:val="000E3FE2"/>
    <w:rsid w:val="000E4669"/>
    <w:rsid w:val="000E4AFB"/>
    <w:rsid w:val="000E4DFF"/>
    <w:rsid w:val="000E4F80"/>
    <w:rsid w:val="000E51BD"/>
    <w:rsid w:val="000E5420"/>
    <w:rsid w:val="000E548E"/>
    <w:rsid w:val="000E5544"/>
    <w:rsid w:val="000E5D37"/>
    <w:rsid w:val="000E6D22"/>
    <w:rsid w:val="000E6F18"/>
    <w:rsid w:val="000E70E3"/>
    <w:rsid w:val="000E71A2"/>
    <w:rsid w:val="000E766F"/>
    <w:rsid w:val="000E77E1"/>
    <w:rsid w:val="000E7F33"/>
    <w:rsid w:val="000F05E5"/>
    <w:rsid w:val="000F0707"/>
    <w:rsid w:val="000F08AE"/>
    <w:rsid w:val="000F09CB"/>
    <w:rsid w:val="000F0EC4"/>
    <w:rsid w:val="000F0F4D"/>
    <w:rsid w:val="000F207F"/>
    <w:rsid w:val="000F293C"/>
    <w:rsid w:val="000F36E1"/>
    <w:rsid w:val="000F3925"/>
    <w:rsid w:val="000F3C59"/>
    <w:rsid w:val="000F4BF1"/>
    <w:rsid w:val="000F64C7"/>
    <w:rsid w:val="000F6DF2"/>
    <w:rsid w:val="000F6ED9"/>
    <w:rsid w:val="000F758D"/>
    <w:rsid w:val="000F76BA"/>
    <w:rsid w:val="0010042D"/>
    <w:rsid w:val="0010167B"/>
    <w:rsid w:val="00101E5D"/>
    <w:rsid w:val="00102386"/>
    <w:rsid w:val="00102B1D"/>
    <w:rsid w:val="001030D7"/>
    <w:rsid w:val="00103C19"/>
    <w:rsid w:val="001049B0"/>
    <w:rsid w:val="00104F1B"/>
    <w:rsid w:val="001062ED"/>
    <w:rsid w:val="00106932"/>
    <w:rsid w:val="00106D57"/>
    <w:rsid w:val="00106F35"/>
    <w:rsid w:val="00106F98"/>
    <w:rsid w:val="001077CE"/>
    <w:rsid w:val="001102A1"/>
    <w:rsid w:val="00110E91"/>
    <w:rsid w:val="001110B6"/>
    <w:rsid w:val="0011145D"/>
    <w:rsid w:val="001116BA"/>
    <w:rsid w:val="00111AE2"/>
    <w:rsid w:val="00111CDB"/>
    <w:rsid w:val="00111D2D"/>
    <w:rsid w:val="00113129"/>
    <w:rsid w:val="00113A5B"/>
    <w:rsid w:val="00113CED"/>
    <w:rsid w:val="00113DE5"/>
    <w:rsid w:val="00113FD0"/>
    <w:rsid w:val="001142BB"/>
    <w:rsid w:val="001156CC"/>
    <w:rsid w:val="0011580E"/>
    <w:rsid w:val="00115B58"/>
    <w:rsid w:val="00116B96"/>
    <w:rsid w:val="00117326"/>
    <w:rsid w:val="001176B9"/>
    <w:rsid w:val="00117937"/>
    <w:rsid w:val="00117C2D"/>
    <w:rsid w:val="00117E34"/>
    <w:rsid w:val="001200CE"/>
    <w:rsid w:val="0012062F"/>
    <w:rsid w:val="0012085E"/>
    <w:rsid w:val="00121BA9"/>
    <w:rsid w:val="00121D03"/>
    <w:rsid w:val="00121F42"/>
    <w:rsid w:val="00122A9F"/>
    <w:rsid w:val="00122B0C"/>
    <w:rsid w:val="00122B29"/>
    <w:rsid w:val="00122F9A"/>
    <w:rsid w:val="00122FC4"/>
    <w:rsid w:val="0012320D"/>
    <w:rsid w:val="001235A5"/>
    <w:rsid w:val="00123B66"/>
    <w:rsid w:val="00124A34"/>
    <w:rsid w:val="00124B8D"/>
    <w:rsid w:val="00124E3A"/>
    <w:rsid w:val="001254E3"/>
    <w:rsid w:val="001255A5"/>
    <w:rsid w:val="001257DF"/>
    <w:rsid w:val="0012640E"/>
    <w:rsid w:val="00126488"/>
    <w:rsid w:val="001265C3"/>
    <w:rsid w:val="001269C1"/>
    <w:rsid w:val="00126CD9"/>
    <w:rsid w:val="001276E4"/>
    <w:rsid w:val="0013205F"/>
    <w:rsid w:val="001320B7"/>
    <w:rsid w:val="001322B8"/>
    <w:rsid w:val="001326B1"/>
    <w:rsid w:val="001327F2"/>
    <w:rsid w:val="00132AFC"/>
    <w:rsid w:val="00132E11"/>
    <w:rsid w:val="001330B4"/>
    <w:rsid w:val="00133DF2"/>
    <w:rsid w:val="001343D3"/>
    <w:rsid w:val="00134E5E"/>
    <w:rsid w:val="00134F63"/>
    <w:rsid w:val="00135441"/>
    <w:rsid w:val="001355C5"/>
    <w:rsid w:val="001357BC"/>
    <w:rsid w:val="00135E08"/>
    <w:rsid w:val="00136324"/>
    <w:rsid w:val="001367D9"/>
    <w:rsid w:val="001369AA"/>
    <w:rsid w:val="00136B6A"/>
    <w:rsid w:val="00136C87"/>
    <w:rsid w:val="00137A51"/>
    <w:rsid w:val="0014043D"/>
    <w:rsid w:val="00140AED"/>
    <w:rsid w:val="00140D21"/>
    <w:rsid w:val="00140EB6"/>
    <w:rsid w:val="00140EEE"/>
    <w:rsid w:val="00140F5E"/>
    <w:rsid w:val="00140FA0"/>
    <w:rsid w:val="00141175"/>
    <w:rsid w:val="001415C9"/>
    <w:rsid w:val="0014162A"/>
    <w:rsid w:val="001416F7"/>
    <w:rsid w:val="00142018"/>
    <w:rsid w:val="0014234A"/>
    <w:rsid w:val="00142841"/>
    <w:rsid w:val="0014294D"/>
    <w:rsid w:val="00143987"/>
    <w:rsid w:val="00144791"/>
    <w:rsid w:val="0014482C"/>
    <w:rsid w:val="00144BE4"/>
    <w:rsid w:val="0014573D"/>
    <w:rsid w:val="00145A78"/>
    <w:rsid w:val="00145D2F"/>
    <w:rsid w:val="00146377"/>
    <w:rsid w:val="00146994"/>
    <w:rsid w:val="00147573"/>
    <w:rsid w:val="001479BB"/>
    <w:rsid w:val="00147C0D"/>
    <w:rsid w:val="00150032"/>
    <w:rsid w:val="00150A35"/>
    <w:rsid w:val="00150EF5"/>
    <w:rsid w:val="001514CE"/>
    <w:rsid w:val="001517BC"/>
    <w:rsid w:val="00152177"/>
    <w:rsid w:val="00152339"/>
    <w:rsid w:val="00152625"/>
    <w:rsid w:val="0015339F"/>
    <w:rsid w:val="00153421"/>
    <w:rsid w:val="00154126"/>
    <w:rsid w:val="0015442D"/>
    <w:rsid w:val="001553CA"/>
    <w:rsid w:val="0015587B"/>
    <w:rsid w:val="00155C00"/>
    <w:rsid w:val="00155C42"/>
    <w:rsid w:val="00155F06"/>
    <w:rsid w:val="0015668B"/>
    <w:rsid w:val="00156A2D"/>
    <w:rsid w:val="00156EC1"/>
    <w:rsid w:val="00156F4D"/>
    <w:rsid w:val="00157C23"/>
    <w:rsid w:val="00160069"/>
    <w:rsid w:val="0016007F"/>
    <w:rsid w:val="00160400"/>
    <w:rsid w:val="00160479"/>
    <w:rsid w:val="0016089D"/>
    <w:rsid w:val="001608D9"/>
    <w:rsid w:val="001612FE"/>
    <w:rsid w:val="00161672"/>
    <w:rsid w:val="00161922"/>
    <w:rsid w:val="00162670"/>
    <w:rsid w:val="00162CC1"/>
    <w:rsid w:val="0016390D"/>
    <w:rsid w:val="00163BD6"/>
    <w:rsid w:val="00163EAE"/>
    <w:rsid w:val="00163F4B"/>
    <w:rsid w:val="00164A23"/>
    <w:rsid w:val="00164B4E"/>
    <w:rsid w:val="00164D44"/>
    <w:rsid w:val="001653F5"/>
    <w:rsid w:val="0016555E"/>
    <w:rsid w:val="00166291"/>
    <w:rsid w:val="00166798"/>
    <w:rsid w:val="0016683C"/>
    <w:rsid w:val="00166B9C"/>
    <w:rsid w:val="00166D5C"/>
    <w:rsid w:val="00166E36"/>
    <w:rsid w:val="00170121"/>
    <w:rsid w:val="0017040B"/>
    <w:rsid w:val="0017095C"/>
    <w:rsid w:val="00170B62"/>
    <w:rsid w:val="00170BD8"/>
    <w:rsid w:val="00171459"/>
    <w:rsid w:val="00172E0A"/>
    <w:rsid w:val="001735DB"/>
    <w:rsid w:val="001740CC"/>
    <w:rsid w:val="001745E2"/>
    <w:rsid w:val="00174946"/>
    <w:rsid w:val="001750FC"/>
    <w:rsid w:val="001750FE"/>
    <w:rsid w:val="001752B4"/>
    <w:rsid w:val="001752C8"/>
    <w:rsid w:val="00176A0F"/>
    <w:rsid w:val="00176B7B"/>
    <w:rsid w:val="00176C60"/>
    <w:rsid w:val="00176E2D"/>
    <w:rsid w:val="00177005"/>
    <w:rsid w:val="00177347"/>
    <w:rsid w:val="00177F4E"/>
    <w:rsid w:val="00180B78"/>
    <w:rsid w:val="00181F61"/>
    <w:rsid w:val="00182327"/>
    <w:rsid w:val="0018273A"/>
    <w:rsid w:val="001831C0"/>
    <w:rsid w:val="001839DB"/>
    <w:rsid w:val="00183BA1"/>
    <w:rsid w:val="00183FAD"/>
    <w:rsid w:val="00184405"/>
    <w:rsid w:val="00184916"/>
    <w:rsid w:val="00184C4D"/>
    <w:rsid w:val="00184D6A"/>
    <w:rsid w:val="0018524C"/>
    <w:rsid w:val="00185F7E"/>
    <w:rsid w:val="00186649"/>
    <w:rsid w:val="00186862"/>
    <w:rsid w:val="00186DF0"/>
    <w:rsid w:val="00186FDF"/>
    <w:rsid w:val="00187900"/>
    <w:rsid w:val="00187CAA"/>
    <w:rsid w:val="00187ED8"/>
    <w:rsid w:val="00190E6C"/>
    <w:rsid w:val="00190F02"/>
    <w:rsid w:val="00191606"/>
    <w:rsid w:val="00191878"/>
    <w:rsid w:val="00194904"/>
    <w:rsid w:val="00194906"/>
    <w:rsid w:val="00194BCE"/>
    <w:rsid w:val="00194EE0"/>
    <w:rsid w:val="00194FDE"/>
    <w:rsid w:val="001951DC"/>
    <w:rsid w:val="0019595F"/>
    <w:rsid w:val="00195C64"/>
    <w:rsid w:val="00195DBB"/>
    <w:rsid w:val="00195E43"/>
    <w:rsid w:val="00195F85"/>
    <w:rsid w:val="00196882"/>
    <w:rsid w:val="00196C3A"/>
    <w:rsid w:val="00196D10"/>
    <w:rsid w:val="00197193"/>
    <w:rsid w:val="001974B5"/>
    <w:rsid w:val="001974BD"/>
    <w:rsid w:val="00197A9F"/>
    <w:rsid w:val="001A02DE"/>
    <w:rsid w:val="001A0BDB"/>
    <w:rsid w:val="001A13A2"/>
    <w:rsid w:val="001A170B"/>
    <w:rsid w:val="001A260F"/>
    <w:rsid w:val="001A2C9B"/>
    <w:rsid w:val="001A3874"/>
    <w:rsid w:val="001A4B5F"/>
    <w:rsid w:val="001A4E90"/>
    <w:rsid w:val="001A4EB3"/>
    <w:rsid w:val="001A54C4"/>
    <w:rsid w:val="001A6244"/>
    <w:rsid w:val="001A6353"/>
    <w:rsid w:val="001A67F7"/>
    <w:rsid w:val="001A6C9A"/>
    <w:rsid w:val="001A6E80"/>
    <w:rsid w:val="001A7905"/>
    <w:rsid w:val="001A7C62"/>
    <w:rsid w:val="001B0530"/>
    <w:rsid w:val="001B0664"/>
    <w:rsid w:val="001B06D4"/>
    <w:rsid w:val="001B0720"/>
    <w:rsid w:val="001B1AF6"/>
    <w:rsid w:val="001B1B03"/>
    <w:rsid w:val="001B1C51"/>
    <w:rsid w:val="001B1E59"/>
    <w:rsid w:val="001B239A"/>
    <w:rsid w:val="001B2677"/>
    <w:rsid w:val="001B2A24"/>
    <w:rsid w:val="001B34A6"/>
    <w:rsid w:val="001B3BBA"/>
    <w:rsid w:val="001B3E2B"/>
    <w:rsid w:val="001B400D"/>
    <w:rsid w:val="001B4CD3"/>
    <w:rsid w:val="001B5ED7"/>
    <w:rsid w:val="001B6D03"/>
    <w:rsid w:val="001B6D1B"/>
    <w:rsid w:val="001B6EF0"/>
    <w:rsid w:val="001B7001"/>
    <w:rsid w:val="001B75EB"/>
    <w:rsid w:val="001B78E2"/>
    <w:rsid w:val="001B7A0C"/>
    <w:rsid w:val="001B7B6E"/>
    <w:rsid w:val="001B7DC8"/>
    <w:rsid w:val="001C0336"/>
    <w:rsid w:val="001C0689"/>
    <w:rsid w:val="001C0895"/>
    <w:rsid w:val="001C0BAD"/>
    <w:rsid w:val="001C0DAF"/>
    <w:rsid w:val="001C0E99"/>
    <w:rsid w:val="001C1ADF"/>
    <w:rsid w:val="001C1ED1"/>
    <w:rsid w:val="001C2569"/>
    <w:rsid w:val="001C2B77"/>
    <w:rsid w:val="001C3B21"/>
    <w:rsid w:val="001C3B9D"/>
    <w:rsid w:val="001C3FFF"/>
    <w:rsid w:val="001C47DB"/>
    <w:rsid w:val="001C4BB6"/>
    <w:rsid w:val="001C4E13"/>
    <w:rsid w:val="001C5189"/>
    <w:rsid w:val="001C5472"/>
    <w:rsid w:val="001C57BD"/>
    <w:rsid w:val="001C601B"/>
    <w:rsid w:val="001C621D"/>
    <w:rsid w:val="001C67DC"/>
    <w:rsid w:val="001C7251"/>
    <w:rsid w:val="001C7D63"/>
    <w:rsid w:val="001C7F45"/>
    <w:rsid w:val="001D017E"/>
    <w:rsid w:val="001D054C"/>
    <w:rsid w:val="001D0685"/>
    <w:rsid w:val="001D086F"/>
    <w:rsid w:val="001D0888"/>
    <w:rsid w:val="001D0C11"/>
    <w:rsid w:val="001D1B5D"/>
    <w:rsid w:val="001D1C70"/>
    <w:rsid w:val="001D222D"/>
    <w:rsid w:val="001D2BBB"/>
    <w:rsid w:val="001D2CDB"/>
    <w:rsid w:val="001D2E72"/>
    <w:rsid w:val="001D2E8A"/>
    <w:rsid w:val="001D46E8"/>
    <w:rsid w:val="001D47B0"/>
    <w:rsid w:val="001D537F"/>
    <w:rsid w:val="001D5B58"/>
    <w:rsid w:val="001D6F88"/>
    <w:rsid w:val="001D7076"/>
    <w:rsid w:val="001D737A"/>
    <w:rsid w:val="001D741D"/>
    <w:rsid w:val="001D75C2"/>
    <w:rsid w:val="001D76AD"/>
    <w:rsid w:val="001D7FD8"/>
    <w:rsid w:val="001E0F4C"/>
    <w:rsid w:val="001E1E98"/>
    <w:rsid w:val="001E2161"/>
    <w:rsid w:val="001E22A8"/>
    <w:rsid w:val="001E256F"/>
    <w:rsid w:val="001E28EA"/>
    <w:rsid w:val="001E3169"/>
    <w:rsid w:val="001E341B"/>
    <w:rsid w:val="001E365E"/>
    <w:rsid w:val="001E37E2"/>
    <w:rsid w:val="001E3C8F"/>
    <w:rsid w:val="001E48C4"/>
    <w:rsid w:val="001E4D4F"/>
    <w:rsid w:val="001E5007"/>
    <w:rsid w:val="001E51BB"/>
    <w:rsid w:val="001E5A5D"/>
    <w:rsid w:val="001E63CB"/>
    <w:rsid w:val="001E65A3"/>
    <w:rsid w:val="001E669A"/>
    <w:rsid w:val="001E68FE"/>
    <w:rsid w:val="001E6ACA"/>
    <w:rsid w:val="001E6B32"/>
    <w:rsid w:val="001E6FEF"/>
    <w:rsid w:val="001E77C8"/>
    <w:rsid w:val="001E7820"/>
    <w:rsid w:val="001E783F"/>
    <w:rsid w:val="001E791C"/>
    <w:rsid w:val="001F0B33"/>
    <w:rsid w:val="001F1304"/>
    <w:rsid w:val="001F2C9C"/>
    <w:rsid w:val="001F2DE5"/>
    <w:rsid w:val="001F3AFD"/>
    <w:rsid w:val="001F4F0B"/>
    <w:rsid w:val="001F4FE7"/>
    <w:rsid w:val="001F511E"/>
    <w:rsid w:val="001F60E3"/>
    <w:rsid w:val="001F61D3"/>
    <w:rsid w:val="001F644F"/>
    <w:rsid w:val="001F6702"/>
    <w:rsid w:val="001F6BA3"/>
    <w:rsid w:val="001F6D6F"/>
    <w:rsid w:val="001F6F2D"/>
    <w:rsid w:val="001F7759"/>
    <w:rsid w:val="00200530"/>
    <w:rsid w:val="00200751"/>
    <w:rsid w:val="00200C9B"/>
    <w:rsid w:val="00200D12"/>
    <w:rsid w:val="00200FDA"/>
    <w:rsid w:val="00201C18"/>
    <w:rsid w:val="00201CE2"/>
    <w:rsid w:val="00201E07"/>
    <w:rsid w:val="00201F1E"/>
    <w:rsid w:val="002021FA"/>
    <w:rsid w:val="002026DE"/>
    <w:rsid w:val="00202780"/>
    <w:rsid w:val="00203121"/>
    <w:rsid w:val="00203AB5"/>
    <w:rsid w:val="00203B28"/>
    <w:rsid w:val="00203F07"/>
    <w:rsid w:val="00203F0C"/>
    <w:rsid w:val="002041B3"/>
    <w:rsid w:val="002044CB"/>
    <w:rsid w:val="002047B9"/>
    <w:rsid w:val="00204A87"/>
    <w:rsid w:val="00204C85"/>
    <w:rsid w:val="00205C38"/>
    <w:rsid w:val="002060A4"/>
    <w:rsid w:val="00207C87"/>
    <w:rsid w:val="002103B7"/>
    <w:rsid w:val="002108B8"/>
    <w:rsid w:val="00210A44"/>
    <w:rsid w:val="00210D77"/>
    <w:rsid w:val="00210F30"/>
    <w:rsid w:val="00211769"/>
    <w:rsid w:val="00211776"/>
    <w:rsid w:val="002117FB"/>
    <w:rsid w:val="00211AE8"/>
    <w:rsid w:val="00211D16"/>
    <w:rsid w:val="00211DBA"/>
    <w:rsid w:val="0021206F"/>
    <w:rsid w:val="002128CF"/>
    <w:rsid w:val="00212A14"/>
    <w:rsid w:val="00212C46"/>
    <w:rsid w:val="00213496"/>
    <w:rsid w:val="00213561"/>
    <w:rsid w:val="00213936"/>
    <w:rsid w:val="00213D03"/>
    <w:rsid w:val="002144A2"/>
    <w:rsid w:val="00214B13"/>
    <w:rsid w:val="00214CA7"/>
    <w:rsid w:val="0021512E"/>
    <w:rsid w:val="0021520E"/>
    <w:rsid w:val="00215245"/>
    <w:rsid w:val="00215FE5"/>
    <w:rsid w:val="00216260"/>
    <w:rsid w:val="00216FDD"/>
    <w:rsid w:val="002170EE"/>
    <w:rsid w:val="0021716A"/>
    <w:rsid w:val="002171F9"/>
    <w:rsid w:val="0021736E"/>
    <w:rsid w:val="00217595"/>
    <w:rsid w:val="00217806"/>
    <w:rsid w:val="00217DB6"/>
    <w:rsid w:val="002212A7"/>
    <w:rsid w:val="00221647"/>
    <w:rsid w:val="00221857"/>
    <w:rsid w:val="0022203F"/>
    <w:rsid w:val="002221C3"/>
    <w:rsid w:val="0022230B"/>
    <w:rsid w:val="00222762"/>
    <w:rsid w:val="002232BA"/>
    <w:rsid w:val="00223435"/>
    <w:rsid w:val="00223473"/>
    <w:rsid w:val="0022404A"/>
    <w:rsid w:val="0022407D"/>
    <w:rsid w:val="00225EE2"/>
    <w:rsid w:val="0022633F"/>
    <w:rsid w:val="00226B42"/>
    <w:rsid w:val="00226C60"/>
    <w:rsid w:val="00227F99"/>
    <w:rsid w:val="00230B74"/>
    <w:rsid w:val="002315BB"/>
    <w:rsid w:val="0023196D"/>
    <w:rsid w:val="00231AFB"/>
    <w:rsid w:val="00231EDA"/>
    <w:rsid w:val="00231F96"/>
    <w:rsid w:val="0023227C"/>
    <w:rsid w:val="002327E3"/>
    <w:rsid w:val="00232DDC"/>
    <w:rsid w:val="00233A81"/>
    <w:rsid w:val="00233AE5"/>
    <w:rsid w:val="002343E0"/>
    <w:rsid w:val="002346AF"/>
    <w:rsid w:val="00235CCF"/>
    <w:rsid w:val="00236124"/>
    <w:rsid w:val="002365F2"/>
    <w:rsid w:val="00236719"/>
    <w:rsid w:val="0023682E"/>
    <w:rsid w:val="00236D97"/>
    <w:rsid w:val="0023790F"/>
    <w:rsid w:val="00237BF1"/>
    <w:rsid w:val="00237C1C"/>
    <w:rsid w:val="00237D16"/>
    <w:rsid w:val="0024090F"/>
    <w:rsid w:val="0024119F"/>
    <w:rsid w:val="0024139D"/>
    <w:rsid w:val="00241E0B"/>
    <w:rsid w:val="00242B0F"/>
    <w:rsid w:val="00242E6C"/>
    <w:rsid w:val="002443AF"/>
    <w:rsid w:val="0024441E"/>
    <w:rsid w:val="002448B2"/>
    <w:rsid w:val="00244BCB"/>
    <w:rsid w:val="00245C10"/>
    <w:rsid w:val="002464F6"/>
    <w:rsid w:val="00246A4B"/>
    <w:rsid w:val="00246B51"/>
    <w:rsid w:val="00246CDD"/>
    <w:rsid w:val="00247BA5"/>
    <w:rsid w:val="00247EC6"/>
    <w:rsid w:val="0025040C"/>
    <w:rsid w:val="00250A20"/>
    <w:rsid w:val="00250A5E"/>
    <w:rsid w:val="00250E7D"/>
    <w:rsid w:val="0025134A"/>
    <w:rsid w:val="00251423"/>
    <w:rsid w:val="002514DC"/>
    <w:rsid w:val="00251BD6"/>
    <w:rsid w:val="00252104"/>
    <w:rsid w:val="00252C3A"/>
    <w:rsid w:val="002538ED"/>
    <w:rsid w:val="00253C09"/>
    <w:rsid w:val="002543FD"/>
    <w:rsid w:val="00254B6D"/>
    <w:rsid w:val="00255054"/>
    <w:rsid w:val="0025513B"/>
    <w:rsid w:val="00255D47"/>
    <w:rsid w:val="00256A5C"/>
    <w:rsid w:val="002571D7"/>
    <w:rsid w:val="0026071F"/>
    <w:rsid w:val="0026132F"/>
    <w:rsid w:val="0026177F"/>
    <w:rsid w:val="002619AA"/>
    <w:rsid w:val="00262282"/>
    <w:rsid w:val="00264E26"/>
    <w:rsid w:val="00264E8D"/>
    <w:rsid w:val="002651E0"/>
    <w:rsid w:val="00265611"/>
    <w:rsid w:val="0026587F"/>
    <w:rsid w:val="00265B2D"/>
    <w:rsid w:val="00265C0A"/>
    <w:rsid w:val="002667A5"/>
    <w:rsid w:val="00266E1B"/>
    <w:rsid w:val="00270685"/>
    <w:rsid w:val="00270A04"/>
    <w:rsid w:val="00270BAE"/>
    <w:rsid w:val="002712C0"/>
    <w:rsid w:val="002715B4"/>
    <w:rsid w:val="002718F0"/>
    <w:rsid w:val="00272CDF"/>
    <w:rsid w:val="002735AE"/>
    <w:rsid w:val="00273EBF"/>
    <w:rsid w:val="00273F15"/>
    <w:rsid w:val="002746A4"/>
    <w:rsid w:val="002746D8"/>
    <w:rsid w:val="00274AB3"/>
    <w:rsid w:val="00274B78"/>
    <w:rsid w:val="00274CA2"/>
    <w:rsid w:val="00275114"/>
    <w:rsid w:val="00275252"/>
    <w:rsid w:val="00275A1D"/>
    <w:rsid w:val="00275DCD"/>
    <w:rsid w:val="00275F74"/>
    <w:rsid w:val="00276EA6"/>
    <w:rsid w:val="00277328"/>
    <w:rsid w:val="00277EA9"/>
    <w:rsid w:val="002803E3"/>
    <w:rsid w:val="002810CE"/>
    <w:rsid w:val="00281673"/>
    <w:rsid w:val="002817CF"/>
    <w:rsid w:val="002825D4"/>
    <w:rsid w:val="00283027"/>
    <w:rsid w:val="00283CC3"/>
    <w:rsid w:val="00285116"/>
    <w:rsid w:val="00285787"/>
    <w:rsid w:val="0028582F"/>
    <w:rsid w:val="0028694E"/>
    <w:rsid w:val="00286D07"/>
    <w:rsid w:val="0028714C"/>
    <w:rsid w:val="00287520"/>
    <w:rsid w:val="00287702"/>
    <w:rsid w:val="002900F2"/>
    <w:rsid w:val="002901A8"/>
    <w:rsid w:val="0029092A"/>
    <w:rsid w:val="00292CE9"/>
    <w:rsid w:val="0029303A"/>
    <w:rsid w:val="00294711"/>
    <w:rsid w:val="00294BB1"/>
    <w:rsid w:val="00294CEA"/>
    <w:rsid w:val="002955C9"/>
    <w:rsid w:val="00296AFB"/>
    <w:rsid w:val="00296B62"/>
    <w:rsid w:val="00296E77"/>
    <w:rsid w:val="00297760"/>
    <w:rsid w:val="002A0159"/>
    <w:rsid w:val="002A04A1"/>
    <w:rsid w:val="002A0C4C"/>
    <w:rsid w:val="002A12C9"/>
    <w:rsid w:val="002A1325"/>
    <w:rsid w:val="002A1471"/>
    <w:rsid w:val="002A1742"/>
    <w:rsid w:val="002A208C"/>
    <w:rsid w:val="002A22A9"/>
    <w:rsid w:val="002A2B6F"/>
    <w:rsid w:val="002A2BD9"/>
    <w:rsid w:val="002A308E"/>
    <w:rsid w:val="002A33A4"/>
    <w:rsid w:val="002A3403"/>
    <w:rsid w:val="002A369E"/>
    <w:rsid w:val="002A3B5B"/>
    <w:rsid w:val="002A3B73"/>
    <w:rsid w:val="002A3D37"/>
    <w:rsid w:val="002A424D"/>
    <w:rsid w:val="002A44F1"/>
    <w:rsid w:val="002A4C1F"/>
    <w:rsid w:val="002A4CF0"/>
    <w:rsid w:val="002A56DA"/>
    <w:rsid w:val="002A6848"/>
    <w:rsid w:val="002A688B"/>
    <w:rsid w:val="002A6B80"/>
    <w:rsid w:val="002A6E77"/>
    <w:rsid w:val="002A71A8"/>
    <w:rsid w:val="002A75B3"/>
    <w:rsid w:val="002B02CE"/>
    <w:rsid w:val="002B0532"/>
    <w:rsid w:val="002B05F7"/>
    <w:rsid w:val="002B0734"/>
    <w:rsid w:val="002B07FB"/>
    <w:rsid w:val="002B0812"/>
    <w:rsid w:val="002B0838"/>
    <w:rsid w:val="002B0BF8"/>
    <w:rsid w:val="002B1DA2"/>
    <w:rsid w:val="002B2205"/>
    <w:rsid w:val="002B2959"/>
    <w:rsid w:val="002B2F31"/>
    <w:rsid w:val="002B3838"/>
    <w:rsid w:val="002B490F"/>
    <w:rsid w:val="002B4AAB"/>
    <w:rsid w:val="002B4E00"/>
    <w:rsid w:val="002B560D"/>
    <w:rsid w:val="002B57DB"/>
    <w:rsid w:val="002B6118"/>
    <w:rsid w:val="002B6226"/>
    <w:rsid w:val="002B652D"/>
    <w:rsid w:val="002B6B75"/>
    <w:rsid w:val="002B6E03"/>
    <w:rsid w:val="002B6F4B"/>
    <w:rsid w:val="002B7543"/>
    <w:rsid w:val="002B7AE2"/>
    <w:rsid w:val="002B7CAB"/>
    <w:rsid w:val="002C003C"/>
    <w:rsid w:val="002C009C"/>
    <w:rsid w:val="002C041A"/>
    <w:rsid w:val="002C0590"/>
    <w:rsid w:val="002C09EA"/>
    <w:rsid w:val="002C1068"/>
    <w:rsid w:val="002C15EA"/>
    <w:rsid w:val="002C1860"/>
    <w:rsid w:val="002C242C"/>
    <w:rsid w:val="002C28D9"/>
    <w:rsid w:val="002C29E6"/>
    <w:rsid w:val="002C2A35"/>
    <w:rsid w:val="002C3469"/>
    <w:rsid w:val="002C37D3"/>
    <w:rsid w:val="002C3933"/>
    <w:rsid w:val="002C41A1"/>
    <w:rsid w:val="002C422D"/>
    <w:rsid w:val="002C4869"/>
    <w:rsid w:val="002C4BE6"/>
    <w:rsid w:val="002C4E1D"/>
    <w:rsid w:val="002C4FF5"/>
    <w:rsid w:val="002C5087"/>
    <w:rsid w:val="002C5411"/>
    <w:rsid w:val="002C5668"/>
    <w:rsid w:val="002C623B"/>
    <w:rsid w:val="002C75D4"/>
    <w:rsid w:val="002C768E"/>
    <w:rsid w:val="002C7D32"/>
    <w:rsid w:val="002D029E"/>
    <w:rsid w:val="002D02AE"/>
    <w:rsid w:val="002D070F"/>
    <w:rsid w:val="002D0788"/>
    <w:rsid w:val="002D0BB4"/>
    <w:rsid w:val="002D10AC"/>
    <w:rsid w:val="002D2351"/>
    <w:rsid w:val="002D25DB"/>
    <w:rsid w:val="002D2B15"/>
    <w:rsid w:val="002D3645"/>
    <w:rsid w:val="002D4355"/>
    <w:rsid w:val="002D4762"/>
    <w:rsid w:val="002D4E2F"/>
    <w:rsid w:val="002D526B"/>
    <w:rsid w:val="002D54DD"/>
    <w:rsid w:val="002D555D"/>
    <w:rsid w:val="002D5B9D"/>
    <w:rsid w:val="002D6311"/>
    <w:rsid w:val="002D6C74"/>
    <w:rsid w:val="002D774A"/>
    <w:rsid w:val="002E01D1"/>
    <w:rsid w:val="002E02A0"/>
    <w:rsid w:val="002E0836"/>
    <w:rsid w:val="002E0BAA"/>
    <w:rsid w:val="002E150D"/>
    <w:rsid w:val="002E152F"/>
    <w:rsid w:val="002E1800"/>
    <w:rsid w:val="002E1DB0"/>
    <w:rsid w:val="002E1E07"/>
    <w:rsid w:val="002E207B"/>
    <w:rsid w:val="002E21B3"/>
    <w:rsid w:val="002E3FFF"/>
    <w:rsid w:val="002E41BA"/>
    <w:rsid w:val="002E47E7"/>
    <w:rsid w:val="002E4964"/>
    <w:rsid w:val="002E4DD2"/>
    <w:rsid w:val="002E55F0"/>
    <w:rsid w:val="002E6599"/>
    <w:rsid w:val="002E6C78"/>
    <w:rsid w:val="002E6E78"/>
    <w:rsid w:val="002E701D"/>
    <w:rsid w:val="002E7807"/>
    <w:rsid w:val="002F03AC"/>
    <w:rsid w:val="002F08F9"/>
    <w:rsid w:val="002F09BA"/>
    <w:rsid w:val="002F10CA"/>
    <w:rsid w:val="002F17B6"/>
    <w:rsid w:val="002F1B24"/>
    <w:rsid w:val="002F1CF2"/>
    <w:rsid w:val="002F20BB"/>
    <w:rsid w:val="002F217B"/>
    <w:rsid w:val="002F2CBB"/>
    <w:rsid w:val="002F2CF7"/>
    <w:rsid w:val="002F2E53"/>
    <w:rsid w:val="002F3272"/>
    <w:rsid w:val="002F33D7"/>
    <w:rsid w:val="002F34C3"/>
    <w:rsid w:val="002F362C"/>
    <w:rsid w:val="002F3781"/>
    <w:rsid w:val="002F37EA"/>
    <w:rsid w:val="002F3853"/>
    <w:rsid w:val="002F41AE"/>
    <w:rsid w:val="002F43D8"/>
    <w:rsid w:val="002F48A8"/>
    <w:rsid w:val="002F5126"/>
    <w:rsid w:val="002F516D"/>
    <w:rsid w:val="002F5613"/>
    <w:rsid w:val="002F5E7D"/>
    <w:rsid w:val="002F7144"/>
    <w:rsid w:val="002F779A"/>
    <w:rsid w:val="002F7855"/>
    <w:rsid w:val="002F7B90"/>
    <w:rsid w:val="003000F3"/>
    <w:rsid w:val="003002FD"/>
    <w:rsid w:val="00300571"/>
    <w:rsid w:val="003006EB"/>
    <w:rsid w:val="003009CE"/>
    <w:rsid w:val="00300ABD"/>
    <w:rsid w:val="00300BD4"/>
    <w:rsid w:val="00300E2D"/>
    <w:rsid w:val="00300F04"/>
    <w:rsid w:val="00301364"/>
    <w:rsid w:val="003020C2"/>
    <w:rsid w:val="003021D4"/>
    <w:rsid w:val="00302460"/>
    <w:rsid w:val="00302624"/>
    <w:rsid w:val="0030275A"/>
    <w:rsid w:val="003031AC"/>
    <w:rsid w:val="00303205"/>
    <w:rsid w:val="003034BA"/>
    <w:rsid w:val="00304759"/>
    <w:rsid w:val="00304F98"/>
    <w:rsid w:val="00306172"/>
    <w:rsid w:val="00307418"/>
    <w:rsid w:val="0030785F"/>
    <w:rsid w:val="00310386"/>
    <w:rsid w:val="003103CD"/>
    <w:rsid w:val="003104A0"/>
    <w:rsid w:val="0031096E"/>
    <w:rsid w:val="003109E3"/>
    <w:rsid w:val="00310AC8"/>
    <w:rsid w:val="00310C78"/>
    <w:rsid w:val="00311152"/>
    <w:rsid w:val="0031171E"/>
    <w:rsid w:val="00311C6A"/>
    <w:rsid w:val="00311F35"/>
    <w:rsid w:val="00312047"/>
    <w:rsid w:val="00312613"/>
    <w:rsid w:val="00312D94"/>
    <w:rsid w:val="00312F45"/>
    <w:rsid w:val="003135B5"/>
    <w:rsid w:val="003136A1"/>
    <w:rsid w:val="003147EB"/>
    <w:rsid w:val="0031560B"/>
    <w:rsid w:val="00315770"/>
    <w:rsid w:val="00315840"/>
    <w:rsid w:val="00315CE5"/>
    <w:rsid w:val="00315EDF"/>
    <w:rsid w:val="00316028"/>
    <w:rsid w:val="00316232"/>
    <w:rsid w:val="003167F1"/>
    <w:rsid w:val="00317107"/>
    <w:rsid w:val="00317961"/>
    <w:rsid w:val="00317D83"/>
    <w:rsid w:val="00320BF5"/>
    <w:rsid w:val="00320F5E"/>
    <w:rsid w:val="00321065"/>
    <w:rsid w:val="00321190"/>
    <w:rsid w:val="0032125C"/>
    <w:rsid w:val="00321512"/>
    <w:rsid w:val="00321BAB"/>
    <w:rsid w:val="00321EAE"/>
    <w:rsid w:val="00321FC9"/>
    <w:rsid w:val="00322332"/>
    <w:rsid w:val="003225C7"/>
    <w:rsid w:val="00322B12"/>
    <w:rsid w:val="003230BC"/>
    <w:rsid w:val="0032312A"/>
    <w:rsid w:val="00323F58"/>
    <w:rsid w:val="00324BA9"/>
    <w:rsid w:val="00324C2C"/>
    <w:rsid w:val="003254DD"/>
    <w:rsid w:val="003255AC"/>
    <w:rsid w:val="003258E8"/>
    <w:rsid w:val="00325954"/>
    <w:rsid w:val="003259A4"/>
    <w:rsid w:val="00325FC6"/>
    <w:rsid w:val="00327791"/>
    <w:rsid w:val="00327D6B"/>
    <w:rsid w:val="00330DB0"/>
    <w:rsid w:val="00332563"/>
    <w:rsid w:val="00332A87"/>
    <w:rsid w:val="00332E21"/>
    <w:rsid w:val="00333A1A"/>
    <w:rsid w:val="003345B8"/>
    <w:rsid w:val="00334EC0"/>
    <w:rsid w:val="00335060"/>
    <w:rsid w:val="00335630"/>
    <w:rsid w:val="00336A05"/>
    <w:rsid w:val="00336D64"/>
    <w:rsid w:val="00337731"/>
    <w:rsid w:val="00337DE7"/>
    <w:rsid w:val="003409E3"/>
    <w:rsid w:val="00340B15"/>
    <w:rsid w:val="0034110F"/>
    <w:rsid w:val="00341340"/>
    <w:rsid w:val="0034146C"/>
    <w:rsid w:val="00341D62"/>
    <w:rsid w:val="00344301"/>
    <w:rsid w:val="0034456C"/>
    <w:rsid w:val="00344921"/>
    <w:rsid w:val="00344A6D"/>
    <w:rsid w:val="0034529F"/>
    <w:rsid w:val="00345A42"/>
    <w:rsid w:val="00345E18"/>
    <w:rsid w:val="00346227"/>
    <w:rsid w:val="003462F0"/>
    <w:rsid w:val="00346CF9"/>
    <w:rsid w:val="00347622"/>
    <w:rsid w:val="003479EF"/>
    <w:rsid w:val="003479FB"/>
    <w:rsid w:val="00347BFB"/>
    <w:rsid w:val="00347C62"/>
    <w:rsid w:val="00347D64"/>
    <w:rsid w:val="003500EE"/>
    <w:rsid w:val="00350A40"/>
    <w:rsid w:val="00350DC4"/>
    <w:rsid w:val="003511C2"/>
    <w:rsid w:val="0035167E"/>
    <w:rsid w:val="00351682"/>
    <w:rsid w:val="0035175A"/>
    <w:rsid w:val="00351A31"/>
    <w:rsid w:val="00351A67"/>
    <w:rsid w:val="00351C8E"/>
    <w:rsid w:val="00353459"/>
    <w:rsid w:val="00353585"/>
    <w:rsid w:val="00353630"/>
    <w:rsid w:val="0035393A"/>
    <w:rsid w:val="00353D23"/>
    <w:rsid w:val="0035411A"/>
    <w:rsid w:val="00354695"/>
    <w:rsid w:val="00354D1D"/>
    <w:rsid w:val="00355439"/>
    <w:rsid w:val="003554B0"/>
    <w:rsid w:val="00355544"/>
    <w:rsid w:val="00355810"/>
    <w:rsid w:val="003559EB"/>
    <w:rsid w:val="00355B9F"/>
    <w:rsid w:val="00355E5B"/>
    <w:rsid w:val="003562D4"/>
    <w:rsid w:val="0035639C"/>
    <w:rsid w:val="00356A23"/>
    <w:rsid w:val="00357D71"/>
    <w:rsid w:val="00360408"/>
    <w:rsid w:val="003606D8"/>
    <w:rsid w:val="003619B3"/>
    <w:rsid w:val="00361B36"/>
    <w:rsid w:val="00361BE0"/>
    <w:rsid w:val="00361E04"/>
    <w:rsid w:val="003626B3"/>
    <w:rsid w:val="003629F4"/>
    <w:rsid w:val="00362AFD"/>
    <w:rsid w:val="00362BBD"/>
    <w:rsid w:val="00362C2C"/>
    <w:rsid w:val="00362F04"/>
    <w:rsid w:val="00363103"/>
    <w:rsid w:val="00363387"/>
    <w:rsid w:val="00363496"/>
    <w:rsid w:val="003636DF"/>
    <w:rsid w:val="00363C76"/>
    <w:rsid w:val="00363D2D"/>
    <w:rsid w:val="0036459E"/>
    <w:rsid w:val="00364E40"/>
    <w:rsid w:val="003655CB"/>
    <w:rsid w:val="003657EE"/>
    <w:rsid w:val="00365AFC"/>
    <w:rsid w:val="003660FF"/>
    <w:rsid w:val="00366CA3"/>
    <w:rsid w:val="00366DFF"/>
    <w:rsid w:val="003672B3"/>
    <w:rsid w:val="003673EA"/>
    <w:rsid w:val="0036762B"/>
    <w:rsid w:val="00367A81"/>
    <w:rsid w:val="00367C35"/>
    <w:rsid w:val="003709F4"/>
    <w:rsid w:val="0037144F"/>
    <w:rsid w:val="00371695"/>
    <w:rsid w:val="00371FCA"/>
    <w:rsid w:val="0037282B"/>
    <w:rsid w:val="0037293F"/>
    <w:rsid w:val="00372AE7"/>
    <w:rsid w:val="00372B2E"/>
    <w:rsid w:val="00373245"/>
    <w:rsid w:val="003736AE"/>
    <w:rsid w:val="00373BD0"/>
    <w:rsid w:val="003740BD"/>
    <w:rsid w:val="003740E6"/>
    <w:rsid w:val="00375C1E"/>
    <w:rsid w:val="00376A45"/>
    <w:rsid w:val="00377959"/>
    <w:rsid w:val="00377DCD"/>
    <w:rsid w:val="003804F4"/>
    <w:rsid w:val="00380A69"/>
    <w:rsid w:val="00380B1D"/>
    <w:rsid w:val="00380D28"/>
    <w:rsid w:val="00381972"/>
    <w:rsid w:val="00381A0B"/>
    <w:rsid w:val="00382509"/>
    <w:rsid w:val="00382963"/>
    <w:rsid w:val="003829F6"/>
    <w:rsid w:val="00382FB2"/>
    <w:rsid w:val="00383DF6"/>
    <w:rsid w:val="00384540"/>
    <w:rsid w:val="00384F7C"/>
    <w:rsid w:val="0038538C"/>
    <w:rsid w:val="00386EA7"/>
    <w:rsid w:val="00387006"/>
    <w:rsid w:val="00387247"/>
    <w:rsid w:val="0038788C"/>
    <w:rsid w:val="003879D5"/>
    <w:rsid w:val="00387CC8"/>
    <w:rsid w:val="00387D9E"/>
    <w:rsid w:val="0039029D"/>
    <w:rsid w:val="00390896"/>
    <w:rsid w:val="00390AFD"/>
    <w:rsid w:val="0039148C"/>
    <w:rsid w:val="003920F1"/>
    <w:rsid w:val="00392374"/>
    <w:rsid w:val="003923C5"/>
    <w:rsid w:val="003931C2"/>
    <w:rsid w:val="0039370F"/>
    <w:rsid w:val="00393A61"/>
    <w:rsid w:val="00394161"/>
    <w:rsid w:val="00395138"/>
    <w:rsid w:val="00395821"/>
    <w:rsid w:val="00396B81"/>
    <w:rsid w:val="003975BF"/>
    <w:rsid w:val="003A0A3F"/>
    <w:rsid w:val="003A0AE4"/>
    <w:rsid w:val="003A0D5C"/>
    <w:rsid w:val="003A230D"/>
    <w:rsid w:val="003A31F2"/>
    <w:rsid w:val="003A382C"/>
    <w:rsid w:val="003A38B4"/>
    <w:rsid w:val="003A4252"/>
    <w:rsid w:val="003A4427"/>
    <w:rsid w:val="003A46AD"/>
    <w:rsid w:val="003A4721"/>
    <w:rsid w:val="003A476F"/>
    <w:rsid w:val="003A4F60"/>
    <w:rsid w:val="003A5540"/>
    <w:rsid w:val="003A5875"/>
    <w:rsid w:val="003A5D8E"/>
    <w:rsid w:val="003A5E1B"/>
    <w:rsid w:val="003A5E6E"/>
    <w:rsid w:val="003A62FE"/>
    <w:rsid w:val="003A6337"/>
    <w:rsid w:val="003A67F8"/>
    <w:rsid w:val="003A6B52"/>
    <w:rsid w:val="003A7D89"/>
    <w:rsid w:val="003B013A"/>
    <w:rsid w:val="003B0BB3"/>
    <w:rsid w:val="003B12A6"/>
    <w:rsid w:val="003B1436"/>
    <w:rsid w:val="003B1695"/>
    <w:rsid w:val="003B1A0F"/>
    <w:rsid w:val="003B1D60"/>
    <w:rsid w:val="003B230E"/>
    <w:rsid w:val="003B25E1"/>
    <w:rsid w:val="003B2DCA"/>
    <w:rsid w:val="003B30F9"/>
    <w:rsid w:val="003B395C"/>
    <w:rsid w:val="003B3B02"/>
    <w:rsid w:val="003B3DA1"/>
    <w:rsid w:val="003B40C0"/>
    <w:rsid w:val="003B4B0D"/>
    <w:rsid w:val="003B6407"/>
    <w:rsid w:val="003B679A"/>
    <w:rsid w:val="003B67CB"/>
    <w:rsid w:val="003B695D"/>
    <w:rsid w:val="003B6E87"/>
    <w:rsid w:val="003B6FB8"/>
    <w:rsid w:val="003B7708"/>
    <w:rsid w:val="003B7CD6"/>
    <w:rsid w:val="003B7F78"/>
    <w:rsid w:val="003C0369"/>
    <w:rsid w:val="003C0803"/>
    <w:rsid w:val="003C0B25"/>
    <w:rsid w:val="003C0CA0"/>
    <w:rsid w:val="003C0E94"/>
    <w:rsid w:val="003C11DC"/>
    <w:rsid w:val="003C1593"/>
    <w:rsid w:val="003C1C6D"/>
    <w:rsid w:val="003C1EF7"/>
    <w:rsid w:val="003C2BCE"/>
    <w:rsid w:val="003C31AC"/>
    <w:rsid w:val="003C35F5"/>
    <w:rsid w:val="003C41AF"/>
    <w:rsid w:val="003C44FD"/>
    <w:rsid w:val="003C49FB"/>
    <w:rsid w:val="003C5681"/>
    <w:rsid w:val="003C57B7"/>
    <w:rsid w:val="003C6668"/>
    <w:rsid w:val="003C6BF8"/>
    <w:rsid w:val="003D0030"/>
    <w:rsid w:val="003D03D4"/>
    <w:rsid w:val="003D146B"/>
    <w:rsid w:val="003D151A"/>
    <w:rsid w:val="003D1A4D"/>
    <w:rsid w:val="003D1DD2"/>
    <w:rsid w:val="003D2316"/>
    <w:rsid w:val="003D262C"/>
    <w:rsid w:val="003D2981"/>
    <w:rsid w:val="003D2EDB"/>
    <w:rsid w:val="003D31DA"/>
    <w:rsid w:val="003D34D8"/>
    <w:rsid w:val="003D365E"/>
    <w:rsid w:val="003D377D"/>
    <w:rsid w:val="003D3FF5"/>
    <w:rsid w:val="003D4058"/>
    <w:rsid w:val="003D4781"/>
    <w:rsid w:val="003D4CB7"/>
    <w:rsid w:val="003D4D9D"/>
    <w:rsid w:val="003D4DCC"/>
    <w:rsid w:val="003D4FC5"/>
    <w:rsid w:val="003D52DB"/>
    <w:rsid w:val="003D5C8B"/>
    <w:rsid w:val="003D5E4A"/>
    <w:rsid w:val="003D60AA"/>
    <w:rsid w:val="003D63CB"/>
    <w:rsid w:val="003D6D89"/>
    <w:rsid w:val="003D70D3"/>
    <w:rsid w:val="003D7A11"/>
    <w:rsid w:val="003D7B3B"/>
    <w:rsid w:val="003D7C08"/>
    <w:rsid w:val="003E1426"/>
    <w:rsid w:val="003E1D87"/>
    <w:rsid w:val="003E2A35"/>
    <w:rsid w:val="003E5553"/>
    <w:rsid w:val="003E61ED"/>
    <w:rsid w:val="003E663D"/>
    <w:rsid w:val="003E6ABB"/>
    <w:rsid w:val="003E70E6"/>
    <w:rsid w:val="003E776E"/>
    <w:rsid w:val="003E7B7E"/>
    <w:rsid w:val="003E7F4A"/>
    <w:rsid w:val="003F01C2"/>
    <w:rsid w:val="003F06B6"/>
    <w:rsid w:val="003F0DEF"/>
    <w:rsid w:val="003F0EDC"/>
    <w:rsid w:val="003F0EE7"/>
    <w:rsid w:val="003F10AB"/>
    <w:rsid w:val="003F14F9"/>
    <w:rsid w:val="003F1573"/>
    <w:rsid w:val="003F1CA8"/>
    <w:rsid w:val="003F1DD0"/>
    <w:rsid w:val="003F1DE1"/>
    <w:rsid w:val="003F1E03"/>
    <w:rsid w:val="003F230D"/>
    <w:rsid w:val="003F2397"/>
    <w:rsid w:val="003F258E"/>
    <w:rsid w:val="003F27DA"/>
    <w:rsid w:val="003F3710"/>
    <w:rsid w:val="003F37AC"/>
    <w:rsid w:val="003F41CB"/>
    <w:rsid w:val="003F43F4"/>
    <w:rsid w:val="003F4640"/>
    <w:rsid w:val="003F5CA4"/>
    <w:rsid w:val="003F5F14"/>
    <w:rsid w:val="003F63C1"/>
    <w:rsid w:val="003F648A"/>
    <w:rsid w:val="003F6648"/>
    <w:rsid w:val="003F68DD"/>
    <w:rsid w:val="003F7199"/>
    <w:rsid w:val="003F72CE"/>
    <w:rsid w:val="003F74E3"/>
    <w:rsid w:val="003F7DB1"/>
    <w:rsid w:val="00400516"/>
    <w:rsid w:val="00400816"/>
    <w:rsid w:val="00401340"/>
    <w:rsid w:val="00401D26"/>
    <w:rsid w:val="00401EC5"/>
    <w:rsid w:val="00402041"/>
    <w:rsid w:val="0040225F"/>
    <w:rsid w:val="00402694"/>
    <w:rsid w:val="004028AD"/>
    <w:rsid w:val="004032D6"/>
    <w:rsid w:val="00403A7E"/>
    <w:rsid w:val="0040469B"/>
    <w:rsid w:val="00404D4E"/>
    <w:rsid w:val="00404E6C"/>
    <w:rsid w:val="004053FE"/>
    <w:rsid w:val="00405A91"/>
    <w:rsid w:val="00405EEB"/>
    <w:rsid w:val="00406A04"/>
    <w:rsid w:val="00406CE5"/>
    <w:rsid w:val="0040740B"/>
    <w:rsid w:val="004074B0"/>
    <w:rsid w:val="004105E7"/>
    <w:rsid w:val="004108B3"/>
    <w:rsid w:val="004109E1"/>
    <w:rsid w:val="00410D5C"/>
    <w:rsid w:val="00411018"/>
    <w:rsid w:val="004119C0"/>
    <w:rsid w:val="0041211A"/>
    <w:rsid w:val="004121F3"/>
    <w:rsid w:val="00412C2A"/>
    <w:rsid w:val="004142AD"/>
    <w:rsid w:val="00414512"/>
    <w:rsid w:val="00414FFD"/>
    <w:rsid w:val="00415568"/>
    <w:rsid w:val="00415FE4"/>
    <w:rsid w:val="004165A2"/>
    <w:rsid w:val="00416CC2"/>
    <w:rsid w:val="00417384"/>
    <w:rsid w:val="00417CAE"/>
    <w:rsid w:val="004200D7"/>
    <w:rsid w:val="0042050E"/>
    <w:rsid w:val="00420C8C"/>
    <w:rsid w:val="004214CE"/>
    <w:rsid w:val="00421A8B"/>
    <w:rsid w:val="00422499"/>
    <w:rsid w:val="00422B34"/>
    <w:rsid w:val="00422B90"/>
    <w:rsid w:val="00422D68"/>
    <w:rsid w:val="00422F76"/>
    <w:rsid w:val="00423306"/>
    <w:rsid w:val="004239CB"/>
    <w:rsid w:val="00424007"/>
    <w:rsid w:val="004242BB"/>
    <w:rsid w:val="00424B40"/>
    <w:rsid w:val="00425551"/>
    <w:rsid w:val="00425AFF"/>
    <w:rsid w:val="00425C75"/>
    <w:rsid w:val="004262C8"/>
    <w:rsid w:val="004268C5"/>
    <w:rsid w:val="00426955"/>
    <w:rsid w:val="00426990"/>
    <w:rsid w:val="00426A26"/>
    <w:rsid w:val="00426B5D"/>
    <w:rsid w:val="0042784C"/>
    <w:rsid w:val="00427EA3"/>
    <w:rsid w:val="004304AC"/>
    <w:rsid w:val="00430A0C"/>
    <w:rsid w:val="00431675"/>
    <w:rsid w:val="00431A73"/>
    <w:rsid w:val="00432053"/>
    <w:rsid w:val="0043207B"/>
    <w:rsid w:val="004320F9"/>
    <w:rsid w:val="00432640"/>
    <w:rsid w:val="00432778"/>
    <w:rsid w:val="0043280F"/>
    <w:rsid w:val="004329A8"/>
    <w:rsid w:val="00433124"/>
    <w:rsid w:val="00433C5F"/>
    <w:rsid w:val="0043440C"/>
    <w:rsid w:val="00435939"/>
    <w:rsid w:val="00435C83"/>
    <w:rsid w:val="004361F2"/>
    <w:rsid w:val="004366C6"/>
    <w:rsid w:val="00436B87"/>
    <w:rsid w:val="00436EA5"/>
    <w:rsid w:val="00436F9A"/>
    <w:rsid w:val="004372D8"/>
    <w:rsid w:val="0043764A"/>
    <w:rsid w:val="00437AC9"/>
    <w:rsid w:val="00437CA2"/>
    <w:rsid w:val="00437CB1"/>
    <w:rsid w:val="00440A6B"/>
    <w:rsid w:val="004414E0"/>
    <w:rsid w:val="00441FAA"/>
    <w:rsid w:val="00442394"/>
    <w:rsid w:val="00442DE7"/>
    <w:rsid w:val="004435E4"/>
    <w:rsid w:val="00443909"/>
    <w:rsid w:val="00443C28"/>
    <w:rsid w:val="0044417E"/>
    <w:rsid w:val="0044489F"/>
    <w:rsid w:val="00444BC5"/>
    <w:rsid w:val="00445C03"/>
    <w:rsid w:val="00446175"/>
    <w:rsid w:val="00446278"/>
    <w:rsid w:val="00446E20"/>
    <w:rsid w:val="0044732B"/>
    <w:rsid w:val="00450166"/>
    <w:rsid w:val="00450927"/>
    <w:rsid w:val="0045097E"/>
    <w:rsid w:val="00450CD9"/>
    <w:rsid w:val="00451D69"/>
    <w:rsid w:val="00451F17"/>
    <w:rsid w:val="0045231E"/>
    <w:rsid w:val="004536D3"/>
    <w:rsid w:val="00453D02"/>
    <w:rsid w:val="00454C35"/>
    <w:rsid w:val="0045545E"/>
    <w:rsid w:val="00455831"/>
    <w:rsid w:val="00456708"/>
    <w:rsid w:val="00457222"/>
    <w:rsid w:val="00457415"/>
    <w:rsid w:val="00457A5C"/>
    <w:rsid w:val="00457D46"/>
    <w:rsid w:val="004601E4"/>
    <w:rsid w:val="00460533"/>
    <w:rsid w:val="00460939"/>
    <w:rsid w:val="004615D7"/>
    <w:rsid w:val="0046217A"/>
    <w:rsid w:val="0046218F"/>
    <w:rsid w:val="00462EC2"/>
    <w:rsid w:val="00462EE3"/>
    <w:rsid w:val="004631A8"/>
    <w:rsid w:val="004633A6"/>
    <w:rsid w:val="00465337"/>
    <w:rsid w:val="0046535C"/>
    <w:rsid w:val="00465E33"/>
    <w:rsid w:val="00465E4F"/>
    <w:rsid w:val="00465E90"/>
    <w:rsid w:val="0046639D"/>
    <w:rsid w:val="00466DC1"/>
    <w:rsid w:val="004672E9"/>
    <w:rsid w:val="0046781C"/>
    <w:rsid w:val="004700CB"/>
    <w:rsid w:val="00470602"/>
    <w:rsid w:val="00470893"/>
    <w:rsid w:val="00471067"/>
    <w:rsid w:val="00471478"/>
    <w:rsid w:val="00471513"/>
    <w:rsid w:val="004718DE"/>
    <w:rsid w:val="00471C1D"/>
    <w:rsid w:val="004724A7"/>
    <w:rsid w:val="00472FB2"/>
    <w:rsid w:val="00473301"/>
    <w:rsid w:val="004738AD"/>
    <w:rsid w:val="00473B16"/>
    <w:rsid w:val="00473FCF"/>
    <w:rsid w:val="0047508F"/>
    <w:rsid w:val="004754A8"/>
    <w:rsid w:val="0047559D"/>
    <w:rsid w:val="00475860"/>
    <w:rsid w:val="00475A50"/>
    <w:rsid w:val="004760C4"/>
    <w:rsid w:val="004772AF"/>
    <w:rsid w:val="00477306"/>
    <w:rsid w:val="00477701"/>
    <w:rsid w:val="0047793D"/>
    <w:rsid w:val="0047796D"/>
    <w:rsid w:val="00477A78"/>
    <w:rsid w:val="0048034D"/>
    <w:rsid w:val="00480ADC"/>
    <w:rsid w:val="00481257"/>
    <w:rsid w:val="004815A5"/>
    <w:rsid w:val="00481939"/>
    <w:rsid w:val="00482098"/>
    <w:rsid w:val="0048270F"/>
    <w:rsid w:val="00482BF8"/>
    <w:rsid w:val="00483A42"/>
    <w:rsid w:val="00484470"/>
    <w:rsid w:val="004844D2"/>
    <w:rsid w:val="00485B81"/>
    <w:rsid w:val="00485BDC"/>
    <w:rsid w:val="004862A3"/>
    <w:rsid w:val="0048745D"/>
    <w:rsid w:val="004875EE"/>
    <w:rsid w:val="00487748"/>
    <w:rsid w:val="00487D69"/>
    <w:rsid w:val="00487EB4"/>
    <w:rsid w:val="00490E60"/>
    <w:rsid w:val="00491AFB"/>
    <w:rsid w:val="004938AA"/>
    <w:rsid w:val="00493C4A"/>
    <w:rsid w:val="00493D23"/>
    <w:rsid w:val="004940F5"/>
    <w:rsid w:val="00494367"/>
    <w:rsid w:val="004948FA"/>
    <w:rsid w:val="00494956"/>
    <w:rsid w:val="004955CC"/>
    <w:rsid w:val="00496A7C"/>
    <w:rsid w:val="0049735B"/>
    <w:rsid w:val="004973D9"/>
    <w:rsid w:val="0049794F"/>
    <w:rsid w:val="00497DAA"/>
    <w:rsid w:val="00497DF8"/>
    <w:rsid w:val="00497E0A"/>
    <w:rsid w:val="004A0A41"/>
    <w:rsid w:val="004A1C78"/>
    <w:rsid w:val="004A1FEF"/>
    <w:rsid w:val="004A3399"/>
    <w:rsid w:val="004A4044"/>
    <w:rsid w:val="004A452D"/>
    <w:rsid w:val="004A4AFC"/>
    <w:rsid w:val="004A4D25"/>
    <w:rsid w:val="004A4E3A"/>
    <w:rsid w:val="004A4FA3"/>
    <w:rsid w:val="004A68B9"/>
    <w:rsid w:val="004A699A"/>
    <w:rsid w:val="004B0034"/>
    <w:rsid w:val="004B0057"/>
    <w:rsid w:val="004B1885"/>
    <w:rsid w:val="004B266F"/>
    <w:rsid w:val="004B274A"/>
    <w:rsid w:val="004B2BB6"/>
    <w:rsid w:val="004B46AC"/>
    <w:rsid w:val="004B4912"/>
    <w:rsid w:val="004B4A62"/>
    <w:rsid w:val="004B5559"/>
    <w:rsid w:val="004B568B"/>
    <w:rsid w:val="004B6B04"/>
    <w:rsid w:val="004B6C3C"/>
    <w:rsid w:val="004B6D6F"/>
    <w:rsid w:val="004B7AA3"/>
    <w:rsid w:val="004B7B9B"/>
    <w:rsid w:val="004C0018"/>
    <w:rsid w:val="004C0446"/>
    <w:rsid w:val="004C08FA"/>
    <w:rsid w:val="004C12E2"/>
    <w:rsid w:val="004C1E45"/>
    <w:rsid w:val="004C3192"/>
    <w:rsid w:val="004C326A"/>
    <w:rsid w:val="004C3A0E"/>
    <w:rsid w:val="004C3DE8"/>
    <w:rsid w:val="004C424D"/>
    <w:rsid w:val="004C49F3"/>
    <w:rsid w:val="004C5C86"/>
    <w:rsid w:val="004C6838"/>
    <w:rsid w:val="004C6C64"/>
    <w:rsid w:val="004C712F"/>
    <w:rsid w:val="004C7424"/>
    <w:rsid w:val="004C7A2F"/>
    <w:rsid w:val="004D039A"/>
    <w:rsid w:val="004D0EDF"/>
    <w:rsid w:val="004D1237"/>
    <w:rsid w:val="004D12C6"/>
    <w:rsid w:val="004D187F"/>
    <w:rsid w:val="004D249B"/>
    <w:rsid w:val="004D24CC"/>
    <w:rsid w:val="004D3FF0"/>
    <w:rsid w:val="004D48DD"/>
    <w:rsid w:val="004D4D64"/>
    <w:rsid w:val="004D4DF4"/>
    <w:rsid w:val="004D5731"/>
    <w:rsid w:val="004D5A43"/>
    <w:rsid w:val="004D6285"/>
    <w:rsid w:val="004D758B"/>
    <w:rsid w:val="004D75B9"/>
    <w:rsid w:val="004D7881"/>
    <w:rsid w:val="004D7F1B"/>
    <w:rsid w:val="004D7F4A"/>
    <w:rsid w:val="004E0800"/>
    <w:rsid w:val="004E1787"/>
    <w:rsid w:val="004E19F0"/>
    <w:rsid w:val="004E1C55"/>
    <w:rsid w:val="004E1F1D"/>
    <w:rsid w:val="004E2AA1"/>
    <w:rsid w:val="004E334C"/>
    <w:rsid w:val="004E3B9D"/>
    <w:rsid w:val="004E3BFE"/>
    <w:rsid w:val="004E3C44"/>
    <w:rsid w:val="004E488D"/>
    <w:rsid w:val="004E492F"/>
    <w:rsid w:val="004E60EB"/>
    <w:rsid w:val="004E66D5"/>
    <w:rsid w:val="004E6A45"/>
    <w:rsid w:val="004E79B9"/>
    <w:rsid w:val="004F0027"/>
    <w:rsid w:val="004F0283"/>
    <w:rsid w:val="004F0521"/>
    <w:rsid w:val="004F0C11"/>
    <w:rsid w:val="004F0DD8"/>
    <w:rsid w:val="004F1263"/>
    <w:rsid w:val="004F15EF"/>
    <w:rsid w:val="004F197A"/>
    <w:rsid w:val="004F19BC"/>
    <w:rsid w:val="004F2699"/>
    <w:rsid w:val="004F2790"/>
    <w:rsid w:val="004F2BB3"/>
    <w:rsid w:val="004F3461"/>
    <w:rsid w:val="004F39CF"/>
    <w:rsid w:val="004F48CC"/>
    <w:rsid w:val="004F4A1D"/>
    <w:rsid w:val="004F5326"/>
    <w:rsid w:val="004F5335"/>
    <w:rsid w:val="004F5830"/>
    <w:rsid w:val="004F5B28"/>
    <w:rsid w:val="004F5CEB"/>
    <w:rsid w:val="004F5F47"/>
    <w:rsid w:val="004F6070"/>
    <w:rsid w:val="004F671C"/>
    <w:rsid w:val="004F6F91"/>
    <w:rsid w:val="004F7107"/>
    <w:rsid w:val="004F791C"/>
    <w:rsid w:val="004F7D11"/>
    <w:rsid w:val="004F7D78"/>
    <w:rsid w:val="005004D3"/>
    <w:rsid w:val="00500581"/>
    <w:rsid w:val="00500E38"/>
    <w:rsid w:val="00500F55"/>
    <w:rsid w:val="00501216"/>
    <w:rsid w:val="005016EC"/>
    <w:rsid w:val="00501FDF"/>
    <w:rsid w:val="005024DC"/>
    <w:rsid w:val="00502639"/>
    <w:rsid w:val="00502641"/>
    <w:rsid w:val="00502781"/>
    <w:rsid w:val="00502A5D"/>
    <w:rsid w:val="00502E22"/>
    <w:rsid w:val="00502EB5"/>
    <w:rsid w:val="005030EB"/>
    <w:rsid w:val="005038C3"/>
    <w:rsid w:val="005043E0"/>
    <w:rsid w:val="00504B5E"/>
    <w:rsid w:val="00504D0A"/>
    <w:rsid w:val="0050518F"/>
    <w:rsid w:val="00505744"/>
    <w:rsid w:val="00505830"/>
    <w:rsid w:val="00505FCA"/>
    <w:rsid w:val="00506303"/>
    <w:rsid w:val="00506411"/>
    <w:rsid w:val="00506430"/>
    <w:rsid w:val="005065CC"/>
    <w:rsid w:val="00506911"/>
    <w:rsid w:val="00506DC5"/>
    <w:rsid w:val="00507763"/>
    <w:rsid w:val="00507ADE"/>
    <w:rsid w:val="00507C86"/>
    <w:rsid w:val="005105DF"/>
    <w:rsid w:val="0051081B"/>
    <w:rsid w:val="00510B58"/>
    <w:rsid w:val="00510E89"/>
    <w:rsid w:val="00511642"/>
    <w:rsid w:val="005116C0"/>
    <w:rsid w:val="00511A6A"/>
    <w:rsid w:val="00512EB2"/>
    <w:rsid w:val="005132F4"/>
    <w:rsid w:val="00513694"/>
    <w:rsid w:val="00513836"/>
    <w:rsid w:val="00513C37"/>
    <w:rsid w:val="00515B80"/>
    <w:rsid w:val="00516171"/>
    <w:rsid w:val="00516548"/>
    <w:rsid w:val="00516785"/>
    <w:rsid w:val="00516A47"/>
    <w:rsid w:val="00516B83"/>
    <w:rsid w:val="00516C2B"/>
    <w:rsid w:val="00516DE4"/>
    <w:rsid w:val="00517440"/>
    <w:rsid w:val="005177B8"/>
    <w:rsid w:val="00517A3D"/>
    <w:rsid w:val="00517A8A"/>
    <w:rsid w:val="00517EEA"/>
    <w:rsid w:val="005202A2"/>
    <w:rsid w:val="005204B5"/>
    <w:rsid w:val="0052098C"/>
    <w:rsid w:val="00521322"/>
    <w:rsid w:val="0052168B"/>
    <w:rsid w:val="00521E41"/>
    <w:rsid w:val="00522293"/>
    <w:rsid w:val="005225AF"/>
    <w:rsid w:val="00522A5A"/>
    <w:rsid w:val="00522DC0"/>
    <w:rsid w:val="00522FE0"/>
    <w:rsid w:val="00523B1F"/>
    <w:rsid w:val="00523CAB"/>
    <w:rsid w:val="00523F05"/>
    <w:rsid w:val="00524855"/>
    <w:rsid w:val="00524C2F"/>
    <w:rsid w:val="00525286"/>
    <w:rsid w:val="005256D1"/>
    <w:rsid w:val="005259BF"/>
    <w:rsid w:val="00525A08"/>
    <w:rsid w:val="00525BE3"/>
    <w:rsid w:val="005264D4"/>
    <w:rsid w:val="0052651E"/>
    <w:rsid w:val="005267CF"/>
    <w:rsid w:val="00526DA7"/>
    <w:rsid w:val="00526DCE"/>
    <w:rsid w:val="005273B1"/>
    <w:rsid w:val="0052785F"/>
    <w:rsid w:val="00527E71"/>
    <w:rsid w:val="0053034D"/>
    <w:rsid w:val="005305B9"/>
    <w:rsid w:val="0053097F"/>
    <w:rsid w:val="00530B73"/>
    <w:rsid w:val="00530C55"/>
    <w:rsid w:val="00530E1D"/>
    <w:rsid w:val="00531011"/>
    <w:rsid w:val="005318D2"/>
    <w:rsid w:val="005320FA"/>
    <w:rsid w:val="0053262E"/>
    <w:rsid w:val="00532637"/>
    <w:rsid w:val="0053288A"/>
    <w:rsid w:val="00532CB6"/>
    <w:rsid w:val="00533203"/>
    <w:rsid w:val="00533518"/>
    <w:rsid w:val="00533F20"/>
    <w:rsid w:val="005341E9"/>
    <w:rsid w:val="005346C8"/>
    <w:rsid w:val="005347C6"/>
    <w:rsid w:val="00534C32"/>
    <w:rsid w:val="00534D77"/>
    <w:rsid w:val="00534D95"/>
    <w:rsid w:val="0053528F"/>
    <w:rsid w:val="00535627"/>
    <w:rsid w:val="00535FD0"/>
    <w:rsid w:val="00536EA3"/>
    <w:rsid w:val="00537F70"/>
    <w:rsid w:val="00540198"/>
    <w:rsid w:val="00540250"/>
    <w:rsid w:val="005402B9"/>
    <w:rsid w:val="005406B9"/>
    <w:rsid w:val="00540CC7"/>
    <w:rsid w:val="00542174"/>
    <w:rsid w:val="005423A3"/>
    <w:rsid w:val="00542FB5"/>
    <w:rsid w:val="00542FE0"/>
    <w:rsid w:val="005434B9"/>
    <w:rsid w:val="0054400E"/>
    <w:rsid w:val="00544229"/>
    <w:rsid w:val="005446C4"/>
    <w:rsid w:val="00544B64"/>
    <w:rsid w:val="00544DC1"/>
    <w:rsid w:val="005450FA"/>
    <w:rsid w:val="00545A35"/>
    <w:rsid w:val="00545A36"/>
    <w:rsid w:val="00545CD9"/>
    <w:rsid w:val="00546E0D"/>
    <w:rsid w:val="0054744B"/>
    <w:rsid w:val="0054777B"/>
    <w:rsid w:val="00547A0F"/>
    <w:rsid w:val="00547D88"/>
    <w:rsid w:val="005502CC"/>
    <w:rsid w:val="005514A8"/>
    <w:rsid w:val="0055173D"/>
    <w:rsid w:val="0055294D"/>
    <w:rsid w:val="00552B84"/>
    <w:rsid w:val="00552BEC"/>
    <w:rsid w:val="00552EE2"/>
    <w:rsid w:val="005531B9"/>
    <w:rsid w:val="005533A2"/>
    <w:rsid w:val="005533AE"/>
    <w:rsid w:val="0055458E"/>
    <w:rsid w:val="005546E8"/>
    <w:rsid w:val="005566EE"/>
    <w:rsid w:val="005567B6"/>
    <w:rsid w:val="0055698B"/>
    <w:rsid w:val="00557F60"/>
    <w:rsid w:val="005604B9"/>
    <w:rsid w:val="00560704"/>
    <w:rsid w:val="0056176B"/>
    <w:rsid w:val="005619B5"/>
    <w:rsid w:val="00562511"/>
    <w:rsid w:val="005628DB"/>
    <w:rsid w:val="00562931"/>
    <w:rsid w:val="00563198"/>
    <w:rsid w:val="00563C0F"/>
    <w:rsid w:val="00563CEA"/>
    <w:rsid w:val="005644BE"/>
    <w:rsid w:val="00564A79"/>
    <w:rsid w:val="00564BC6"/>
    <w:rsid w:val="00564C09"/>
    <w:rsid w:val="0056547C"/>
    <w:rsid w:val="005654EB"/>
    <w:rsid w:val="005658B5"/>
    <w:rsid w:val="00565A72"/>
    <w:rsid w:val="005664C9"/>
    <w:rsid w:val="0056670D"/>
    <w:rsid w:val="00566752"/>
    <w:rsid w:val="00567638"/>
    <w:rsid w:val="005702FD"/>
    <w:rsid w:val="00570C75"/>
    <w:rsid w:val="00570E15"/>
    <w:rsid w:val="00570E90"/>
    <w:rsid w:val="00571C0B"/>
    <w:rsid w:val="00571C13"/>
    <w:rsid w:val="00571C5D"/>
    <w:rsid w:val="00573ACE"/>
    <w:rsid w:val="005742A6"/>
    <w:rsid w:val="005742FA"/>
    <w:rsid w:val="00574CFD"/>
    <w:rsid w:val="00575152"/>
    <w:rsid w:val="00575332"/>
    <w:rsid w:val="005754B5"/>
    <w:rsid w:val="005755A2"/>
    <w:rsid w:val="00575F77"/>
    <w:rsid w:val="0057693C"/>
    <w:rsid w:val="00576AB8"/>
    <w:rsid w:val="0057792D"/>
    <w:rsid w:val="00577ED3"/>
    <w:rsid w:val="0058017B"/>
    <w:rsid w:val="0058034B"/>
    <w:rsid w:val="005804B4"/>
    <w:rsid w:val="0058131E"/>
    <w:rsid w:val="0058136D"/>
    <w:rsid w:val="00581DA7"/>
    <w:rsid w:val="00581E89"/>
    <w:rsid w:val="005822D7"/>
    <w:rsid w:val="00582316"/>
    <w:rsid w:val="0058233F"/>
    <w:rsid w:val="00582D4E"/>
    <w:rsid w:val="005830CE"/>
    <w:rsid w:val="00583386"/>
    <w:rsid w:val="00583576"/>
    <w:rsid w:val="00583CCF"/>
    <w:rsid w:val="00584519"/>
    <w:rsid w:val="00584F2B"/>
    <w:rsid w:val="00585319"/>
    <w:rsid w:val="00585A6C"/>
    <w:rsid w:val="00585D76"/>
    <w:rsid w:val="00585FC2"/>
    <w:rsid w:val="00586103"/>
    <w:rsid w:val="005867C4"/>
    <w:rsid w:val="0058689B"/>
    <w:rsid w:val="00586C14"/>
    <w:rsid w:val="00586C78"/>
    <w:rsid w:val="00586E90"/>
    <w:rsid w:val="00590E67"/>
    <w:rsid w:val="005918EA"/>
    <w:rsid w:val="00591B68"/>
    <w:rsid w:val="00592533"/>
    <w:rsid w:val="00592E82"/>
    <w:rsid w:val="00592FAE"/>
    <w:rsid w:val="005932C0"/>
    <w:rsid w:val="00593767"/>
    <w:rsid w:val="00594030"/>
    <w:rsid w:val="005942EA"/>
    <w:rsid w:val="005944CB"/>
    <w:rsid w:val="00594772"/>
    <w:rsid w:val="005948FB"/>
    <w:rsid w:val="00594BFF"/>
    <w:rsid w:val="00594C8B"/>
    <w:rsid w:val="00595DC0"/>
    <w:rsid w:val="005962BA"/>
    <w:rsid w:val="00596B11"/>
    <w:rsid w:val="005970D5"/>
    <w:rsid w:val="005974B2"/>
    <w:rsid w:val="0059785F"/>
    <w:rsid w:val="005A0554"/>
    <w:rsid w:val="005A06A2"/>
    <w:rsid w:val="005A0D95"/>
    <w:rsid w:val="005A0DC7"/>
    <w:rsid w:val="005A0E24"/>
    <w:rsid w:val="005A206B"/>
    <w:rsid w:val="005A288B"/>
    <w:rsid w:val="005A2AF5"/>
    <w:rsid w:val="005A2B59"/>
    <w:rsid w:val="005A2E92"/>
    <w:rsid w:val="005A2FE6"/>
    <w:rsid w:val="005A2FFB"/>
    <w:rsid w:val="005A31D9"/>
    <w:rsid w:val="005A3C8E"/>
    <w:rsid w:val="005A49C6"/>
    <w:rsid w:val="005A4A4B"/>
    <w:rsid w:val="005A4D5D"/>
    <w:rsid w:val="005A4F86"/>
    <w:rsid w:val="005A559C"/>
    <w:rsid w:val="005A5AE0"/>
    <w:rsid w:val="005A6B0D"/>
    <w:rsid w:val="005A73B0"/>
    <w:rsid w:val="005A749F"/>
    <w:rsid w:val="005A74F4"/>
    <w:rsid w:val="005B03A9"/>
    <w:rsid w:val="005B0765"/>
    <w:rsid w:val="005B0CE2"/>
    <w:rsid w:val="005B122B"/>
    <w:rsid w:val="005B2812"/>
    <w:rsid w:val="005B39CE"/>
    <w:rsid w:val="005B3D68"/>
    <w:rsid w:val="005B4479"/>
    <w:rsid w:val="005B45F9"/>
    <w:rsid w:val="005B4658"/>
    <w:rsid w:val="005B4DC8"/>
    <w:rsid w:val="005B4E8F"/>
    <w:rsid w:val="005B4FDB"/>
    <w:rsid w:val="005B523F"/>
    <w:rsid w:val="005B54B2"/>
    <w:rsid w:val="005B6570"/>
    <w:rsid w:val="005B6AFD"/>
    <w:rsid w:val="005B6BD1"/>
    <w:rsid w:val="005B6F1E"/>
    <w:rsid w:val="005B727D"/>
    <w:rsid w:val="005B77CC"/>
    <w:rsid w:val="005B7F64"/>
    <w:rsid w:val="005C0DF1"/>
    <w:rsid w:val="005C1440"/>
    <w:rsid w:val="005C17E3"/>
    <w:rsid w:val="005C28EC"/>
    <w:rsid w:val="005C2FB5"/>
    <w:rsid w:val="005C3CFB"/>
    <w:rsid w:val="005C4468"/>
    <w:rsid w:val="005C4858"/>
    <w:rsid w:val="005C4AB1"/>
    <w:rsid w:val="005C4AB8"/>
    <w:rsid w:val="005C4D5F"/>
    <w:rsid w:val="005C4FEF"/>
    <w:rsid w:val="005C531D"/>
    <w:rsid w:val="005C5783"/>
    <w:rsid w:val="005C6464"/>
    <w:rsid w:val="005C65F9"/>
    <w:rsid w:val="005C6D6A"/>
    <w:rsid w:val="005C7F77"/>
    <w:rsid w:val="005D01DA"/>
    <w:rsid w:val="005D05A1"/>
    <w:rsid w:val="005D122E"/>
    <w:rsid w:val="005D1635"/>
    <w:rsid w:val="005D1C02"/>
    <w:rsid w:val="005D1C80"/>
    <w:rsid w:val="005D1F83"/>
    <w:rsid w:val="005D22F8"/>
    <w:rsid w:val="005D2342"/>
    <w:rsid w:val="005D2638"/>
    <w:rsid w:val="005D26D0"/>
    <w:rsid w:val="005D28BF"/>
    <w:rsid w:val="005D2F2A"/>
    <w:rsid w:val="005D328B"/>
    <w:rsid w:val="005D3365"/>
    <w:rsid w:val="005D3949"/>
    <w:rsid w:val="005D3A4A"/>
    <w:rsid w:val="005D3CAA"/>
    <w:rsid w:val="005D3CE6"/>
    <w:rsid w:val="005D3FA9"/>
    <w:rsid w:val="005D46D1"/>
    <w:rsid w:val="005D48DF"/>
    <w:rsid w:val="005D4D3C"/>
    <w:rsid w:val="005D5DC6"/>
    <w:rsid w:val="005D67A7"/>
    <w:rsid w:val="005D6C76"/>
    <w:rsid w:val="005D719F"/>
    <w:rsid w:val="005D7332"/>
    <w:rsid w:val="005D759D"/>
    <w:rsid w:val="005D79D7"/>
    <w:rsid w:val="005D7D49"/>
    <w:rsid w:val="005E048F"/>
    <w:rsid w:val="005E058A"/>
    <w:rsid w:val="005E11DB"/>
    <w:rsid w:val="005E12F9"/>
    <w:rsid w:val="005E1BFF"/>
    <w:rsid w:val="005E20EB"/>
    <w:rsid w:val="005E2782"/>
    <w:rsid w:val="005E2A18"/>
    <w:rsid w:val="005E3670"/>
    <w:rsid w:val="005E3701"/>
    <w:rsid w:val="005E3A39"/>
    <w:rsid w:val="005E3E90"/>
    <w:rsid w:val="005E42EB"/>
    <w:rsid w:val="005E486C"/>
    <w:rsid w:val="005E5E19"/>
    <w:rsid w:val="005E5FB6"/>
    <w:rsid w:val="005E6BEE"/>
    <w:rsid w:val="005E7917"/>
    <w:rsid w:val="005E7ABA"/>
    <w:rsid w:val="005E7C6F"/>
    <w:rsid w:val="005E7EAC"/>
    <w:rsid w:val="005E7FFC"/>
    <w:rsid w:val="005F004C"/>
    <w:rsid w:val="005F11AC"/>
    <w:rsid w:val="005F1274"/>
    <w:rsid w:val="005F1588"/>
    <w:rsid w:val="005F15D3"/>
    <w:rsid w:val="005F1CC9"/>
    <w:rsid w:val="005F1D8A"/>
    <w:rsid w:val="005F1FE9"/>
    <w:rsid w:val="005F2FA7"/>
    <w:rsid w:val="005F3566"/>
    <w:rsid w:val="005F3AA6"/>
    <w:rsid w:val="005F3ADA"/>
    <w:rsid w:val="005F41B8"/>
    <w:rsid w:val="005F4840"/>
    <w:rsid w:val="005F48BE"/>
    <w:rsid w:val="005F51A0"/>
    <w:rsid w:val="005F542F"/>
    <w:rsid w:val="005F55B4"/>
    <w:rsid w:val="005F582F"/>
    <w:rsid w:val="005F5867"/>
    <w:rsid w:val="005F6874"/>
    <w:rsid w:val="005F6BC5"/>
    <w:rsid w:val="005F70C3"/>
    <w:rsid w:val="005F7554"/>
    <w:rsid w:val="005F789F"/>
    <w:rsid w:val="005F7EA0"/>
    <w:rsid w:val="005F7FE3"/>
    <w:rsid w:val="00600052"/>
    <w:rsid w:val="006002DF"/>
    <w:rsid w:val="00600403"/>
    <w:rsid w:val="006007D1"/>
    <w:rsid w:val="006009DB"/>
    <w:rsid w:val="00600B20"/>
    <w:rsid w:val="00601A61"/>
    <w:rsid w:val="00601D25"/>
    <w:rsid w:val="006022CF"/>
    <w:rsid w:val="00602627"/>
    <w:rsid w:val="00602C67"/>
    <w:rsid w:val="006037A9"/>
    <w:rsid w:val="00603C92"/>
    <w:rsid w:val="00604D71"/>
    <w:rsid w:val="00604F4C"/>
    <w:rsid w:val="006053D5"/>
    <w:rsid w:val="00605774"/>
    <w:rsid w:val="00606913"/>
    <w:rsid w:val="00606D1B"/>
    <w:rsid w:val="00607024"/>
    <w:rsid w:val="00607DD2"/>
    <w:rsid w:val="00610183"/>
    <w:rsid w:val="006103B8"/>
    <w:rsid w:val="00610ADB"/>
    <w:rsid w:val="0061172E"/>
    <w:rsid w:val="00611884"/>
    <w:rsid w:val="00611AAD"/>
    <w:rsid w:val="00612390"/>
    <w:rsid w:val="0061273E"/>
    <w:rsid w:val="00612CD6"/>
    <w:rsid w:val="0061305B"/>
    <w:rsid w:val="00613466"/>
    <w:rsid w:val="00613732"/>
    <w:rsid w:val="00614237"/>
    <w:rsid w:val="006148B4"/>
    <w:rsid w:val="00615AB0"/>
    <w:rsid w:val="00615F78"/>
    <w:rsid w:val="0061640E"/>
    <w:rsid w:val="0061662F"/>
    <w:rsid w:val="0061679F"/>
    <w:rsid w:val="00616853"/>
    <w:rsid w:val="00616A03"/>
    <w:rsid w:val="00616D55"/>
    <w:rsid w:val="00617A81"/>
    <w:rsid w:val="00617BAC"/>
    <w:rsid w:val="00620401"/>
    <w:rsid w:val="00621A46"/>
    <w:rsid w:val="00621C60"/>
    <w:rsid w:val="006235E5"/>
    <w:rsid w:val="00623654"/>
    <w:rsid w:val="00623F1B"/>
    <w:rsid w:val="006240E7"/>
    <w:rsid w:val="00624201"/>
    <w:rsid w:val="0062431D"/>
    <w:rsid w:val="00624475"/>
    <w:rsid w:val="00624494"/>
    <w:rsid w:val="006245B2"/>
    <w:rsid w:val="006249F9"/>
    <w:rsid w:val="00625A66"/>
    <w:rsid w:val="00625AE3"/>
    <w:rsid w:val="00625DA7"/>
    <w:rsid w:val="00626218"/>
    <w:rsid w:val="00626B63"/>
    <w:rsid w:val="00626BF2"/>
    <w:rsid w:val="00627B65"/>
    <w:rsid w:val="00627FB8"/>
    <w:rsid w:val="00630144"/>
    <w:rsid w:val="00630253"/>
    <w:rsid w:val="00630698"/>
    <w:rsid w:val="0063081C"/>
    <w:rsid w:val="00630872"/>
    <w:rsid w:val="006308F6"/>
    <w:rsid w:val="00630987"/>
    <w:rsid w:val="00630A2E"/>
    <w:rsid w:val="00630B1D"/>
    <w:rsid w:val="00630B82"/>
    <w:rsid w:val="00630CBA"/>
    <w:rsid w:val="006312C1"/>
    <w:rsid w:val="00631AF6"/>
    <w:rsid w:val="00631DF0"/>
    <w:rsid w:val="00632013"/>
    <w:rsid w:val="00632204"/>
    <w:rsid w:val="00632730"/>
    <w:rsid w:val="00633657"/>
    <w:rsid w:val="006342B2"/>
    <w:rsid w:val="00634974"/>
    <w:rsid w:val="00634E40"/>
    <w:rsid w:val="006355C8"/>
    <w:rsid w:val="00635653"/>
    <w:rsid w:val="006356CA"/>
    <w:rsid w:val="00635A89"/>
    <w:rsid w:val="00637909"/>
    <w:rsid w:val="00637D4E"/>
    <w:rsid w:val="00637EE2"/>
    <w:rsid w:val="006401D9"/>
    <w:rsid w:val="00640653"/>
    <w:rsid w:val="00640D70"/>
    <w:rsid w:val="00641054"/>
    <w:rsid w:val="006415D3"/>
    <w:rsid w:val="0064301F"/>
    <w:rsid w:val="00643D68"/>
    <w:rsid w:val="00643ECE"/>
    <w:rsid w:val="00644477"/>
    <w:rsid w:val="006445C6"/>
    <w:rsid w:val="00645625"/>
    <w:rsid w:val="00645812"/>
    <w:rsid w:val="00645883"/>
    <w:rsid w:val="00645A1B"/>
    <w:rsid w:val="00645FAF"/>
    <w:rsid w:val="00645FCB"/>
    <w:rsid w:val="006460C8"/>
    <w:rsid w:val="00646377"/>
    <w:rsid w:val="006467FE"/>
    <w:rsid w:val="00646AD0"/>
    <w:rsid w:val="00647072"/>
    <w:rsid w:val="00647645"/>
    <w:rsid w:val="00647D4B"/>
    <w:rsid w:val="00650948"/>
    <w:rsid w:val="00650B0E"/>
    <w:rsid w:val="00650B7A"/>
    <w:rsid w:val="006517D8"/>
    <w:rsid w:val="00651925"/>
    <w:rsid w:val="00651AAA"/>
    <w:rsid w:val="00651C1F"/>
    <w:rsid w:val="0065227B"/>
    <w:rsid w:val="006522CE"/>
    <w:rsid w:val="00652392"/>
    <w:rsid w:val="00652AA1"/>
    <w:rsid w:val="00653246"/>
    <w:rsid w:val="0065336C"/>
    <w:rsid w:val="00653B2A"/>
    <w:rsid w:val="00653F7D"/>
    <w:rsid w:val="00654241"/>
    <w:rsid w:val="00654280"/>
    <w:rsid w:val="0065473D"/>
    <w:rsid w:val="006552C9"/>
    <w:rsid w:val="006553B5"/>
    <w:rsid w:val="00655645"/>
    <w:rsid w:val="006567A1"/>
    <w:rsid w:val="00657384"/>
    <w:rsid w:val="00657E4A"/>
    <w:rsid w:val="00657F4C"/>
    <w:rsid w:val="00660FED"/>
    <w:rsid w:val="00661839"/>
    <w:rsid w:val="00661A09"/>
    <w:rsid w:val="0066256B"/>
    <w:rsid w:val="0066278F"/>
    <w:rsid w:val="006635D0"/>
    <w:rsid w:val="006638FE"/>
    <w:rsid w:val="00663C3A"/>
    <w:rsid w:val="00663E5D"/>
    <w:rsid w:val="00664202"/>
    <w:rsid w:val="0066428D"/>
    <w:rsid w:val="006642E5"/>
    <w:rsid w:val="0066455C"/>
    <w:rsid w:val="006647F2"/>
    <w:rsid w:val="006648CF"/>
    <w:rsid w:val="00664B27"/>
    <w:rsid w:val="00664B78"/>
    <w:rsid w:val="006650F5"/>
    <w:rsid w:val="00666376"/>
    <w:rsid w:val="00666548"/>
    <w:rsid w:val="00667C94"/>
    <w:rsid w:val="00670107"/>
    <w:rsid w:val="006701AF"/>
    <w:rsid w:val="006714E2"/>
    <w:rsid w:val="00672243"/>
    <w:rsid w:val="00672651"/>
    <w:rsid w:val="0067314F"/>
    <w:rsid w:val="00673152"/>
    <w:rsid w:val="006736B1"/>
    <w:rsid w:val="00673B26"/>
    <w:rsid w:val="00674244"/>
    <w:rsid w:val="00674C56"/>
    <w:rsid w:val="00674DBE"/>
    <w:rsid w:val="00674DE1"/>
    <w:rsid w:val="006760D0"/>
    <w:rsid w:val="0067611A"/>
    <w:rsid w:val="00676176"/>
    <w:rsid w:val="00676454"/>
    <w:rsid w:val="0067763D"/>
    <w:rsid w:val="00677DEA"/>
    <w:rsid w:val="006803E7"/>
    <w:rsid w:val="006805C4"/>
    <w:rsid w:val="00680879"/>
    <w:rsid w:val="006813CA"/>
    <w:rsid w:val="00681465"/>
    <w:rsid w:val="00681892"/>
    <w:rsid w:val="006824DF"/>
    <w:rsid w:val="006826EF"/>
    <w:rsid w:val="006829D9"/>
    <w:rsid w:val="00682CA2"/>
    <w:rsid w:val="00682D54"/>
    <w:rsid w:val="006834DB"/>
    <w:rsid w:val="00683BAD"/>
    <w:rsid w:val="006840B3"/>
    <w:rsid w:val="006842DA"/>
    <w:rsid w:val="006843E0"/>
    <w:rsid w:val="00684425"/>
    <w:rsid w:val="00684736"/>
    <w:rsid w:val="006847BD"/>
    <w:rsid w:val="00684F82"/>
    <w:rsid w:val="006850A9"/>
    <w:rsid w:val="0068522A"/>
    <w:rsid w:val="00685585"/>
    <w:rsid w:val="006856E1"/>
    <w:rsid w:val="00685990"/>
    <w:rsid w:val="00685DE1"/>
    <w:rsid w:val="00686171"/>
    <w:rsid w:val="00686A3F"/>
    <w:rsid w:val="00686B65"/>
    <w:rsid w:val="00687020"/>
    <w:rsid w:val="00687211"/>
    <w:rsid w:val="0068732F"/>
    <w:rsid w:val="00687640"/>
    <w:rsid w:val="006877CB"/>
    <w:rsid w:val="00687967"/>
    <w:rsid w:val="00687AAC"/>
    <w:rsid w:val="00687AE0"/>
    <w:rsid w:val="00687D22"/>
    <w:rsid w:val="00690639"/>
    <w:rsid w:val="00690651"/>
    <w:rsid w:val="006915BA"/>
    <w:rsid w:val="00691AA2"/>
    <w:rsid w:val="00692174"/>
    <w:rsid w:val="00692628"/>
    <w:rsid w:val="00692B11"/>
    <w:rsid w:val="006930D3"/>
    <w:rsid w:val="0069313A"/>
    <w:rsid w:val="00693489"/>
    <w:rsid w:val="006936A0"/>
    <w:rsid w:val="00693E38"/>
    <w:rsid w:val="00694041"/>
    <w:rsid w:val="00694FF8"/>
    <w:rsid w:val="006950D5"/>
    <w:rsid w:val="00695311"/>
    <w:rsid w:val="006955FF"/>
    <w:rsid w:val="00695837"/>
    <w:rsid w:val="006961E2"/>
    <w:rsid w:val="00696381"/>
    <w:rsid w:val="0069693C"/>
    <w:rsid w:val="00697AB7"/>
    <w:rsid w:val="006A0408"/>
    <w:rsid w:val="006A0602"/>
    <w:rsid w:val="006A08F7"/>
    <w:rsid w:val="006A0A43"/>
    <w:rsid w:val="006A0B1A"/>
    <w:rsid w:val="006A0E92"/>
    <w:rsid w:val="006A14C2"/>
    <w:rsid w:val="006A17FF"/>
    <w:rsid w:val="006A1854"/>
    <w:rsid w:val="006A1EA6"/>
    <w:rsid w:val="006A1FF8"/>
    <w:rsid w:val="006A36C5"/>
    <w:rsid w:val="006A38CE"/>
    <w:rsid w:val="006A3BC7"/>
    <w:rsid w:val="006A3C53"/>
    <w:rsid w:val="006A3CEC"/>
    <w:rsid w:val="006A3F1D"/>
    <w:rsid w:val="006A4141"/>
    <w:rsid w:val="006A4979"/>
    <w:rsid w:val="006A52A5"/>
    <w:rsid w:val="006A54C2"/>
    <w:rsid w:val="006A5801"/>
    <w:rsid w:val="006A5824"/>
    <w:rsid w:val="006A5C92"/>
    <w:rsid w:val="006A5E1A"/>
    <w:rsid w:val="006A60EB"/>
    <w:rsid w:val="006A6C52"/>
    <w:rsid w:val="006A76F1"/>
    <w:rsid w:val="006A787E"/>
    <w:rsid w:val="006A7B97"/>
    <w:rsid w:val="006A7D4D"/>
    <w:rsid w:val="006B0256"/>
    <w:rsid w:val="006B0C6A"/>
    <w:rsid w:val="006B0CD2"/>
    <w:rsid w:val="006B0E2A"/>
    <w:rsid w:val="006B19A1"/>
    <w:rsid w:val="006B1B64"/>
    <w:rsid w:val="006B1D83"/>
    <w:rsid w:val="006B20FA"/>
    <w:rsid w:val="006B215E"/>
    <w:rsid w:val="006B24F7"/>
    <w:rsid w:val="006B2DA6"/>
    <w:rsid w:val="006B2FFD"/>
    <w:rsid w:val="006B3E41"/>
    <w:rsid w:val="006B4A60"/>
    <w:rsid w:val="006B5503"/>
    <w:rsid w:val="006B5856"/>
    <w:rsid w:val="006B6CE2"/>
    <w:rsid w:val="006B6D09"/>
    <w:rsid w:val="006B7A00"/>
    <w:rsid w:val="006B7EC7"/>
    <w:rsid w:val="006C020E"/>
    <w:rsid w:val="006C039C"/>
    <w:rsid w:val="006C03BC"/>
    <w:rsid w:val="006C0946"/>
    <w:rsid w:val="006C0970"/>
    <w:rsid w:val="006C0A89"/>
    <w:rsid w:val="006C12E7"/>
    <w:rsid w:val="006C1325"/>
    <w:rsid w:val="006C161C"/>
    <w:rsid w:val="006C197C"/>
    <w:rsid w:val="006C19A4"/>
    <w:rsid w:val="006C235F"/>
    <w:rsid w:val="006C2632"/>
    <w:rsid w:val="006C2CF2"/>
    <w:rsid w:val="006C2E5B"/>
    <w:rsid w:val="006C3272"/>
    <w:rsid w:val="006C36AB"/>
    <w:rsid w:val="006C3999"/>
    <w:rsid w:val="006C3B7B"/>
    <w:rsid w:val="006C4437"/>
    <w:rsid w:val="006C46A7"/>
    <w:rsid w:val="006C53D3"/>
    <w:rsid w:val="006C5651"/>
    <w:rsid w:val="006C56F2"/>
    <w:rsid w:val="006C5DC6"/>
    <w:rsid w:val="006C60AF"/>
    <w:rsid w:val="006C6FE0"/>
    <w:rsid w:val="006C7241"/>
    <w:rsid w:val="006C7A52"/>
    <w:rsid w:val="006C7AA1"/>
    <w:rsid w:val="006C7AE1"/>
    <w:rsid w:val="006D02A4"/>
    <w:rsid w:val="006D12B7"/>
    <w:rsid w:val="006D13EC"/>
    <w:rsid w:val="006D2C94"/>
    <w:rsid w:val="006D2EC9"/>
    <w:rsid w:val="006D31BA"/>
    <w:rsid w:val="006D335F"/>
    <w:rsid w:val="006D3562"/>
    <w:rsid w:val="006D3A2E"/>
    <w:rsid w:val="006D4128"/>
    <w:rsid w:val="006D47B1"/>
    <w:rsid w:val="006D4A9B"/>
    <w:rsid w:val="006D5034"/>
    <w:rsid w:val="006D50A0"/>
    <w:rsid w:val="006D54E8"/>
    <w:rsid w:val="006D58BC"/>
    <w:rsid w:val="006D5E68"/>
    <w:rsid w:val="006D6199"/>
    <w:rsid w:val="006D660D"/>
    <w:rsid w:val="006D680E"/>
    <w:rsid w:val="006D741B"/>
    <w:rsid w:val="006D7837"/>
    <w:rsid w:val="006D7CFF"/>
    <w:rsid w:val="006D7D0C"/>
    <w:rsid w:val="006D7F77"/>
    <w:rsid w:val="006E048C"/>
    <w:rsid w:val="006E099B"/>
    <w:rsid w:val="006E1134"/>
    <w:rsid w:val="006E17EC"/>
    <w:rsid w:val="006E2B3B"/>
    <w:rsid w:val="006E3EAC"/>
    <w:rsid w:val="006E416D"/>
    <w:rsid w:val="006E450E"/>
    <w:rsid w:val="006E4698"/>
    <w:rsid w:val="006E4973"/>
    <w:rsid w:val="006E4F86"/>
    <w:rsid w:val="006E5C9F"/>
    <w:rsid w:val="006E62AD"/>
    <w:rsid w:val="006E6C0F"/>
    <w:rsid w:val="006E6C30"/>
    <w:rsid w:val="006E6E33"/>
    <w:rsid w:val="006E741B"/>
    <w:rsid w:val="006E7606"/>
    <w:rsid w:val="006E7691"/>
    <w:rsid w:val="006E79CD"/>
    <w:rsid w:val="006F0F1A"/>
    <w:rsid w:val="006F10AE"/>
    <w:rsid w:val="006F12E5"/>
    <w:rsid w:val="006F1826"/>
    <w:rsid w:val="006F1832"/>
    <w:rsid w:val="006F32C3"/>
    <w:rsid w:val="006F3E59"/>
    <w:rsid w:val="006F49CE"/>
    <w:rsid w:val="006F4B2F"/>
    <w:rsid w:val="006F565D"/>
    <w:rsid w:val="006F5B9D"/>
    <w:rsid w:val="006F5E92"/>
    <w:rsid w:val="006F5F35"/>
    <w:rsid w:val="006F60D4"/>
    <w:rsid w:val="006F62EC"/>
    <w:rsid w:val="006F669D"/>
    <w:rsid w:val="006F7C8C"/>
    <w:rsid w:val="00700098"/>
    <w:rsid w:val="0070010A"/>
    <w:rsid w:val="00700266"/>
    <w:rsid w:val="007010EE"/>
    <w:rsid w:val="00701489"/>
    <w:rsid w:val="00702A3A"/>
    <w:rsid w:val="00702A6C"/>
    <w:rsid w:val="00702BBF"/>
    <w:rsid w:val="00702EAD"/>
    <w:rsid w:val="00703549"/>
    <w:rsid w:val="00703BBC"/>
    <w:rsid w:val="00703F40"/>
    <w:rsid w:val="00703F46"/>
    <w:rsid w:val="00704460"/>
    <w:rsid w:val="007049BB"/>
    <w:rsid w:val="00705041"/>
    <w:rsid w:val="00705D8D"/>
    <w:rsid w:val="007064B6"/>
    <w:rsid w:val="0070688B"/>
    <w:rsid w:val="00706E56"/>
    <w:rsid w:val="00706F1C"/>
    <w:rsid w:val="00707665"/>
    <w:rsid w:val="00707BB2"/>
    <w:rsid w:val="00707EB5"/>
    <w:rsid w:val="00710A69"/>
    <w:rsid w:val="00710D6D"/>
    <w:rsid w:val="00710DB9"/>
    <w:rsid w:val="00712597"/>
    <w:rsid w:val="007128D6"/>
    <w:rsid w:val="00713A3A"/>
    <w:rsid w:val="007142AE"/>
    <w:rsid w:val="00714BB2"/>
    <w:rsid w:val="00714CEC"/>
    <w:rsid w:val="0071589D"/>
    <w:rsid w:val="007162BA"/>
    <w:rsid w:val="0071640A"/>
    <w:rsid w:val="00716D14"/>
    <w:rsid w:val="00716D31"/>
    <w:rsid w:val="00716DC6"/>
    <w:rsid w:val="007171B7"/>
    <w:rsid w:val="007172E9"/>
    <w:rsid w:val="00717348"/>
    <w:rsid w:val="00717BF3"/>
    <w:rsid w:val="00717C2A"/>
    <w:rsid w:val="00720071"/>
    <w:rsid w:val="00720737"/>
    <w:rsid w:val="00720A9E"/>
    <w:rsid w:val="00721E47"/>
    <w:rsid w:val="00722D74"/>
    <w:rsid w:val="00723059"/>
    <w:rsid w:val="007233D6"/>
    <w:rsid w:val="007237B5"/>
    <w:rsid w:val="0072389F"/>
    <w:rsid w:val="00723BA5"/>
    <w:rsid w:val="00724284"/>
    <w:rsid w:val="007242F7"/>
    <w:rsid w:val="0072433B"/>
    <w:rsid w:val="00724639"/>
    <w:rsid w:val="00725042"/>
    <w:rsid w:val="007256E6"/>
    <w:rsid w:val="00725F71"/>
    <w:rsid w:val="00726330"/>
    <w:rsid w:val="007265F3"/>
    <w:rsid w:val="00726EC5"/>
    <w:rsid w:val="0072785F"/>
    <w:rsid w:val="00730447"/>
    <w:rsid w:val="00730874"/>
    <w:rsid w:val="00730C75"/>
    <w:rsid w:val="00731B3A"/>
    <w:rsid w:val="00731CD3"/>
    <w:rsid w:val="007321B9"/>
    <w:rsid w:val="00732296"/>
    <w:rsid w:val="00732565"/>
    <w:rsid w:val="0073311F"/>
    <w:rsid w:val="00733240"/>
    <w:rsid w:val="007336DF"/>
    <w:rsid w:val="007348FB"/>
    <w:rsid w:val="00735434"/>
    <w:rsid w:val="0073603B"/>
    <w:rsid w:val="007371E8"/>
    <w:rsid w:val="007374B0"/>
    <w:rsid w:val="0073761D"/>
    <w:rsid w:val="00737A52"/>
    <w:rsid w:val="00737CF9"/>
    <w:rsid w:val="00737ED0"/>
    <w:rsid w:val="00741124"/>
    <w:rsid w:val="0074123F"/>
    <w:rsid w:val="00741AE7"/>
    <w:rsid w:val="00741D41"/>
    <w:rsid w:val="00742D04"/>
    <w:rsid w:val="00742DB4"/>
    <w:rsid w:val="00742E12"/>
    <w:rsid w:val="00742F51"/>
    <w:rsid w:val="007432F9"/>
    <w:rsid w:val="007439E7"/>
    <w:rsid w:val="00743B14"/>
    <w:rsid w:val="007440FF"/>
    <w:rsid w:val="0074422A"/>
    <w:rsid w:val="0074436B"/>
    <w:rsid w:val="0074483F"/>
    <w:rsid w:val="007450C5"/>
    <w:rsid w:val="00745C3E"/>
    <w:rsid w:val="00746166"/>
    <w:rsid w:val="00746434"/>
    <w:rsid w:val="0074676A"/>
    <w:rsid w:val="00746BEB"/>
    <w:rsid w:val="007472E4"/>
    <w:rsid w:val="007507DC"/>
    <w:rsid w:val="00750A52"/>
    <w:rsid w:val="007511E7"/>
    <w:rsid w:val="00752F72"/>
    <w:rsid w:val="00753978"/>
    <w:rsid w:val="00753A54"/>
    <w:rsid w:val="0075419C"/>
    <w:rsid w:val="007547F7"/>
    <w:rsid w:val="00756241"/>
    <w:rsid w:val="007564DC"/>
    <w:rsid w:val="00756DE1"/>
    <w:rsid w:val="00757064"/>
    <w:rsid w:val="007570ED"/>
    <w:rsid w:val="00757437"/>
    <w:rsid w:val="00757BF1"/>
    <w:rsid w:val="00760409"/>
    <w:rsid w:val="007605DB"/>
    <w:rsid w:val="007606C8"/>
    <w:rsid w:val="0076125B"/>
    <w:rsid w:val="00761303"/>
    <w:rsid w:val="007615B6"/>
    <w:rsid w:val="007621BA"/>
    <w:rsid w:val="0076301F"/>
    <w:rsid w:val="00763AB4"/>
    <w:rsid w:val="007647CE"/>
    <w:rsid w:val="007647DE"/>
    <w:rsid w:val="00764A8F"/>
    <w:rsid w:val="00764AA1"/>
    <w:rsid w:val="0076511E"/>
    <w:rsid w:val="00766044"/>
    <w:rsid w:val="00766157"/>
    <w:rsid w:val="00766184"/>
    <w:rsid w:val="0076663E"/>
    <w:rsid w:val="00766DAE"/>
    <w:rsid w:val="00766EE8"/>
    <w:rsid w:val="007677DF"/>
    <w:rsid w:val="00767A7E"/>
    <w:rsid w:val="0077048A"/>
    <w:rsid w:val="00770AE6"/>
    <w:rsid w:val="00770DCB"/>
    <w:rsid w:val="00770E61"/>
    <w:rsid w:val="007710A5"/>
    <w:rsid w:val="00771453"/>
    <w:rsid w:val="00771883"/>
    <w:rsid w:val="007720A1"/>
    <w:rsid w:val="007720C8"/>
    <w:rsid w:val="00772191"/>
    <w:rsid w:val="007727CD"/>
    <w:rsid w:val="007735A6"/>
    <w:rsid w:val="007737FC"/>
    <w:rsid w:val="00773ED9"/>
    <w:rsid w:val="007741E0"/>
    <w:rsid w:val="007748A7"/>
    <w:rsid w:val="00775018"/>
    <w:rsid w:val="007750E4"/>
    <w:rsid w:val="0077585C"/>
    <w:rsid w:val="0077590C"/>
    <w:rsid w:val="00775BD6"/>
    <w:rsid w:val="00776F6B"/>
    <w:rsid w:val="00776FBF"/>
    <w:rsid w:val="007772F2"/>
    <w:rsid w:val="0077755F"/>
    <w:rsid w:val="007777A0"/>
    <w:rsid w:val="00777FCD"/>
    <w:rsid w:val="0078139E"/>
    <w:rsid w:val="00781691"/>
    <w:rsid w:val="00781771"/>
    <w:rsid w:val="0078212B"/>
    <w:rsid w:val="0078234E"/>
    <w:rsid w:val="00782BCC"/>
    <w:rsid w:val="00782E7F"/>
    <w:rsid w:val="00783274"/>
    <w:rsid w:val="00783625"/>
    <w:rsid w:val="00783801"/>
    <w:rsid w:val="007840C9"/>
    <w:rsid w:val="0078451E"/>
    <w:rsid w:val="00784A65"/>
    <w:rsid w:val="007854C7"/>
    <w:rsid w:val="00785BAA"/>
    <w:rsid w:val="00785DBE"/>
    <w:rsid w:val="00785DF2"/>
    <w:rsid w:val="007860E6"/>
    <w:rsid w:val="00786893"/>
    <w:rsid w:val="007876F9"/>
    <w:rsid w:val="00787CD9"/>
    <w:rsid w:val="007900EA"/>
    <w:rsid w:val="007902CC"/>
    <w:rsid w:val="007912A5"/>
    <w:rsid w:val="00792429"/>
    <w:rsid w:val="007924C4"/>
    <w:rsid w:val="00792BC7"/>
    <w:rsid w:val="0079392C"/>
    <w:rsid w:val="00793DE5"/>
    <w:rsid w:val="00793EA5"/>
    <w:rsid w:val="00794076"/>
    <w:rsid w:val="0079526C"/>
    <w:rsid w:val="007957F2"/>
    <w:rsid w:val="00795BC8"/>
    <w:rsid w:val="00795E18"/>
    <w:rsid w:val="0079612D"/>
    <w:rsid w:val="00796D67"/>
    <w:rsid w:val="00796D84"/>
    <w:rsid w:val="00797807"/>
    <w:rsid w:val="0079784E"/>
    <w:rsid w:val="00797C0B"/>
    <w:rsid w:val="007A02BA"/>
    <w:rsid w:val="007A1051"/>
    <w:rsid w:val="007A1455"/>
    <w:rsid w:val="007A1BDA"/>
    <w:rsid w:val="007A1D4B"/>
    <w:rsid w:val="007A2321"/>
    <w:rsid w:val="007A2B0F"/>
    <w:rsid w:val="007A2DC2"/>
    <w:rsid w:val="007A2F47"/>
    <w:rsid w:val="007A53D4"/>
    <w:rsid w:val="007A55DE"/>
    <w:rsid w:val="007A5B84"/>
    <w:rsid w:val="007A61CB"/>
    <w:rsid w:val="007A61DC"/>
    <w:rsid w:val="007A6421"/>
    <w:rsid w:val="007A64F1"/>
    <w:rsid w:val="007A6C53"/>
    <w:rsid w:val="007A6EC2"/>
    <w:rsid w:val="007A71E0"/>
    <w:rsid w:val="007A74DE"/>
    <w:rsid w:val="007A75AD"/>
    <w:rsid w:val="007B0013"/>
    <w:rsid w:val="007B013F"/>
    <w:rsid w:val="007B0222"/>
    <w:rsid w:val="007B0511"/>
    <w:rsid w:val="007B0531"/>
    <w:rsid w:val="007B0A22"/>
    <w:rsid w:val="007B0BEC"/>
    <w:rsid w:val="007B0D01"/>
    <w:rsid w:val="007B0E60"/>
    <w:rsid w:val="007B0ECC"/>
    <w:rsid w:val="007B15BA"/>
    <w:rsid w:val="007B171B"/>
    <w:rsid w:val="007B196C"/>
    <w:rsid w:val="007B1F42"/>
    <w:rsid w:val="007B2C39"/>
    <w:rsid w:val="007B2F1F"/>
    <w:rsid w:val="007B3E75"/>
    <w:rsid w:val="007B4764"/>
    <w:rsid w:val="007B4D82"/>
    <w:rsid w:val="007B535C"/>
    <w:rsid w:val="007B55E0"/>
    <w:rsid w:val="007B61C5"/>
    <w:rsid w:val="007B6D92"/>
    <w:rsid w:val="007B7D76"/>
    <w:rsid w:val="007B7DDB"/>
    <w:rsid w:val="007C1317"/>
    <w:rsid w:val="007C1395"/>
    <w:rsid w:val="007C13A9"/>
    <w:rsid w:val="007C13F7"/>
    <w:rsid w:val="007C184F"/>
    <w:rsid w:val="007C1894"/>
    <w:rsid w:val="007C2F8E"/>
    <w:rsid w:val="007C3215"/>
    <w:rsid w:val="007C471A"/>
    <w:rsid w:val="007C491A"/>
    <w:rsid w:val="007C4BA3"/>
    <w:rsid w:val="007C4CA6"/>
    <w:rsid w:val="007C4D68"/>
    <w:rsid w:val="007C555E"/>
    <w:rsid w:val="007C568A"/>
    <w:rsid w:val="007C585E"/>
    <w:rsid w:val="007C59EC"/>
    <w:rsid w:val="007C5A54"/>
    <w:rsid w:val="007C5AE7"/>
    <w:rsid w:val="007C5F37"/>
    <w:rsid w:val="007C64B9"/>
    <w:rsid w:val="007C67C0"/>
    <w:rsid w:val="007C6B9A"/>
    <w:rsid w:val="007C6DFB"/>
    <w:rsid w:val="007C6ED7"/>
    <w:rsid w:val="007C77B5"/>
    <w:rsid w:val="007D11D0"/>
    <w:rsid w:val="007D1222"/>
    <w:rsid w:val="007D1BE8"/>
    <w:rsid w:val="007D2244"/>
    <w:rsid w:val="007D2B00"/>
    <w:rsid w:val="007D2DFC"/>
    <w:rsid w:val="007D360B"/>
    <w:rsid w:val="007D46BB"/>
    <w:rsid w:val="007D4A0F"/>
    <w:rsid w:val="007D4A55"/>
    <w:rsid w:val="007D4BBF"/>
    <w:rsid w:val="007D4CB0"/>
    <w:rsid w:val="007D51C8"/>
    <w:rsid w:val="007D537B"/>
    <w:rsid w:val="007D637E"/>
    <w:rsid w:val="007D6521"/>
    <w:rsid w:val="007D7140"/>
    <w:rsid w:val="007E010D"/>
    <w:rsid w:val="007E038B"/>
    <w:rsid w:val="007E0C6E"/>
    <w:rsid w:val="007E0E27"/>
    <w:rsid w:val="007E134E"/>
    <w:rsid w:val="007E1502"/>
    <w:rsid w:val="007E18DC"/>
    <w:rsid w:val="007E2224"/>
    <w:rsid w:val="007E23B1"/>
    <w:rsid w:val="007E2B20"/>
    <w:rsid w:val="007E3266"/>
    <w:rsid w:val="007E3337"/>
    <w:rsid w:val="007E3714"/>
    <w:rsid w:val="007E4F4F"/>
    <w:rsid w:val="007E5183"/>
    <w:rsid w:val="007E52C6"/>
    <w:rsid w:val="007E57C2"/>
    <w:rsid w:val="007E5867"/>
    <w:rsid w:val="007E5B0A"/>
    <w:rsid w:val="007E5F4A"/>
    <w:rsid w:val="007E64A2"/>
    <w:rsid w:val="007E6756"/>
    <w:rsid w:val="007E6984"/>
    <w:rsid w:val="007E6BDD"/>
    <w:rsid w:val="007E6D24"/>
    <w:rsid w:val="007E70A4"/>
    <w:rsid w:val="007E7168"/>
    <w:rsid w:val="007E747C"/>
    <w:rsid w:val="007E7B4C"/>
    <w:rsid w:val="007F03CF"/>
    <w:rsid w:val="007F0775"/>
    <w:rsid w:val="007F17DD"/>
    <w:rsid w:val="007F1C1E"/>
    <w:rsid w:val="007F2181"/>
    <w:rsid w:val="007F2862"/>
    <w:rsid w:val="007F2906"/>
    <w:rsid w:val="007F292C"/>
    <w:rsid w:val="007F3782"/>
    <w:rsid w:val="007F3ADB"/>
    <w:rsid w:val="007F4148"/>
    <w:rsid w:val="007F446F"/>
    <w:rsid w:val="007F48E0"/>
    <w:rsid w:val="007F4F03"/>
    <w:rsid w:val="007F54A8"/>
    <w:rsid w:val="007F54C5"/>
    <w:rsid w:val="007F5674"/>
    <w:rsid w:val="007F5D90"/>
    <w:rsid w:val="007F67E8"/>
    <w:rsid w:val="007F6DA3"/>
    <w:rsid w:val="0080050A"/>
    <w:rsid w:val="00800897"/>
    <w:rsid w:val="00800B68"/>
    <w:rsid w:val="00800C99"/>
    <w:rsid w:val="008016A8"/>
    <w:rsid w:val="00801B3F"/>
    <w:rsid w:val="00802008"/>
    <w:rsid w:val="008027FA"/>
    <w:rsid w:val="00802869"/>
    <w:rsid w:val="0080386B"/>
    <w:rsid w:val="00803CC8"/>
    <w:rsid w:val="00804920"/>
    <w:rsid w:val="00804AAC"/>
    <w:rsid w:val="00804C28"/>
    <w:rsid w:val="00804EF2"/>
    <w:rsid w:val="00805A35"/>
    <w:rsid w:val="0080615D"/>
    <w:rsid w:val="008066CB"/>
    <w:rsid w:val="00806BA6"/>
    <w:rsid w:val="00807065"/>
    <w:rsid w:val="0080782C"/>
    <w:rsid w:val="00807D76"/>
    <w:rsid w:val="008101B0"/>
    <w:rsid w:val="00810666"/>
    <w:rsid w:val="008109A1"/>
    <w:rsid w:val="00810D2E"/>
    <w:rsid w:val="008116DC"/>
    <w:rsid w:val="00811E3E"/>
    <w:rsid w:val="00812855"/>
    <w:rsid w:val="008129E0"/>
    <w:rsid w:val="0081348F"/>
    <w:rsid w:val="008134E2"/>
    <w:rsid w:val="00813747"/>
    <w:rsid w:val="00813BB0"/>
    <w:rsid w:val="00813E4A"/>
    <w:rsid w:val="00814528"/>
    <w:rsid w:val="00814BA0"/>
    <w:rsid w:val="00814E96"/>
    <w:rsid w:val="00815268"/>
    <w:rsid w:val="008173CA"/>
    <w:rsid w:val="008177C6"/>
    <w:rsid w:val="00817976"/>
    <w:rsid w:val="008206D0"/>
    <w:rsid w:val="00820C6B"/>
    <w:rsid w:val="00820D3C"/>
    <w:rsid w:val="00820E22"/>
    <w:rsid w:val="00821007"/>
    <w:rsid w:val="00821862"/>
    <w:rsid w:val="00822632"/>
    <w:rsid w:val="00822F60"/>
    <w:rsid w:val="0082408B"/>
    <w:rsid w:val="00824621"/>
    <w:rsid w:val="00824888"/>
    <w:rsid w:val="00825A0D"/>
    <w:rsid w:val="00825C66"/>
    <w:rsid w:val="00825CDB"/>
    <w:rsid w:val="00825E6B"/>
    <w:rsid w:val="00826083"/>
    <w:rsid w:val="008268A7"/>
    <w:rsid w:val="008268E1"/>
    <w:rsid w:val="00826EBD"/>
    <w:rsid w:val="008271CE"/>
    <w:rsid w:val="00827314"/>
    <w:rsid w:val="0082737B"/>
    <w:rsid w:val="00827794"/>
    <w:rsid w:val="00827CD4"/>
    <w:rsid w:val="00827EBF"/>
    <w:rsid w:val="00827F47"/>
    <w:rsid w:val="00827F92"/>
    <w:rsid w:val="0083003D"/>
    <w:rsid w:val="00830788"/>
    <w:rsid w:val="008310C8"/>
    <w:rsid w:val="008315D1"/>
    <w:rsid w:val="008317FA"/>
    <w:rsid w:val="008318C5"/>
    <w:rsid w:val="00831B7A"/>
    <w:rsid w:val="00832038"/>
    <w:rsid w:val="00832C02"/>
    <w:rsid w:val="00832C96"/>
    <w:rsid w:val="00832DC9"/>
    <w:rsid w:val="00833B1F"/>
    <w:rsid w:val="00833E57"/>
    <w:rsid w:val="00834428"/>
    <w:rsid w:val="00834991"/>
    <w:rsid w:val="00834FCC"/>
    <w:rsid w:val="0083577C"/>
    <w:rsid w:val="008357CC"/>
    <w:rsid w:val="0083598D"/>
    <w:rsid w:val="00835EE1"/>
    <w:rsid w:val="0083619C"/>
    <w:rsid w:val="008362AC"/>
    <w:rsid w:val="00836685"/>
    <w:rsid w:val="00837045"/>
    <w:rsid w:val="008375F9"/>
    <w:rsid w:val="008379DF"/>
    <w:rsid w:val="00837BCD"/>
    <w:rsid w:val="0084089B"/>
    <w:rsid w:val="00840AA2"/>
    <w:rsid w:val="00840C5A"/>
    <w:rsid w:val="00841140"/>
    <w:rsid w:val="008414A2"/>
    <w:rsid w:val="008414F9"/>
    <w:rsid w:val="00842977"/>
    <w:rsid w:val="00842E65"/>
    <w:rsid w:val="008430EA"/>
    <w:rsid w:val="008446BB"/>
    <w:rsid w:val="0084523E"/>
    <w:rsid w:val="008452EA"/>
    <w:rsid w:val="00845641"/>
    <w:rsid w:val="00845B51"/>
    <w:rsid w:val="00846E4B"/>
    <w:rsid w:val="008501E3"/>
    <w:rsid w:val="008502D3"/>
    <w:rsid w:val="008506F4"/>
    <w:rsid w:val="00850A37"/>
    <w:rsid w:val="00851732"/>
    <w:rsid w:val="00851B79"/>
    <w:rsid w:val="00851BDA"/>
    <w:rsid w:val="00851F74"/>
    <w:rsid w:val="008524AC"/>
    <w:rsid w:val="008525CA"/>
    <w:rsid w:val="00852E49"/>
    <w:rsid w:val="008542A9"/>
    <w:rsid w:val="00854469"/>
    <w:rsid w:val="00854785"/>
    <w:rsid w:val="00854F51"/>
    <w:rsid w:val="00855067"/>
    <w:rsid w:val="008550A9"/>
    <w:rsid w:val="008555A0"/>
    <w:rsid w:val="008556A7"/>
    <w:rsid w:val="008556C6"/>
    <w:rsid w:val="00855767"/>
    <w:rsid w:val="0085595F"/>
    <w:rsid w:val="0085671F"/>
    <w:rsid w:val="008570C3"/>
    <w:rsid w:val="00857AC5"/>
    <w:rsid w:val="00857B33"/>
    <w:rsid w:val="00857D52"/>
    <w:rsid w:val="00857EDC"/>
    <w:rsid w:val="008607E7"/>
    <w:rsid w:val="00861496"/>
    <w:rsid w:val="008615B2"/>
    <w:rsid w:val="008615B7"/>
    <w:rsid w:val="008624C5"/>
    <w:rsid w:val="00862911"/>
    <w:rsid w:val="00862F59"/>
    <w:rsid w:val="00864BEB"/>
    <w:rsid w:val="00864EB8"/>
    <w:rsid w:val="00865577"/>
    <w:rsid w:val="0086642A"/>
    <w:rsid w:val="008665EE"/>
    <w:rsid w:val="008665FE"/>
    <w:rsid w:val="008667FD"/>
    <w:rsid w:val="0086695B"/>
    <w:rsid w:val="00870C4D"/>
    <w:rsid w:val="00871707"/>
    <w:rsid w:val="0087179A"/>
    <w:rsid w:val="0087298B"/>
    <w:rsid w:val="00872CBD"/>
    <w:rsid w:val="00872DB8"/>
    <w:rsid w:val="00872EFC"/>
    <w:rsid w:val="00873310"/>
    <w:rsid w:val="0087351D"/>
    <w:rsid w:val="008737FF"/>
    <w:rsid w:val="00873C02"/>
    <w:rsid w:val="00873C16"/>
    <w:rsid w:val="0087446D"/>
    <w:rsid w:val="00875040"/>
    <w:rsid w:val="00875054"/>
    <w:rsid w:val="00875056"/>
    <w:rsid w:val="008756BC"/>
    <w:rsid w:val="00876839"/>
    <w:rsid w:val="008769D6"/>
    <w:rsid w:val="0087774D"/>
    <w:rsid w:val="00877EAC"/>
    <w:rsid w:val="00877FF6"/>
    <w:rsid w:val="00880CE5"/>
    <w:rsid w:val="0088160F"/>
    <w:rsid w:val="008816D4"/>
    <w:rsid w:val="00881971"/>
    <w:rsid w:val="00881ACB"/>
    <w:rsid w:val="00881C2C"/>
    <w:rsid w:val="00882A5F"/>
    <w:rsid w:val="00882A61"/>
    <w:rsid w:val="0088355D"/>
    <w:rsid w:val="0088369D"/>
    <w:rsid w:val="00883809"/>
    <w:rsid w:val="00884EF2"/>
    <w:rsid w:val="00885137"/>
    <w:rsid w:val="008858B6"/>
    <w:rsid w:val="00885F0D"/>
    <w:rsid w:val="008866DE"/>
    <w:rsid w:val="00886B13"/>
    <w:rsid w:val="00887C00"/>
    <w:rsid w:val="0089000C"/>
    <w:rsid w:val="0089004D"/>
    <w:rsid w:val="008907F1"/>
    <w:rsid w:val="00891369"/>
    <w:rsid w:val="008916D2"/>
    <w:rsid w:val="0089192F"/>
    <w:rsid w:val="00891C25"/>
    <w:rsid w:val="00891F1E"/>
    <w:rsid w:val="0089362F"/>
    <w:rsid w:val="008937E3"/>
    <w:rsid w:val="008947AB"/>
    <w:rsid w:val="00894AFA"/>
    <w:rsid w:val="00894B91"/>
    <w:rsid w:val="00894F54"/>
    <w:rsid w:val="008959C0"/>
    <w:rsid w:val="00895A71"/>
    <w:rsid w:val="00896279"/>
    <w:rsid w:val="00897682"/>
    <w:rsid w:val="008A04B2"/>
    <w:rsid w:val="008A0735"/>
    <w:rsid w:val="008A099E"/>
    <w:rsid w:val="008A0DE2"/>
    <w:rsid w:val="008A163F"/>
    <w:rsid w:val="008A1C6E"/>
    <w:rsid w:val="008A1DC8"/>
    <w:rsid w:val="008A1E79"/>
    <w:rsid w:val="008A1EA5"/>
    <w:rsid w:val="008A24CD"/>
    <w:rsid w:val="008A293F"/>
    <w:rsid w:val="008A2E9E"/>
    <w:rsid w:val="008A2F76"/>
    <w:rsid w:val="008A3AA8"/>
    <w:rsid w:val="008A3B75"/>
    <w:rsid w:val="008A583E"/>
    <w:rsid w:val="008A5BF3"/>
    <w:rsid w:val="008A6D8D"/>
    <w:rsid w:val="008A6FED"/>
    <w:rsid w:val="008A7193"/>
    <w:rsid w:val="008A7357"/>
    <w:rsid w:val="008A7581"/>
    <w:rsid w:val="008A7611"/>
    <w:rsid w:val="008A7E36"/>
    <w:rsid w:val="008B02EC"/>
    <w:rsid w:val="008B0321"/>
    <w:rsid w:val="008B0A15"/>
    <w:rsid w:val="008B12BB"/>
    <w:rsid w:val="008B1BF0"/>
    <w:rsid w:val="008B1E07"/>
    <w:rsid w:val="008B28A9"/>
    <w:rsid w:val="008B2962"/>
    <w:rsid w:val="008B2D97"/>
    <w:rsid w:val="008B2E45"/>
    <w:rsid w:val="008B34BC"/>
    <w:rsid w:val="008B34C6"/>
    <w:rsid w:val="008B4B81"/>
    <w:rsid w:val="008B5005"/>
    <w:rsid w:val="008B5AD5"/>
    <w:rsid w:val="008B5E5C"/>
    <w:rsid w:val="008B6261"/>
    <w:rsid w:val="008B651C"/>
    <w:rsid w:val="008B65DF"/>
    <w:rsid w:val="008B66F4"/>
    <w:rsid w:val="008B67E4"/>
    <w:rsid w:val="008B689A"/>
    <w:rsid w:val="008B6946"/>
    <w:rsid w:val="008B7ABD"/>
    <w:rsid w:val="008B7D67"/>
    <w:rsid w:val="008B7FDE"/>
    <w:rsid w:val="008C00AA"/>
    <w:rsid w:val="008C2916"/>
    <w:rsid w:val="008C29A6"/>
    <w:rsid w:val="008C2BE1"/>
    <w:rsid w:val="008C2BF6"/>
    <w:rsid w:val="008C2C56"/>
    <w:rsid w:val="008C3404"/>
    <w:rsid w:val="008C37BE"/>
    <w:rsid w:val="008C3816"/>
    <w:rsid w:val="008C3870"/>
    <w:rsid w:val="008C44CA"/>
    <w:rsid w:val="008C5396"/>
    <w:rsid w:val="008C5F5A"/>
    <w:rsid w:val="008C65F8"/>
    <w:rsid w:val="008C6A61"/>
    <w:rsid w:val="008C7278"/>
    <w:rsid w:val="008C72DD"/>
    <w:rsid w:val="008C73F4"/>
    <w:rsid w:val="008D013C"/>
    <w:rsid w:val="008D067A"/>
    <w:rsid w:val="008D0E31"/>
    <w:rsid w:val="008D14F5"/>
    <w:rsid w:val="008D15A3"/>
    <w:rsid w:val="008D19EB"/>
    <w:rsid w:val="008D1B4E"/>
    <w:rsid w:val="008D1C7E"/>
    <w:rsid w:val="008D1F3A"/>
    <w:rsid w:val="008D2C0B"/>
    <w:rsid w:val="008D2F06"/>
    <w:rsid w:val="008D39D3"/>
    <w:rsid w:val="008D436B"/>
    <w:rsid w:val="008D46B8"/>
    <w:rsid w:val="008D48C6"/>
    <w:rsid w:val="008D5103"/>
    <w:rsid w:val="008D579D"/>
    <w:rsid w:val="008D5EE6"/>
    <w:rsid w:val="008D5FD7"/>
    <w:rsid w:val="008D6111"/>
    <w:rsid w:val="008D6140"/>
    <w:rsid w:val="008D6383"/>
    <w:rsid w:val="008D6561"/>
    <w:rsid w:val="008D7295"/>
    <w:rsid w:val="008D7456"/>
    <w:rsid w:val="008E0138"/>
    <w:rsid w:val="008E0396"/>
    <w:rsid w:val="008E08AC"/>
    <w:rsid w:val="008E0967"/>
    <w:rsid w:val="008E0AA7"/>
    <w:rsid w:val="008E2112"/>
    <w:rsid w:val="008E2CBD"/>
    <w:rsid w:val="008E3FC0"/>
    <w:rsid w:val="008E46BD"/>
    <w:rsid w:val="008E4B99"/>
    <w:rsid w:val="008E50D1"/>
    <w:rsid w:val="008E5578"/>
    <w:rsid w:val="008E5F29"/>
    <w:rsid w:val="008E63BF"/>
    <w:rsid w:val="008E640D"/>
    <w:rsid w:val="008E7F0F"/>
    <w:rsid w:val="008E7FC7"/>
    <w:rsid w:val="008F0192"/>
    <w:rsid w:val="008F0AED"/>
    <w:rsid w:val="008F14D5"/>
    <w:rsid w:val="008F1815"/>
    <w:rsid w:val="008F23A6"/>
    <w:rsid w:val="008F345F"/>
    <w:rsid w:val="008F3CAE"/>
    <w:rsid w:val="008F3E67"/>
    <w:rsid w:val="008F49A2"/>
    <w:rsid w:val="008F4BAF"/>
    <w:rsid w:val="008F5F82"/>
    <w:rsid w:val="008F6466"/>
    <w:rsid w:val="008F65E0"/>
    <w:rsid w:val="008F66C5"/>
    <w:rsid w:val="008F7534"/>
    <w:rsid w:val="008F7FA9"/>
    <w:rsid w:val="009008F5"/>
    <w:rsid w:val="009008F9"/>
    <w:rsid w:val="00900DE3"/>
    <w:rsid w:val="0090103B"/>
    <w:rsid w:val="00901AA8"/>
    <w:rsid w:val="00901D1C"/>
    <w:rsid w:val="00902577"/>
    <w:rsid w:val="00902F89"/>
    <w:rsid w:val="00903283"/>
    <w:rsid w:val="0090346D"/>
    <w:rsid w:val="00903785"/>
    <w:rsid w:val="00903E36"/>
    <w:rsid w:val="00905680"/>
    <w:rsid w:val="00905B29"/>
    <w:rsid w:val="009062CD"/>
    <w:rsid w:val="00906643"/>
    <w:rsid w:val="009067B1"/>
    <w:rsid w:val="0090712A"/>
    <w:rsid w:val="0090790A"/>
    <w:rsid w:val="00907ACD"/>
    <w:rsid w:val="00910027"/>
    <w:rsid w:val="00910395"/>
    <w:rsid w:val="0091053B"/>
    <w:rsid w:val="009108CC"/>
    <w:rsid w:val="00911543"/>
    <w:rsid w:val="00912072"/>
    <w:rsid w:val="0091219F"/>
    <w:rsid w:val="009125EB"/>
    <w:rsid w:val="00912929"/>
    <w:rsid w:val="00913FCE"/>
    <w:rsid w:val="00914F34"/>
    <w:rsid w:val="009156CB"/>
    <w:rsid w:val="00916CE5"/>
    <w:rsid w:val="0091743B"/>
    <w:rsid w:val="00917D1F"/>
    <w:rsid w:val="00920190"/>
    <w:rsid w:val="009207F2"/>
    <w:rsid w:val="009207F5"/>
    <w:rsid w:val="00920AD9"/>
    <w:rsid w:val="00920FAE"/>
    <w:rsid w:val="0092120E"/>
    <w:rsid w:val="0092127D"/>
    <w:rsid w:val="009221F6"/>
    <w:rsid w:val="009222C5"/>
    <w:rsid w:val="009222E5"/>
    <w:rsid w:val="009225D6"/>
    <w:rsid w:val="009227FE"/>
    <w:rsid w:val="009232F4"/>
    <w:rsid w:val="009245EB"/>
    <w:rsid w:val="009253E1"/>
    <w:rsid w:val="009256A4"/>
    <w:rsid w:val="0092595C"/>
    <w:rsid w:val="00925C99"/>
    <w:rsid w:val="0092683D"/>
    <w:rsid w:val="00926F33"/>
    <w:rsid w:val="009270CF"/>
    <w:rsid w:val="009274BD"/>
    <w:rsid w:val="00927708"/>
    <w:rsid w:val="00927747"/>
    <w:rsid w:val="00927913"/>
    <w:rsid w:val="00930659"/>
    <w:rsid w:val="00931027"/>
    <w:rsid w:val="009310BF"/>
    <w:rsid w:val="00931A98"/>
    <w:rsid w:val="00932120"/>
    <w:rsid w:val="00932265"/>
    <w:rsid w:val="00932CC2"/>
    <w:rsid w:val="00932EDC"/>
    <w:rsid w:val="00933871"/>
    <w:rsid w:val="0093393A"/>
    <w:rsid w:val="00933F9B"/>
    <w:rsid w:val="00934289"/>
    <w:rsid w:val="0093484D"/>
    <w:rsid w:val="00934CF7"/>
    <w:rsid w:val="009355A4"/>
    <w:rsid w:val="0093568A"/>
    <w:rsid w:val="009356CC"/>
    <w:rsid w:val="009356ED"/>
    <w:rsid w:val="00935FCD"/>
    <w:rsid w:val="009370C5"/>
    <w:rsid w:val="00937C76"/>
    <w:rsid w:val="00937EDC"/>
    <w:rsid w:val="00940433"/>
    <w:rsid w:val="00941132"/>
    <w:rsid w:val="00941177"/>
    <w:rsid w:val="009413F9"/>
    <w:rsid w:val="00941BDD"/>
    <w:rsid w:val="009420A1"/>
    <w:rsid w:val="009423F6"/>
    <w:rsid w:val="00942931"/>
    <w:rsid w:val="00942B35"/>
    <w:rsid w:val="00943000"/>
    <w:rsid w:val="00943391"/>
    <w:rsid w:val="00944922"/>
    <w:rsid w:val="009458F7"/>
    <w:rsid w:val="00945C1B"/>
    <w:rsid w:val="00945F4A"/>
    <w:rsid w:val="0094683C"/>
    <w:rsid w:val="009469AD"/>
    <w:rsid w:val="00946FBB"/>
    <w:rsid w:val="009472D4"/>
    <w:rsid w:val="009477D3"/>
    <w:rsid w:val="009477FC"/>
    <w:rsid w:val="00950D23"/>
    <w:rsid w:val="00950F01"/>
    <w:rsid w:val="00950F20"/>
    <w:rsid w:val="009516D7"/>
    <w:rsid w:val="00951C26"/>
    <w:rsid w:val="00951C86"/>
    <w:rsid w:val="0095202B"/>
    <w:rsid w:val="009525ED"/>
    <w:rsid w:val="00952853"/>
    <w:rsid w:val="009528A2"/>
    <w:rsid w:val="00953636"/>
    <w:rsid w:val="00953EBC"/>
    <w:rsid w:val="009541A8"/>
    <w:rsid w:val="00954B00"/>
    <w:rsid w:val="00954B36"/>
    <w:rsid w:val="0095522C"/>
    <w:rsid w:val="00955A82"/>
    <w:rsid w:val="00956398"/>
    <w:rsid w:val="00956421"/>
    <w:rsid w:val="00956F05"/>
    <w:rsid w:val="00957BE4"/>
    <w:rsid w:val="00957C15"/>
    <w:rsid w:val="00957DA6"/>
    <w:rsid w:val="00960013"/>
    <w:rsid w:val="00960083"/>
    <w:rsid w:val="00961B79"/>
    <w:rsid w:val="00961D3F"/>
    <w:rsid w:val="009622EF"/>
    <w:rsid w:val="009624A3"/>
    <w:rsid w:val="00962A70"/>
    <w:rsid w:val="00962C98"/>
    <w:rsid w:val="00962E37"/>
    <w:rsid w:val="00964E35"/>
    <w:rsid w:val="00964EB8"/>
    <w:rsid w:val="009651F5"/>
    <w:rsid w:val="009658E1"/>
    <w:rsid w:val="00965A78"/>
    <w:rsid w:val="009664C9"/>
    <w:rsid w:val="00966D79"/>
    <w:rsid w:val="009672FF"/>
    <w:rsid w:val="00967630"/>
    <w:rsid w:val="009679C5"/>
    <w:rsid w:val="00970241"/>
    <w:rsid w:val="009709B2"/>
    <w:rsid w:val="00971465"/>
    <w:rsid w:val="00972327"/>
    <w:rsid w:val="00972463"/>
    <w:rsid w:val="00972471"/>
    <w:rsid w:val="00973391"/>
    <w:rsid w:val="009734A3"/>
    <w:rsid w:val="009736E8"/>
    <w:rsid w:val="00973B12"/>
    <w:rsid w:val="00973D82"/>
    <w:rsid w:val="00973FBE"/>
    <w:rsid w:val="0097493D"/>
    <w:rsid w:val="00974AB7"/>
    <w:rsid w:val="00974B25"/>
    <w:rsid w:val="00974C29"/>
    <w:rsid w:val="00974E3F"/>
    <w:rsid w:val="0097655C"/>
    <w:rsid w:val="0097657A"/>
    <w:rsid w:val="0097686A"/>
    <w:rsid w:val="00976ECF"/>
    <w:rsid w:val="0097784E"/>
    <w:rsid w:val="00977859"/>
    <w:rsid w:val="00977C35"/>
    <w:rsid w:val="00977D53"/>
    <w:rsid w:val="00977F63"/>
    <w:rsid w:val="00981162"/>
    <w:rsid w:val="00981A87"/>
    <w:rsid w:val="00981D64"/>
    <w:rsid w:val="00982147"/>
    <w:rsid w:val="00982491"/>
    <w:rsid w:val="009825C3"/>
    <w:rsid w:val="00982DCB"/>
    <w:rsid w:val="00983CC1"/>
    <w:rsid w:val="009841DF"/>
    <w:rsid w:val="009844CE"/>
    <w:rsid w:val="0098451F"/>
    <w:rsid w:val="00984A34"/>
    <w:rsid w:val="00984D5D"/>
    <w:rsid w:val="00985226"/>
    <w:rsid w:val="00985984"/>
    <w:rsid w:val="0098640E"/>
    <w:rsid w:val="00986C50"/>
    <w:rsid w:val="00987A5E"/>
    <w:rsid w:val="00990BCA"/>
    <w:rsid w:val="00990BCF"/>
    <w:rsid w:val="00990C12"/>
    <w:rsid w:val="00990D0E"/>
    <w:rsid w:val="00990F8A"/>
    <w:rsid w:val="009912B7"/>
    <w:rsid w:val="009917D5"/>
    <w:rsid w:val="009917E4"/>
    <w:rsid w:val="00991ACA"/>
    <w:rsid w:val="00991ADC"/>
    <w:rsid w:val="00991CD9"/>
    <w:rsid w:val="00991E13"/>
    <w:rsid w:val="00992016"/>
    <w:rsid w:val="0099206D"/>
    <w:rsid w:val="009924DB"/>
    <w:rsid w:val="00992883"/>
    <w:rsid w:val="00992C3D"/>
    <w:rsid w:val="00993EA4"/>
    <w:rsid w:val="0099424D"/>
    <w:rsid w:val="009953AB"/>
    <w:rsid w:val="0099584A"/>
    <w:rsid w:val="00995E20"/>
    <w:rsid w:val="00997078"/>
    <w:rsid w:val="009971CA"/>
    <w:rsid w:val="00997593"/>
    <w:rsid w:val="00997B6D"/>
    <w:rsid w:val="00997C3D"/>
    <w:rsid w:val="00997D88"/>
    <w:rsid w:val="009A0674"/>
    <w:rsid w:val="009A0AE7"/>
    <w:rsid w:val="009A143F"/>
    <w:rsid w:val="009A2106"/>
    <w:rsid w:val="009A23C4"/>
    <w:rsid w:val="009A2519"/>
    <w:rsid w:val="009A28D6"/>
    <w:rsid w:val="009A3294"/>
    <w:rsid w:val="009A3323"/>
    <w:rsid w:val="009A432F"/>
    <w:rsid w:val="009A43D3"/>
    <w:rsid w:val="009A501C"/>
    <w:rsid w:val="009A5556"/>
    <w:rsid w:val="009A5B20"/>
    <w:rsid w:val="009A60D7"/>
    <w:rsid w:val="009A64CF"/>
    <w:rsid w:val="009A6806"/>
    <w:rsid w:val="009A6C2D"/>
    <w:rsid w:val="009A6D8E"/>
    <w:rsid w:val="009A7A11"/>
    <w:rsid w:val="009A7A79"/>
    <w:rsid w:val="009A7E74"/>
    <w:rsid w:val="009B020B"/>
    <w:rsid w:val="009B05EB"/>
    <w:rsid w:val="009B08D5"/>
    <w:rsid w:val="009B0A7E"/>
    <w:rsid w:val="009B0BE0"/>
    <w:rsid w:val="009B12B8"/>
    <w:rsid w:val="009B1361"/>
    <w:rsid w:val="009B164E"/>
    <w:rsid w:val="009B1E57"/>
    <w:rsid w:val="009B2801"/>
    <w:rsid w:val="009B2D7A"/>
    <w:rsid w:val="009B3672"/>
    <w:rsid w:val="009B3DB9"/>
    <w:rsid w:val="009B4267"/>
    <w:rsid w:val="009B457E"/>
    <w:rsid w:val="009B46D8"/>
    <w:rsid w:val="009B4A46"/>
    <w:rsid w:val="009B4E6B"/>
    <w:rsid w:val="009B5389"/>
    <w:rsid w:val="009B6195"/>
    <w:rsid w:val="009B6B16"/>
    <w:rsid w:val="009B78F7"/>
    <w:rsid w:val="009C0857"/>
    <w:rsid w:val="009C0ACF"/>
    <w:rsid w:val="009C157E"/>
    <w:rsid w:val="009C2007"/>
    <w:rsid w:val="009C2CE3"/>
    <w:rsid w:val="009C37BA"/>
    <w:rsid w:val="009C403B"/>
    <w:rsid w:val="009C405C"/>
    <w:rsid w:val="009C41CA"/>
    <w:rsid w:val="009C5120"/>
    <w:rsid w:val="009C51DC"/>
    <w:rsid w:val="009C5276"/>
    <w:rsid w:val="009C5739"/>
    <w:rsid w:val="009C5D5A"/>
    <w:rsid w:val="009C6773"/>
    <w:rsid w:val="009C6957"/>
    <w:rsid w:val="009C696D"/>
    <w:rsid w:val="009C6F5F"/>
    <w:rsid w:val="009C7AB7"/>
    <w:rsid w:val="009D03FB"/>
    <w:rsid w:val="009D0424"/>
    <w:rsid w:val="009D0619"/>
    <w:rsid w:val="009D10FF"/>
    <w:rsid w:val="009D11CA"/>
    <w:rsid w:val="009D168A"/>
    <w:rsid w:val="009D1A44"/>
    <w:rsid w:val="009D1C86"/>
    <w:rsid w:val="009D2321"/>
    <w:rsid w:val="009D28CF"/>
    <w:rsid w:val="009D28F9"/>
    <w:rsid w:val="009D311C"/>
    <w:rsid w:val="009D33A1"/>
    <w:rsid w:val="009D36CD"/>
    <w:rsid w:val="009D3947"/>
    <w:rsid w:val="009D4591"/>
    <w:rsid w:val="009D4C59"/>
    <w:rsid w:val="009D4DFF"/>
    <w:rsid w:val="009D4F69"/>
    <w:rsid w:val="009D4F7E"/>
    <w:rsid w:val="009D5778"/>
    <w:rsid w:val="009D60B4"/>
    <w:rsid w:val="009D63F4"/>
    <w:rsid w:val="009D6407"/>
    <w:rsid w:val="009D666F"/>
    <w:rsid w:val="009D67E0"/>
    <w:rsid w:val="009D72F4"/>
    <w:rsid w:val="009D76EE"/>
    <w:rsid w:val="009D7A77"/>
    <w:rsid w:val="009E04F9"/>
    <w:rsid w:val="009E117B"/>
    <w:rsid w:val="009E1293"/>
    <w:rsid w:val="009E1596"/>
    <w:rsid w:val="009E172E"/>
    <w:rsid w:val="009E1783"/>
    <w:rsid w:val="009E186A"/>
    <w:rsid w:val="009E20DA"/>
    <w:rsid w:val="009E2AC6"/>
    <w:rsid w:val="009E32EB"/>
    <w:rsid w:val="009E45F5"/>
    <w:rsid w:val="009E4A07"/>
    <w:rsid w:val="009E4D94"/>
    <w:rsid w:val="009E51B0"/>
    <w:rsid w:val="009E5A7F"/>
    <w:rsid w:val="009E5B60"/>
    <w:rsid w:val="009E5CF7"/>
    <w:rsid w:val="009E629A"/>
    <w:rsid w:val="009E6301"/>
    <w:rsid w:val="009E6394"/>
    <w:rsid w:val="009E7C71"/>
    <w:rsid w:val="009E7FDB"/>
    <w:rsid w:val="009F0029"/>
    <w:rsid w:val="009F02BA"/>
    <w:rsid w:val="009F0714"/>
    <w:rsid w:val="009F09AB"/>
    <w:rsid w:val="009F0AD9"/>
    <w:rsid w:val="009F0AFB"/>
    <w:rsid w:val="009F117A"/>
    <w:rsid w:val="009F13D5"/>
    <w:rsid w:val="009F1B57"/>
    <w:rsid w:val="009F1C5F"/>
    <w:rsid w:val="009F1FCF"/>
    <w:rsid w:val="009F2182"/>
    <w:rsid w:val="009F21E5"/>
    <w:rsid w:val="009F236A"/>
    <w:rsid w:val="009F2A8A"/>
    <w:rsid w:val="009F381F"/>
    <w:rsid w:val="009F4619"/>
    <w:rsid w:val="009F4926"/>
    <w:rsid w:val="009F5489"/>
    <w:rsid w:val="009F605D"/>
    <w:rsid w:val="009F6356"/>
    <w:rsid w:val="009F6C81"/>
    <w:rsid w:val="009F7174"/>
    <w:rsid w:val="009F7AB4"/>
    <w:rsid w:val="00A00816"/>
    <w:rsid w:val="00A008DD"/>
    <w:rsid w:val="00A00AEF"/>
    <w:rsid w:val="00A00E12"/>
    <w:rsid w:val="00A011A2"/>
    <w:rsid w:val="00A01FFC"/>
    <w:rsid w:val="00A023F6"/>
    <w:rsid w:val="00A0255D"/>
    <w:rsid w:val="00A025ED"/>
    <w:rsid w:val="00A02806"/>
    <w:rsid w:val="00A03C69"/>
    <w:rsid w:val="00A04087"/>
    <w:rsid w:val="00A043BE"/>
    <w:rsid w:val="00A044FE"/>
    <w:rsid w:val="00A04746"/>
    <w:rsid w:val="00A047BC"/>
    <w:rsid w:val="00A0489D"/>
    <w:rsid w:val="00A049C4"/>
    <w:rsid w:val="00A04BEB"/>
    <w:rsid w:val="00A04FCA"/>
    <w:rsid w:val="00A05100"/>
    <w:rsid w:val="00A064F6"/>
    <w:rsid w:val="00A068D1"/>
    <w:rsid w:val="00A0734C"/>
    <w:rsid w:val="00A100B6"/>
    <w:rsid w:val="00A10680"/>
    <w:rsid w:val="00A10BB7"/>
    <w:rsid w:val="00A113B3"/>
    <w:rsid w:val="00A116F2"/>
    <w:rsid w:val="00A11720"/>
    <w:rsid w:val="00A11827"/>
    <w:rsid w:val="00A12289"/>
    <w:rsid w:val="00A1387E"/>
    <w:rsid w:val="00A13F13"/>
    <w:rsid w:val="00A14332"/>
    <w:rsid w:val="00A1438B"/>
    <w:rsid w:val="00A1451E"/>
    <w:rsid w:val="00A14597"/>
    <w:rsid w:val="00A14A8C"/>
    <w:rsid w:val="00A14DBE"/>
    <w:rsid w:val="00A14E97"/>
    <w:rsid w:val="00A14F53"/>
    <w:rsid w:val="00A1623D"/>
    <w:rsid w:val="00A16359"/>
    <w:rsid w:val="00A16363"/>
    <w:rsid w:val="00A163D6"/>
    <w:rsid w:val="00A16547"/>
    <w:rsid w:val="00A16915"/>
    <w:rsid w:val="00A16CE6"/>
    <w:rsid w:val="00A17501"/>
    <w:rsid w:val="00A17AA0"/>
    <w:rsid w:val="00A17B34"/>
    <w:rsid w:val="00A20464"/>
    <w:rsid w:val="00A20546"/>
    <w:rsid w:val="00A206FE"/>
    <w:rsid w:val="00A20985"/>
    <w:rsid w:val="00A20CB6"/>
    <w:rsid w:val="00A2121C"/>
    <w:rsid w:val="00A21D0F"/>
    <w:rsid w:val="00A21F2F"/>
    <w:rsid w:val="00A2229F"/>
    <w:rsid w:val="00A229BB"/>
    <w:rsid w:val="00A22A8F"/>
    <w:rsid w:val="00A22CFA"/>
    <w:rsid w:val="00A23210"/>
    <w:rsid w:val="00A23FB8"/>
    <w:rsid w:val="00A24215"/>
    <w:rsid w:val="00A2454B"/>
    <w:rsid w:val="00A24914"/>
    <w:rsid w:val="00A24ABF"/>
    <w:rsid w:val="00A24ADF"/>
    <w:rsid w:val="00A24E42"/>
    <w:rsid w:val="00A25B4C"/>
    <w:rsid w:val="00A25BF6"/>
    <w:rsid w:val="00A26B7F"/>
    <w:rsid w:val="00A2757D"/>
    <w:rsid w:val="00A30137"/>
    <w:rsid w:val="00A30961"/>
    <w:rsid w:val="00A30EB6"/>
    <w:rsid w:val="00A31B59"/>
    <w:rsid w:val="00A326E0"/>
    <w:rsid w:val="00A3273B"/>
    <w:rsid w:val="00A33E49"/>
    <w:rsid w:val="00A34A2B"/>
    <w:rsid w:val="00A35326"/>
    <w:rsid w:val="00A35350"/>
    <w:rsid w:val="00A35460"/>
    <w:rsid w:val="00A3575A"/>
    <w:rsid w:val="00A35A16"/>
    <w:rsid w:val="00A35A65"/>
    <w:rsid w:val="00A35D31"/>
    <w:rsid w:val="00A35EB9"/>
    <w:rsid w:val="00A35EEF"/>
    <w:rsid w:val="00A360BD"/>
    <w:rsid w:val="00A36371"/>
    <w:rsid w:val="00A36BC0"/>
    <w:rsid w:val="00A37540"/>
    <w:rsid w:val="00A37A8E"/>
    <w:rsid w:val="00A37F48"/>
    <w:rsid w:val="00A400C8"/>
    <w:rsid w:val="00A41B28"/>
    <w:rsid w:val="00A41C51"/>
    <w:rsid w:val="00A41D09"/>
    <w:rsid w:val="00A41D6B"/>
    <w:rsid w:val="00A438A5"/>
    <w:rsid w:val="00A44C88"/>
    <w:rsid w:val="00A44DBE"/>
    <w:rsid w:val="00A4518B"/>
    <w:rsid w:val="00A46E51"/>
    <w:rsid w:val="00A47ECB"/>
    <w:rsid w:val="00A47F5D"/>
    <w:rsid w:val="00A50119"/>
    <w:rsid w:val="00A503DE"/>
    <w:rsid w:val="00A50567"/>
    <w:rsid w:val="00A50B33"/>
    <w:rsid w:val="00A50B3A"/>
    <w:rsid w:val="00A510E8"/>
    <w:rsid w:val="00A51609"/>
    <w:rsid w:val="00A51D7A"/>
    <w:rsid w:val="00A525A8"/>
    <w:rsid w:val="00A52F7F"/>
    <w:rsid w:val="00A539AE"/>
    <w:rsid w:val="00A53FD8"/>
    <w:rsid w:val="00A5440D"/>
    <w:rsid w:val="00A5463E"/>
    <w:rsid w:val="00A547EF"/>
    <w:rsid w:val="00A54A70"/>
    <w:rsid w:val="00A55437"/>
    <w:rsid w:val="00A56560"/>
    <w:rsid w:val="00A5682E"/>
    <w:rsid w:val="00A5704A"/>
    <w:rsid w:val="00A57675"/>
    <w:rsid w:val="00A606A1"/>
    <w:rsid w:val="00A60D85"/>
    <w:rsid w:val="00A611D9"/>
    <w:rsid w:val="00A61221"/>
    <w:rsid w:val="00A620F0"/>
    <w:rsid w:val="00A62A2F"/>
    <w:rsid w:val="00A62EE2"/>
    <w:rsid w:val="00A62EEA"/>
    <w:rsid w:val="00A637C9"/>
    <w:rsid w:val="00A63AB5"/>
    <w:rsid w:val="00A648B4"/>
    <w:rsid w:val="00A64D8F"/>
    <w:rsid w:val="00A65F25"/>
    <w:rsid w:val="00A6648E"/>
    <w:rsid w:val="00A668FB"/>
    <w:rsid w:val="00A66A43"/>
    <w:rsid w:val="00A67239"/>
    <w:rsid w:val="00A673CB"/>
    <w:rsid w:val="00A6781E"/>
    <w:rsid w:val="00A678DF"/>
    <w:rsid w:val="00A67931"/>
    <w:rsid w:val="00A710F4"/>
    <w:rsid w:val="00A71190"/>
    <w:rsid w:val="00A713E5"/>
    <w:rsid w:val="00A720A6"/>
    <w:rsid w:val="00A722A7"/>
    <w:rsid w:val="00A72E55"/>
    <w:rsid w:val="00A74B28"/>
    <w:rsid w:val="00A74D77"/>
    <w:rsid w:val="00A75356"/>
    <w:rsid w:val="00A75588"/>
    <w:rsid w:val="00A76684"/>
    <w:rsid w:val="00A766CF"/>
    <w:rsid w:val="00A7718F"/>
    <w:rsid w:val="00A77248"/>
    <w:rsid w:val="00A773D7"/>
    <w:rsid w:val="00A77C28"/>
    <w:rsid w:val="00A808AE"/>
    <w:rsid w:val="00A8098C"/>
    <w:rsid w:val="00A80998"/>
    <w:rsid w:val="00A80EF6"/>
    <w:rsid w:val="00A81072"/>
    <w:rsid w:val="00A810A5"/>
    <w:rsid w:val="00A8134B"/>
    <w:rsid w:val="00A8179D"/>
    <w:rsid w:val="00A81E26"/>
    <w:rsid w:val="00A82277"/>
    <w:rsid w:val="00A83C18"/>
    <w:rsid w:val="00A83CA3"/>
    <w:rsid w:val="00A83D00"/>
    <w:rsid w:val="00A84123"/>
    <w:rsid w:val="00A8468C"/>
    <w:rsid w:val="00A846D1"/>
    <w:rsid w:val="00A848DB"/>
    <w:rsid w:val="00A849AC"/>
    <w:rsid w:val="00A864E5"/>
    <w:rsid w:val="00A86CC6"/>
    <w:rsid w:val="00A87BD5"/>
    <w:rsid w:val="00A90783"/>
    <w:rsid w:val="00A90862"/>
    <w:rsid w:val="00A910B3"/>
    <w:rsid w:val="00A911C5"/>
    <w:rsid w:val="00A911CB"/>
    <w:rsid w:val="00A91332"/>
    <w:rsid w:val="00A91CBA"/>
    <w:rsid w:val="00A92602"/>
    <w:rsid w:val="00A9299F"/>
    <w:rsid w:val="00A929C3"/>
    <w:rsid w:val="00A92BE6"/>
    <w:rsid w:val="00A93090"/>
    <w:rsid w:val="00A948D9"/>
    <w:rsid w:val="00A949B2"/>
    <w:rsid w:val="00A94DFA"/>
    <w:rsid w:val="00A94E79"/>
    <w:rsid w:val="00A9506D"/>
    <w:rsid w:val="00A950B7"/>
    <w:rsid w:val="00A96097"/>
    <w:rsid w:val="00AA0138"/>
    <w:rsid w:val="00AA0B40"/>
    <w:rsid w:val="00AA0C40"/>
    <w:rsid w:val="00AA0C64"/>
    <w:rsid w:val="00AA1534"/>
    <w:rsid w:val="00AA1D83"/>
    <w:rsid w:val="00AA2446"/>
    <w:rsid w:val="00AA2453"/>
    <w:rsid w:val="00AA2FDC"/>
    <w:rsid w:val="00AA322F"/>
    <w:rsid w:val="00AA3714"/>
    <w:rsid w:val="00AA3DCD"/>
    <w:rsid w:val="00AA3F3D"/>
    <w:rsid w:val="00AA40DF"/>
    <w:rsid w:val="00AA4793"/>
    <w:rsid w:val="00AA4F63"/>
    <w:rsid w:val="00AA5E94"/>
    <w:rsid w:val="00AA5F1E"/>
    <w:rsid w:val="00AA60B4"/>
    <w:rsid w:val="00AA6489"/>
    <w:rsid w:val="00AA6D24"/>
    <w:rsid w:val="00AA6DB8"/>
    <w:rsid w:val="00AA6DDB"/>
    <w:rsid w:val="00AA6E68"/>
    <w:rsid w:val="00AA6E7D"/>
    <w:rsid w:val="00AA710E"/>
    <w:rsid w:val="00AA77A2"/>
    <w:rsid w:val="00AB05B3"/>
    <w:rsid w:val="00AB10A6"/>
    <w:rsid w:val="00AB17E6"/>
    <w:rsid w:val="00AB1DC7"/>
    <w:rsid w:val="00AB1F69"/>
    <w:rsid w:val="00AB1FC5"/>
    <w:rsid w:val="00AB1FFF"/>
    <w:rsid w:val="00AB20BE"/>
    <w:rsid w:val="00AB2C2F"/>
    <w:rsid w:val="00AB2DA9"/>
    <w:rsid w:val="00AB2E20"/>
    <w:rsid w:val="00AB3199"/>
    <w:rsid w:val="00AB33D9"/>
    <w:rsid w:val="00AB3EB3"/>
    <w:rsid w:val="00AB4578"/>
    <w:rsid w:val="00AB4D67"/>
    <w:rsid w:val="00AB66E9"/>
    <w:rsid w:val="00AB6901"/>
    <w:rsid w:val="00AB7888"/>
    <w:rsid w:val="00AB79BC"/>
    <w:rsid w:val="00AB7D61"/>
    <w:rsid w:val="00AC063A"/>
    <w:rsid w:val="00AC06D1"/>
    <w:rsid w:val="00AC0F02"/>
    <w:rsid w:val="00AC23B9"/>
    <w:rsid w:val="00AC2944"/>
    <w:rsid w:val="00AC335B"/>
    <w:rsid w:val="00AC3C76"/>
    <w:rsid w:val="00AC53C8"/>
    <w:rsid w:val="00AC559C"/>
    <w:rsid w:val="00AC55CA"/>
    <w:rsid w:val="00AC5744"/>
    <w:rsid w:val="00AC5973"/>
    <w:rsid w:val="00AC63D3"/>
    <w:rsid w:val="00AC67EF"/>
    <w:rsid w:val="00AC7165"/>
    <w:rsid w:val="00AC731C"/>
    <w:rsid w:val="00AC74C9"/>
    <w:rsid w:val="00AC7798"/>
    <w:rsid w:val="00AD0A10"/>
    <w:rsid w:val="00AD0A37"/>
    <w:rsid w:val="00AD17AE"/>
    <w:rsid w:val="00AD18F2"/>
    <w:rsid w:val="00AD2470"/>
    <w:rsid w:val="00AD31AF"/>
    <w:rsid w:val="00AD32C0"/>
    <w:rsid w:val="00AD3E57"/>
    <w:rsid w:val="00AD3E8D"/>
    <w:rsid w:val="00AD524E"/>
    <w:rsid w:val="00AD603E"/>
    <w:rsid w:val="00AD606D"/>
    <w:rsid w:val="00AD60B4"/>
    <w:rsid w:val="00AD6DD6"/>
    <w:rsid w:val="00AD6FA4"/>
    <w:rsid w:val="00AD75AE"/>
    <w:rsid w:val="00AD7FA2"/>
    <w:rsid w:val="00AD7FA7"/>
    <w:rsid w:val="00AE00DC"/>
    <w:rsid w:val="00AE0442"/>
    <w:rsid w:val="00AE126D"/>
    <w:rsid w:val="00AE1450"/>
    <w:rsid w:val="00AE2DA3"/>
    <w:rsid w:val="00AE2DE8"/>
    <w:rsid w:val="00AE34CB"/>
    <w:rsid w:val="00AE37F3"/>
    <w:rsid w:val="00AE40F6"/>
    <w:rsid w:val="00AE521B"/>
    <w:rsid w:val="00AE53C6"/>
    <w:rsid w:val="00AE5503"/>
    <w:rsid w:val="00AE555E"/>
    <w:rsid w:val="00AE6540"/>
    <w:rsid w:val="00AE6842"/>
    <w:rsid w:val="00AE784B"/>
    <w:rsid w:val="00AE79C9"/>
    <w:rsid w:val="00AE7E9A"/>
    <w:rsid w:val="00AF00E1"/>
    <w:rsid w:val="00AF02A1"/>
    <w:rsid w:val="00AF03FA"/>
    <w:rsid w:val="00AF1FAF"/>
    <w:rsid w:val="00AF20ED"/>
    <w:rsid w:val="00AF22E7"/>
    <w:rsid w:val="00AF27C8"/>
    <w:rsid w:val="00AF2C10"/>
    <w:rsid w:val="00AF37F6"/>
    <w:rsid w:val="00AF3825"/>
    <w:rsid w:val="00AF3F78"/>
    <w:rsid w:val="00AF4861"/>
    <w:rsid w:val="00AF4FDF"/>
    <w:rsid w:val="00AF4FFC"/>
    <w:rsid w:val="00AF56BC"/>
    <w:rsid w:val="00AF571A"/>
    <w:rsid w:val="00AF5795"/>
    <w:rsid w:val="00AF6055"/>
    <w:rsid w:val="00AF6060"/>
    <w:rsid w:val="00AF6A53"/>
    <w:rsid w:val="00AF70B0"/>
    <w:rsid w:val="00AF70C8"/>
    <w:rsid w:val="00AF7222"/>
    <w:rsid w:val="00AF76C3"/>
    <w:rsid w:val="00AF7C23"/>
    <w:rsid w:val="00B00171"/>
    <w:rsid w:val="00B001F2"/>
    <w:rsid w:val="00B00306"/>
    <w:rsid w:val="00B0047B"/>
    <w:rsid w:val="00B01475"/>
    <w:rsid w:val="00B01771"/>
    <w:rsid w:val="00B01C09"/>
    <w:rsid w:val="00B01ED8"/>
    <w:rsid w:val="00B0245D"/>
    <w:rsid w:val="00B0246C"/>
    <w:rsid w:val="00B0365F"/>
    <w:rsid w:val="00B038F6"/>
    <w:rsid w:val="00B03AFD"/>
    <w:rsid w:val="00B04B8E"/>
    <w:rsid w:val="00B0587E"/>
    <w:rsid w:val="00B06175"/>
    <w:rsid w:val="00B063C5"/>
    <w:rsid w:val="00B06D33"/>
    <w:rsid w:val="00B07B32"/>
    <w:rsid w:val="00B07F8C"/>
    <w:rsid w:val="00B07FCE"/>
    <w:rsid w:val="00B1056A"/>
    <w:rsid w:val="00B1075A"/>
    <w:rsid w:val="00B11069"/>
    <w:rsid w:val="00B11966"/>
    <w:rsid w:val="00B11A89"/>
    <w:rsid w:val="00B122F0"/>
    <w:rsid w:val="00B123A6"/>
    <w:rsid w:val="00B12716"/>
    <w:rsid w:val="00B128DA"/>
    <w:rsid w:val="00B130FB"/>
    <w:rsid w:val="00B13F70"/>
    <w:rsid w:val="00B14402"/>
    <w:rsid w:val="00B144EA"/>
    <w:rsid w:val="00B14748"/>
    <w:rsid w:val="00B14DD8"/>
    <w:rsid w:val="00B151F2"/>
    <w:rsid w:val="00B15649"/>
    <w:rsid w:val="00B156BD"/>
    <w:rsid w:val="00B15800"/>
    <w:rsid w:val="00B15CA1"/>
    <w:rsid w:val="00B15DCA"/>
    <w:rsid w:val="00B15F64"/>
    <w:rsid w:val="00B16240"/>
    <w:rsid w:val="00B165B8"/>
    <w:rsid w:val="00B16CA5"/>
    <w:rsid w:val="00B1731C"/>
    <w:rsid w:val="00B17A48"/>
    <w:rsid w:val="00B17C16"/>
    <w:rsid w:val="00B17FAE"/>
    <w:rsid w:val="00B20E22"/>
    <w:rsid w:val="00B20F4D"/>
    <w:rsid w:val="00B21857"/>
    <w:rsid w:val="00B22419"/>
    <w:rsid w:val="00B22F40"/>
    <w:rsid w:val="00B22F77"/>
    <w:rsid w:val="00B23166"/>
    <w:rsid w:val="00B2349F"/>
    <w:rsid w:val="00B2354F"/>
    <w:rsid w:val="00B2408E"/>
    <w:rsid w:val="00B24548"/>
    <w:rsid w:val="00B247D4"/>
    <w:rsid w:val="00B24AD3"/>
    <w:rsid w:val="00B24CBE"/>
    <w:rsid w:val="00B2528C"/>
    <w:rsid w:val="00B256AB"/>
    <w:rsid w:val="00B25FC1"/>
    <w:rsid w:val="00B2624B"/>
    <w:rsid w:val="00B267A9"/>
    <w:rsid w:val="00B26AE4"/>
    <w:rsid w:val="00B26C56"/>
    <w:rsid w:val="00B26D03"/>
    <w:rsid w:val="00B276C4"/>
    <w:rsid w:val="00B30092"/>
    <w:rsid w:val="00B305B2"/>
    <w:rsid w:val="00B305D2"/>
    <w:rsid w:val="00B306D6"/>
    <w:rsid w:val="00B30E63"/>
    <w:rsid w:val="00B30ECF"/>
    <w:rsid w:val="00B31754"/>
    <w:rsid w:val="00B3187B"/>
    <w:rsid w:val="00B31AAE"/>
    <w:rsid w:val="00B31BFE"/>
    <w:rsid w:val="00B328D5"/>
    <w:rsid w:val="00B32A3C"/>
    <w:rsid w:val="00B332C4"/>
    <w:rsid w:val="00B33525"/>
    <w:rsid w:val="00B33526"/>
    <w:rsid w:val="00B33EDA"/>
    <w:rsid w:val="00B34567"/>
    <w:rsid w:val="00B34574"/>
    <w:rsid w:val="00B3478B"/>
    <w:rsid w:val="00B359E2"/>
    <w:rsid w:val="00B364BE"/>
    <w:rsid w:val="00B365D3"/>
    <w:rsid w:val="00B3677A"/>
    <w:rsid w:val="00B37203"/>
    <w:rsid w:val="00B37E6C"/>
    <w:rsid w:val="00B40F41"/>
    <w:rsid w:val="00B414E1"/>
    <w:rsid w:val="00B425BC"/>
    <w:rsid w:val="00B430AC"/>
    <w:rsid w:val="00B44059"/>
    <w:rsid w:val="00B44283"/>
    <w:rsid w:val="00B44474"/>
    <w:rsid w:val="00B4499E"/>
    <w:rsid w:val="00B449A3"/>
    <w:rsid w:val="00B45ADC"/>
    <w:rsid w:val="00B46D7E"/>
    <w:rsid w:val="00B474BA"/>
    <w:rsid w:val="00B4796B"/>
    <w:rsid w:val="00B5036A"/>
    <w:rsid w:val="00B50439"/>
    <w:rsid w:val="00B505F9"/>
    <w:rsid w:val="00B509A0"/>
    <w:rsid w:val="00B5176E"/>
    <w:rsid w:val="00B5191F"/>
    <w:rsid w:val="00B51AB8"/>
    <w:rsid w:val="00B51E39"/>
    <w:rsid w:val="00B52211"/>
    <w:rsid w:val="00B526F8"/>
    <w:rsid w:val="00B527C7"/>
    <w:rsid w:val="00B52924"/>
    <w:rsid w:val="00B52CA7"/>
    <w:rsid w:val="00B5303D"/>
    <w:rsid w:val="00B5379E"/>
    <w:rsid w:val="00B53A80"/>
    <w:rsid w:val="00B53AC4"/>
    <w:rsid w:val="00B543E7"/>
    <w:rsid w:val="00B56C3D"/>
    <w:rsid w:val="00B571C9"/>
    <w:rsid w:val="00B573D1"/>
    <w:rsid w:val="00B57540"/>
    <w:rsid w:val="00B57750"/>
    <w:rsid w:val="00B60E61"/>
    <w:rsid w:val="00B61246"/>
    <w:rsid w:val="00B6246E"/>
    <w:rsid w:val="00B62841"/>
    <w:rsid w:val="00B62ACF"/>
    <w:rsid w:val="00B62D66"/>
    <w:rsid w:val="00B630E6"/>
    <w:rsid w:val="00B632CE"/>
    <w:rsid w:val="00B63F46"/>
    <w:rsid w:val="00B64368"/>
    <w:rsid w:val="00B644E4"/>
    <w:rsid w:val="00B64540"/>
    <w:rsid w:val="00B648CB"/>
    <w:rsid w:val="00B66443"/>
    <w:rsid w:val="00B6646E"/>
    <w:rsid w:val="00B66514"/>
    <w:rsid w:val="00B66E5A"/>
    <w:rsid w:val="00B677F0"/>
    <w:rsid w:val="00B67A54"/>
    <w:rsid w:val="00B67BDA"/>
    <w:rsid w:val="00B67FCC"/>
    <w:rsid w:val="00B70B33"/>
    <w:rsid w:val="00B71014"/>
    <w:rsid w:val="00B71457"/>
    <w:rsid w:val="00B71700"/>
    <w:rsid w:val="00B71A1E"/>
    <w:rsid w:val="00B71BFF"/>
    <w:rsid w:val="00B71C88"/>
    <w:rsid w:val="00B72ABD"/>
    <w:rsid w:val="00B72B8D"/>
    <w:rsid w:val="00B72CA1"/>
    <w:rsid w:val="00B72EE3"/>
    <w:rsid w:val="00B7304D"/>
    <w:rsid w:val="00B73082"/>
    <w:rsid w:val="00B73A60"/>
    <w:rsid w:val="00B74319"/>
    <w:rsid w:val="00B7436D"/>
    <w:rsid w:val="00B74CB6"/>
    <w:rsid w:val="00B75241"/>
    <w:rsid w:val="00B75282"/>
    <w:rsid w:val="00B7539A"/>
    <w:rsid w:val="00B75B38"/>
    <w:rsid w:val="00B77698"/>
    <w:rsid w:val="00B80CA7"/>
    <w:rsid w:val="00B813C9"/>
    <w:rsid w:val="00B81461"/>
    <w:rsid w:val="00B8169F"/>
    <w:rsid w:val="00B817B4"/>
    <w:rsid w:val="00B822B1"/>
    <w:rsid w:val="00B82973"/>
    <w:rsid w:val="00B829DB"/>
    <w:rsid w:val="00B82A97"/>
    <w:rsid w:val="00B8376C"/>
    <w:rsid w:val="00B83BF9"/>
    <w:rsid w:val="00B83D86"/>
    <w:rsid w:val="00B840C7"/>
    <w:rsid w:val="00B841CC"/>
    <w:rsid w:val="00B8505D"/>
    <w:rsid w:val="00B85164"/>
    <w:rsid w:val="00B8604B"/>
    <w:rsid w:val="00B86967"/>
    <w:rsid w:val="00B87A62"/>
    <w:rsid w:val="00B90DCC"/>
    <w:rsid w:val="00B91556"/>
    <w:rsid w:val="00B91E1A"/>
    <w:rsid w:val="00B924D2"/>
    <w:rsid w:val="00B92729"/>
    <w:rsid w:val="00B927CB"/>
    <w:rsid w:val="00B92859"/>
    <w:rsid w:val="00B92F22"/>
    <w:rsid w:val="00B92FF6"/>
    <w:rsid w:val="00B9316F"/>
    <w:rsid w:val="00B9446F"/>
    <w:rsid w:val="00B944D9"/>
    <w:rsid w:val="00B945E9"/>
    <w:rsid w:val="00B951EC"/>
    <w:rsid w:val="00B95DFF"/>
    <w:rsid w:val="00B9756B"/>
    <w:rsid w:val="00B97635"/>
    <w:rsid w:val="00B97747"/>
    <w:rsid w:val="00BA0CF1"/>
    <w:rsid w:val="00BA0EAD"/>
    <w:rsid w:val="00BA0ECD"/>
    <w:rsid w:val="00BA1916"/>
    <w:rsid w:val="00BA1A66"/>
    <w:rsid w:val="00BA225E"/>
    <w:rsid w:val="00BA25FE"/>
    <w:rsid w:val="00BA26A2"/>
    <w:rsid w:val="00BA33FC"/>
    <w:rsid w:val="00BA36F0"/>
    <w:rsid w:val="00BA3DE9"/>
    <w:rsid w:val="00BA3E50"/>
    <w:rsid w:val="00BA43C5"/>
    <w:rsid w:val="00BA4D83"/>
    <w:rsid w:val="00BA5C1A"/>
    <w:rsid w:val="00BA628D"/>
    <w:rsid w:val="00BA68E8"/>
    <w:rsid w:val="00BA6DC9"/>
    <w:rsid w:val="00BA6E4C"/>
    <w:rsid w:val="00BA74C8"/>
    <w:rsid w:val="00BA765C"/>
    <w:rsid w:val="00BA7E8B"/>
    <w:rsid w:val="00BB0153"/>
    <w:rsid w:val="00BB04BB"/>
    <w:rsid w:val="00BB099C"/>
    <w:rsid w:val="00BB0A15"/>
    <w:rsid w:val="00BB0AB8"/>
    <w:rsid w:val="00BB117B"/>
    <w:rsid w:val="00BB1AE5"/>
    <w:rsid w:val="00BB2773"/>
    <w:rsid w:val="00BB2AF8"/>
    <w:rsid w:val="00BB2F2B"/>
    <w:rsid w:val="00BB31F7"/>
    <w:rsid w:val="00BB3532"/>
    <w:rsid w:val="00BB3742"/>
    <w:rsid w:val="00BB42BB"/>
    <w:rsid w:val="00BB45F0"/>
    <w:rsid w:val="00BB4E03"/>
    <w:rsid w:val="00BB55B0"/>
    <w:rsid w:val="00BB58B1"/>
    <w:rsid w:val="00BB5937"/>
    <w:rsid w:val="00BB6AF3"/>
    <w:rsid w:val="00BB7288"/>
    <w:rsid w:val="00BB762F"/>
    <w:rsid w:val="00BC050B"/>
    <w:rsid w:val="00BC0721"/>
    <w:rsid w:val="00BC0806"/>
    <w:rsid w:val="00BC080F"/>
    <w:rsid w:val="00BC093C"/>
    <w:rsid w:val="00BC0C65"/>
    <w:rsid w:val="00BC1673"/>
    <w:rsid w:val="00BC2056"/>
    <w:rsid w:val="00BC2284"/>
    <w:rsid w:val="00BC259E"/>
    <w:rsid w:val="00BC2ECA"/>
    <w:rsid w:val="00BC3019"/>
    <w:rsid w:val="00BC33E3"/>
    <w:rsid w:val="00BC3B35"/>
    <w:rsid w:val="00BC40AA"/>
    <w:rsid w:val="00BC495E"/>
    <w:rsid w:val="00BC5E75"/>
    <w:rsid w:val="00BC6192"/>
    <w:rsid w:val="00BC662D"/>
    <w:rsid w:val="00BC69EF"/>
    <w:rsid w:val="00BC6AB0"/>
    <w:rsid w:val="00BC6D33"/>
    <w:rsid w:val="00BC74F6"/>
    <w:rsid w:val="00BC7C27"/>
    <w:rsid w:val="00BD07DC"/>
    <w:rsid w:val="00BD0973"/>
    <w:rsid w:val="00BD0A27"/>
    <w:rsid w:val="00BD0D6E"/>
    <w:rsid w:val="00BD0FE4"/>
    <w:rsid w:val="00BD113D"/>
    <w:rsid w:val="00BD1992"/>
    <w:rsid w:val="00BD2269"/>
    <w:rsid w:val="00BD2418"/>
    <w:rsid w:val="00BD2794"/>
    <w:rsid w:val="00BD36E7"/>
    <w:rsid w:val="00BD3702"/>
    <w:rsid w:val="00BD4219"/>
    <w:rsid w:val="00BD42CD"/>
    <w:rsid w:val="00BD43E4"/>
    <w:rsid w:val="00BD445B"/>
    <w:rsid w:val="00BD48BA"/>
    <w:rsid w:val="00BD48BF"/>
    <w:rsid w:val="00BD4B7C"/>
    <w:rsid w:val="00BD4BE3"/>
    <w:rsid w:val="00BD54C2"/>
    <w:rsid w:val="00BD59B7"/>
    <w:rsid w:val="00BD5D5F"/>
    <w:rsid w:val="00BD5DFB"/>
    <w:rsid w:val="00BD6271"/>
    <w:rsid w:val="00BD63B4"/>
    <w:rsid w:val="00BD63D8"/>
    <w:rsid w:val="00BD6E19"/>
    <w:rsid w:val="00BD6E9B"/>
    <w:rsid w:val="00BD7769"/>
    <w:rsid w:val="00BD7E54"/>
    <w:rsid w:val="00BD7F12"/>
    <w:rsid w:val="00BE06D4"/>
    <w:rsid w:val="00BE073D"/>
    <w:rsid w:val="00BE0A20"/>
    <w:rsid w:val="00BE0BA4"/>
    <w:rsid w:val="00BE1CFF"/>
    <w:rsid w:val="00BE2639"/>
    <w:rsid w:val="00BE2930"/>
    <w:rsid w:val="00BE359B"/>
    <w:rsid w:val="00BE43E0"/>
    <w:rsid w:val="00BE4555"/>
    <w:rsid w:val="00BE48AE"/>
    <w:rsid w:val="00BE5DBF"/>
    <w:rsid w:val="00BE68AA"/>
    <w:rsid w:val="00BE6B7C"/>
    <w:rsid w:val="00BE71E9"/>
    <w:rsid w:val="00BF0400"/>
    <w:rsid w:val="00BF08EA"/>
    <w:rsid w:val="00BF114D"/>
    <w:rsid w:val="00BF269A"/>
    <w:rsid w:val="00BF273E"/>
    <w:rsid w:val="00BF3050"/>
    <w:rsid w:val="00BF31D6"/>
    <w:rsid w:val="00BF3535"/>
    <w:rsid w:val="00BF3B42"/>
    <w:rsid w:val="00BF3FB9"/>
    <w:rsid w:val="00BF4253"/>
    <w:rsid w:val="00BF497B"/>
    <w:rsid w:val="00BF4FEE"/>
    <w:rsid w:val="00BF51BB"/>
    <w:rsid w:val="00BF52C2"/>
    <w:rsid w:val="00BF6046"/>
    <w:rsid w:val="00BF651A"/>
    <w:rsid w:val="00BF7907"/>
    <w:rsid w:val="00C0052F"/>
    <w:rsid w:val="00C005E4"/>
    <w:rsid w:val="00C0079E"/>
    <w:rsid w:val="00C008E3"/>
    <w:rsid w:val="00C00B04"/>
    <w:rsid w:val="00C00D2C"/>
    <w:rsid w:val="00C00E55"/>
    <w:rsid w:val="00C0144A"/>
    <w:rsid w:val="00C014DE"/>
    <w:rsid w:val="00C02283"/>
    <w:rsid w:val="00C02604"/>
    <w:rsid w:val="00C0288F"/>
    <w:rsid w:val="00C02AFF"/>
    <w:rsid w:val="00C031D9"/>
    <w:rsid w:val="00C03879"/>
    <w:rsid w:val="00C038FF"/>
    <w:rsid w:val="00C03A90"/>
    <w:rsid w:val="00C03B79"/>
    <w:rsid w:val="00C03D7B"/>
    <w:rsid w:val="00C04206"/>
    <w:rsid w:val="00C042AE"/>
    <w:rsid w:val="00C044E3"/>
    <w:rsid w:val="00C05057"/>
    <w:rsid w:val="00C0536A"/>
    <w:rsid w:val="00C05FD0"/>
    <w:rsid w:val="00C06243"/>
    <w:rsid w:val="00C06420"/>
    <w:rsid w:val="00C07AA8"/>
    <w:rsid w:val="00C07B32"/>
    <w:rsid w:val="00C07E0D"/>
    <w:rsid w:val="00C07FE1"/>
    <w:rsid w:val="00C10018"/>
    <w:rsid w:val="00C11937"/>
    <w:rsid w:val="00C11FFB"/>
    <w:rsid w:val="00C123D0"/>
    <w:rsid w:val="00C12754"/>
    <w:rsid w:val="00C129B0"/>
    <w:rsid w:val="00C12BC5"/>
    <w:rsid w:val="00C13150"/>
    <w:rsid w:val="00C133F3"/>
    <w:rsid w:val="00C13495"/>
    <w:rsid w:val="00C135D3"/>
    <w:rsid w:val="00C1364F"/>
    <w:rsid w:val="00C13CB8"/>
    <w:rsid w:val="00C140E5"/>
    <w:rsid w:val="00C14600"/>
    <w:rsid w:val="00C14684"/>
    <w:rsid w:val="00C159C6"/>
    <w:rsid w:val="00C15B52"/>
    <w:rsid w:val="00C15C2F"/>
    <w:rsid w:val="00C15F10"/>
    <w:rsid w:val="00C16366"/>
    <w:rsid w:val="00C1661A"/>
    <w:rsid w:val="00C167C7"/>
    <w:rsid w:val="00C16DB9"/>
    <w:rsid w:val="00C17660"/>
    <w:rsid w:val="00C17F8C"/>
    <w:rsid w:val="00C208E3"/>
    <w:rsid w:val="00C20CD4"/>
    <w:rsid w:val="00C20DB1"/>
    <w:rsid w:val="00C20E25"/>
    <w:rsid w:val="00C21D21"/>
    <w:rsid w:val="00C2295C"/>
    <w:rsid w:val="00C23411"/>
    <w:rsid w:val="00C239DD"/>
    <w:rsid w:val="00C23AF4"/>
    <w:rsid w:val="00C244DE"/>
    <w:rsid w:val="00C249AF"/>
    <w:rsid w:val="00C24EA0"/>
    <w:rsid w:val="00C24F82"/>
    <w:rsid w:val="00C2651E"/>
    <w:rsid w:val="00C2682A"/>
    <w:rsid w:val="00C268F6"/>
    <w:rsid w:val="00C26968"/>
    <w:rsid w:val="00C26B49"/>
    <w:rsid w:val="00C275BD"/>
    <w:rsid w:val="00C27A10"/>
    <w:rsid w:val="00C27D80"/>
    <w:rsid w:val="00C3026B"/>
    <w:rsid w:val="00C30AF5"/>
    <w:rsid w:val="00C30FA6"/>
    <w:rsid w:val="00C315D7"/>
    <w:rsid w:val="00C31953"/>
    <w:rsid w:val="00C31B0A"/>
    <w:rsid w:val="00C31CDA"/>
    <w:rsid w:val="00C3236E"/>
    <w:rsid w:val="00C33A1C"/>
    <w:rsid w:val="00C33A27"/>
    <w:rsid w:val="00C34296"/>
    <w:rsid w:val="00C34CC5"/>
    <w:rsid w:val="00C354F2"/>
    <w:rsid w:val="00C357B4"/>
    <w:rsid w:val="00C35932"/>
    <w:rsid w:val="00C36B2B"/>
    <w:rsid w:val="00C36C0E"/>
    <w:rsid w:val="00C36C30"/>
    <w:rsid w:val="00C36DE8"/>
    <w:rsid w:val="00C36ECA"/>
    <w:rsid w:val="00C372AB"/>
    <w:rsid w:val="00C372C9"/>
    <w:rsid w:val="00C373B8"/>
    <w:rsid w:val="00C376C0"/>
    <w:rsid w:val="00C40546"/>
    <w:rsid w:val="00C414F2"/>
    <w:rsid w:val="00C418DD"/>
    <w:rsid w:val="00C41B1D"/>
    <w:rsid w:val="00C41B94"/>
    <w:rsid w:val="00C422EF"/>
    <w:rsid w:val="00C423D0"/>
    <w:rsid w:val="00C4319D"/>
    <w:rsid w:val="00C432F3"/>
    <w:rsid w:val="00C437D1"/>
    <w:rsid w:val="00C43BF6"/>
    <w:rsid w:val="00C43CF1"/>
    <w:rsid w:val="00C43FAB"/>
    <w:rsid w:val="00C4484E"/>
    <w:rsid w:val="00C44A70"/>
    <w:rsid w:val="00C44DE3"/>
    <w:rsid w:val="00C45952"/>
    <w:rsid w:val="00C45B65"/>
    <w:rsid w:val="00C461DF"/>
    <w:rsid w:val="00C4624F"/>
    <w:rsid w:val="00C462F9"/>
    <w:rsid w:val="00C46CBC"/>
    <w:rsid w:val="00C46E9B"/>
    <w:rsid w:val="00C473BA"/>
    <w:rsid w:val="00C474C8"/>
    <w:rsid w:val="00C50A0E"/>
    <w:rsid w:val="00C50CE0"/>
    <w:rsid w:val="00C51582"/>
    <w:rsid w:val="00C516CB"/>
    <w:rsid w:val="00C523BB"/>
    <w:rsid w:val="00C5304C"/>
    <w:rsid w:val="00C532C4"/>
    <w:rsid w:val="00C53317"/>
    <w:rsid w:val="00C535E6"/>
    <w:rsid w:val="00C53900"/>
    <w:rsid w:val="00C5452B"/>
    <w:rsid w:val="00C5469F"/>
    <w:rsid w:val="00C549AA"/>
    <w:rsid w:val="00C555B8"/>
    <w:rsid w:val="00C55A70"/>
    <w:rsid w:val="00C56A13"/>
    <w:rsid w:val="00C56E1C"/>
    <w:rsid w:val="00C57591"/>
    <w:rsid w:val="00C5779E"/>
    <w:rsid w:val="00C57B11"/>
    <w:rsid w:val="00C57C77"/>
    <w:rsid w:val="00C60BF6"/>
    <w:rsid w:val="00C60DF3"/>
    <w:rsid w:val="00C6118C"/>
    <w:rsid w:val="00C611A9"/>
    <w:rsid w:val="00C61699"/>
    <w:rsid w:val="00C61DA6"/>
    <w:rsid w:val="00C61EC1"/>
    <w:rsid w:val="00C62E06"/>
    <w:rsid w:val="00C630BB"/>
    <w:rsid w:val="00C63BA1"/>
    <w:rsid w:val="00C63DBD"/>
    <w:rsid w:val="00C6549D"/>
    <w:rsid w:val="00C658E5"/>
    <w:rsid w:val="00C65A4E"/>
    <w:rsid w:val="00C660BE"/>
    <w:rsid w:val="00C663DE"/>
    <w:rsid w:val="00C66454"/>
    <w:rsid w:val="00C67A69"/>
    <w:rsid w:val="00C67ACD"/>
    <w:rsid w:val="00C7047E"/>
    <w:rsid w:val="00C70553"/>
    <w:rsid w:val="00C7069E"/>
    <w:rsid w:val="00C706F9"/>
    <w:rsid w:val="00C70A61"/>
    <w:rsid w:val="00C70AF7"/>
    <w:rsid w:val="00C70E0B"/>
    <w:rsid w:val="00C71C1C"/>
    <w:rsid w:val="00C71F1C"/>
    <w:rsid w:val="00C722CD"/>
    <w:rsid w:val="00C72E89"/>
    <w:rsid w:val="00C73448"/>
    <w:rsid w:val="00C747B8"/>
    <w:rsid w:val="00C749A7"/>
    <w:rsid w:val="00C74C6B"/>
    <w:rsid w:val="00C74E1C"/>
    <w:rsid w:val="00C75256"/>
    <w:rsid w:val="00C75D6A"/>
    <w:rsid w:val="00C75E3D"/>
    <w:rsid w:val="00C75FD1"/>
    <w:rsid w:val="00C7620F"/>
    <w:rsid w:val="00C76705"/>
    <w:rsid w:val="00C77152"/>
    <w:rsid w:val="00C773B1"/>
    <w:rsid w:val="00C77CFB"/>
    <w:rsid w:val="00C80280"/>
    <w:rsid w:val="00C81130"/>
    <w:rsid w:val="00C81344"/>
    <w:rsid w:val="00C814BB"/>
    <w:rsid w:val="00C81729"/>
    <w:rsid w:val="00C81C1A"/>
    <w:rsid w:val="00C81CF9"/>
    <w:rsid w:val="00C81E11"/>
    <w:rsid w:val="00C82BE6"/>
    <w:rsid w:val="00C82F20"/>
    <w:rsid w:val="00C82FE9"/>
    <w:rsid w:val="00C837F9"/>
    <w:rsid w:val="00C84DC8"/>
    <w:rsid w:val="00C85953"/>
    <w:rsid w:val="00C86AF2"/>
    <w:rsid w:val="00C874E9"/>
    <w:rsid w:val="00C878AD"/>
    <w:rsid w:val="00C87A94"/>
    <w:rsid w:val="00C87F2F"/>
    <w:rsid w:val="00C90007"/>
    <w:rsid w:val="00C90159"/>
    <w:rsid w:val="00C901DA"/>
    <w:rsid w:val="00C90361"/>
    <w:rsid w:val="00C90543"/>
    <w:rsid w:val="00C909A1"/>
    <w:rsid w:val="00C90B0B"/>
    <w:rsid w:val="00C91118"/>
    <w:rsid w:val="00C91343"/>
    <w:rsid w:val="00C918DB"/>
    <w:rsid w:val="00C919A7"/>
    <w:rsid w:val="00C91EEA"/>
    <w:rsid w:val="00C91FB7"/>
    <w:rsid w:val="00C924F4"/>
    <w:rsid w:val="00C9289D"/>
    <w:rsid w:val="00C92C2D"/>
    <w:rsid w:val="00C9440C"/>
    <w:rsid w:val="00C94652"/>
    <w:rsid w:val="00C94A98"/>
    <w:rsid w:val="00C95152"/>
    <w:rsid w:val="00C9560F"/>
    <w:rsid w:val="00C956D9"/>
    <w:rsid w:val="00C95EB7"/>
    <w:rsid w:val="00C961B3"/>
    <w:rsid w:val="00C96220"/>
    <w:rsid w:val="00C9634A"/>
    <w:rsid w:val="00C964A6"/>
    <w:rsid w:val="00C964AC"/>
    <w:rsid w:val="00C971A5"/>
    <w:rsid w:val="00C97C9E"/>
    <w:rsid w:val="00C97D1A"/>
    <w:rsid w:val="00C97D4B"/>
    <w:rsid w:val="00CA04E9"/>
    <w:rsid w:val="00CA0FB9"/>
    <w:rsid w:val="00CA25F3"/>
    <w:rsid w:val="00CA2753"/>
    <w:rsid w:val="00CA394F"/>
    <w:rsid w:val="00CA4B8A"/>
    <w:rsid w:val="00CA5161"/>
    <w:rsid w:val="00CA5A27"/>
    <w:rsid w:val="00CA5C3C"/>
    <w:rsid w:val="00CA627E"/>
    <w:rsid w:val="00CA62CB"/>
    <w:rsid w:val="00CA6980"/>
    <w:rsid w:val="00CA731C"/>
    <w:rsid w:val="00CB0314"/>
    <w:rsid w:val="00CB0386"/>
    <w:rsid w:val="00CB038E"/>
    <w:rsid w:val="00CB03BA"/>
    <w:rsid w:val="00CB049C"/>
    <w:rsid w:val="00CB0BF7"/>
    <w:rsid w:val="00CB0EFE"/>
    <w:rsid w:val="00CB1592"/>
    <w:rsid w:val="00CB1D33"/>
    <w:rsid w:val="00CB2036"/>
    <w:rsid w:val="00CB2109"/>
    <w:rsid w:val="00CB2472"/>
    <w:rsid w:val="00CB2660"/>
    <w:rsid w:val="00CB2A1D"/>
    <w:rsid w:val="00CB2B6A"/>
    <w:rsid w:val="00CB339F"/>
    <w:rsid w:val="00CB3937"/>
    <w:rsid w:val="00CB3DDE"/>
    <w:rsid w:val="00CB4938"/>
    <w:rsid w:val="00CB53A4"/>
    <w:rsid w:val="00CB54FC"/>
    <w:rsid w:val="00CB6043"/>
    <w:rsid w:val="00CB6177"/>
    <w:rsid w:val="00CB61CB"/>
    <w:rsid w:val="00CB6619"/>
    <w:rsid w:val="00CB677D"/>
    <w:rsid w:val="00CB692D"/>
    <w:rsid w:val="00CB6DD5"/>
    <w:rsid w:val="00CC0724"/>
    <w:rsid w:val="00CC07F3"/>
    <w:rsid w:val="00CC0D7D"/>
    <w:rsid w:val="00CC12E3"/>
    <w:rsid w:val="00CC17C6"/>
    <w:rsid w:val="00CC1DE3"/>
    <w:rsid w:val="00CC1EC7"/>
    <w:rsid w:val="00CC1EF7"/>
    <w:rsid w:val="00CC225D"/>
    <w:rsid w:val="00CC24A5"/>
    <w:rsid w:val="00CC24D0"/>
    <w:rsid w:val="00CC27F0"/>
    <w:rsid w:val="00CC28D7"/>
    <w:rsid w:val="00CC2BD7"/>
    <w:rsid w:val="00CC32E1"/>
    <w:rsid w:val="00CC3DAB"/>
    <w:rsid w:val="00CC4384"/>
    <w:rsid w:val="00CC4F91"/>
    <w:rsid w:val="00CC5BAB"/>
    <w:rsid w:val="00CC5C98"/>
    <w:rsid w:val="00CC5CB3"/>
    <w:rsid w:val="00CC64A2"/>
    <w:rsid w:val="00CC72D0"/>
    <w:rsid w:val="00CC7E25"/>
    <w:rsid w:val="00CD02FE"/>
    <w:rsid w:val="00CD203C"/>
    <w:rsid w:val="00CD27C3"/>
    <w:rsid w:val="00CD28F8"/>
    <w:rsid w:val="00CD3097"/>
    <w:rsid w:val="00CD3105"/>
    <w:rsid w:val="00CD3213"/>
    <w:rsid w:val="00CD37CE"/>
    <w:rsid w:val="00CD38AE"/>
    <w:rsid w:val="00CD39CB"/>
    <w:rsid w:val="00CD3EDC"/>
    <w:rsid w:val="00CD4346"/>
    <w:rsid w:val="00CD496B"/>
    <w:rsid w:val="00CD5136"/>
    <w:rsid w:val="00CD53BD"/>
    <w:rsid w:val="00CD5F9C"/>
    <w:rsid w:val="00CD6B6B"/>
    <w:rsid w:val="00CD6B85"/>
    <w:rsid w:val="00CD6FC4"/>
    <w:rsid w:val="00CD78AA"/>
    <w:rsid w:val="00CD7A61"/>
    <w:rsid w:val="00CD7CED"/>
    <w:rsid w:val="00CD7CEF"/>
    <w:rsid w:val="00CE0C2C"/>
    <w:rsid w:val="00CE1241"/>
    <w:rsid w:val="00CE15F8"/>
    <w:rsid w:val="00CE166E"/>
    <w:rsid w:val="00CE187C"/>
    <w:rsid w:val="00CE1B1D"/>
    <w:rsid w:val="00CE2520"/>
    <w:rsid w:val="00CE2C27"/>
    <w:rsid w:val="00CE2F1D"/>
    <w:rsid w:val="00CE31D8"/>
    <w:rsid w:val="00CE3247"/>
    <w:rsid w:val="00CE490F"/>
    <w:rsid w:val="00CE55ED"/>
    <w:rsid w:val="00CE5F5D"/>
    <w:rsid w:val="00CE5FE8"/>
    <w:rsid w:val="00CE6038"/>
    <w:rsid w:val="00CE6280"/>
    <w:rsid w:val="00CE6295"/>
    <w:rsid w:val="00CE6B77"/>
    <w:rsid w:val="00CE6BA4"/>
    <w:rsid w:val="00CE6D4D"/>
    <w:rsid w:val="00CE6D4E"/>
    <w:rsid w:val="00CE728E"/>
    <w:rsid w:val="00CE754F"/>
    <w:rsid w:val="00CE787B"/>
    <w:rsid w:val="00CE7A10"/>
    <w:rsid w:val="00CE7B9C"/>
    <w:rsid w:val="00CE7E09"/>
    <w:rsid w:val="00CF088C"/>
    <w:rsid w:val="00CF1002"/>
    <w:rsid w:val="00CF17E2"/>
    <w:rsid w:val="00CF2832"/>
    <w:rsid w:val="00CF2C77"/>
    <w:rsid w:val="00CF2F08"/>
    <w:rsid w:val="00CF3058"/>
    <w:rsid w:val="00CF4185"/>
    <w:rsid w:val="00CF43F4"/>
    <w:rsid w:val="00CF46A9"/>
    <w:rsid w:val="00CF46AC"/>
    <w:rsid w:val="00CF48BF"/>
    <w:rsid w:val="00CF4D85"/>
    <w:rsid w:val="00CF5910"/>
    <w:rsid w:val="00CF61D0"/>
    <w:rsid w:val="00CF64A3"/>
    <w:rsid w:val="00CF6B57"/>
    <w:rsid w:val="00CF7651"/>
    <w:rsid w:val="00CF76A5"/>
    <w:rsid w:val="00CF78B5"/>
    <w:rsid w:val="00D0085C"/>
    <w:rsid w:val="00D00BAF"/>
    <w:rsid w:val="00D00CFD"/>
    <w:rsid w:val="00D013EE"/>
    <w:rsid w:val="00D01961"/>
    <w:rsid w:val="00D01C94"/>
    <w:rsid w:val="00D01F92"/>
    <w:rsid w:val="00D02649"/>
    <w:rsid w:val="00D028C9"/>
    <w:rsid w:val="00D02FAE"/>
    <w:rsid w:val="00D03D74"/>
    <w:rsid w:val="00D0408A"/>
    <w:rsid w:val="00D0410D"/>
    <w:rsid w:val="00D04611"/>
    <w:rsid w:val="00D048C4"/>
    <w:rsid w:val="00D04A6F"/>
    <w:rsid w:val="00D04AD9"/>
    <w:rsid w:val="00D0556C"/>
    <w:rsid w:val="00D05646"/>
    <w:rsid w:val="00D057CC"/>
    <w:rsid w:val="00D05CB1"/>
    <w:rsid w:val="00D0744D"/>
    <w:rsid w:val="00D0787B"/>
    <w:rsid w:val="00D105DD"/>
    <w:rsid w:val="00D108C0"/>
    <w:rsid w:val="00D10EBD"/>
    <w:rsid w:val="00D10F7A"/>
    <w:rsid w:val="00D11A6A"/>
    <w:rsid w:val="00D129F6"/>
    <w:rsid w:val="00D13516"/>
    <w:rsid w:val="00D14194"/>
    <w:rsid w:val="00D14F09"/>
    <w:rsid w:val="00D14F69"/>
    <w:rsid w:val="00D15061"/>
    <w:rsid w:val="00D150C4"/>
    <w:rsid w:val="00D15818"/>
    <w:rsid w:val="00D15909"/>
    <w:rsid w:val="00D169E6"/>
    <w:rsid w:val="00D171C8"/>
    <w:rsid w:val="00D172EA"/>
    <w:rsid w:val="00D2013E"/>
    <w:rsid w:val="00D20393"/>
    <w:rsid w:val="00D20594"/>
    <w:rsid w:val="00D20F30"/>
    <w:rsid w:val="00D217D1"/>
    <w:rsid w:val="00D21802"/>
    <w:rsid w:val="00D22315"/>
    <w:rsid w:val="00D22E27"/>
    <w:rsid w:val="00D23015"/>
    <w:rsid w:val="00D23B29"/>
    <w:rsid w:val="00D23F7E"/>
    <w:rsid w:val="00D240AB"/>
    <w:rsid w:val="00D24ADF"/>
    <w:rsid w:val="00D2579F"/>
    <w:rsid w:val="00D26A91"/>
    <w:rsid w:val="00D2706F"/>
    <w:rsid w:val="00D27299"/>
    <w:rsid w:val="00D27904"/>
    <w:rsid w:val="00D3082B"/>
    <w:rsid w:val="00D30ED5"/>
    <w:rsid w:val="00D31172"/>
    <w:rsid w:val="00D315E3"/>
    <w:rsid w:val="00D32562"/>
    <w:rsid w:val="00D3293C"/>
    <w:rsid w:val="00D32A63"/>
    <w:rsid w:val="00D33543"/>
    <w:rsid w:val="00D3378E"/>
    <w:rsid w:val="00D33845"/>
    <w:rsid w:val="00D33CC6"/>
    <w:rsid w:val="00D351F3"/>
    <w:rsid w:val="00D354C4"/>
    <w:rsid w:val="00D35B0E"/>
    <w:rsid w:val="00D35ECC"/>
    <w:rsid w:val="00D360DD"/>
    <w:rsid w:val="00D36306"/>
    <w:rsid w:val="00D364ED"/>
    <w:rsid w:val="00D36592"/>
    <w:rsid w:val="00D365B9"/>
    <w:rsid w:val="00D37AE2"/>
    <w:rsid w:val="00D37DE8"/>
    <w:rsid w:val="00D37F0E"/>
    <w:rsid w:val="00D403A8"/>
    <w:rsid w:val="00D403BC"/>
    <w:rsid w:val="00D40A73"/>
    <w:rsid w:val="00D417BC"/>
    <w:rsid w:val="00D4348A"/>
    <w:rsid w:val="00D44C8D"/>
    <w:rsid w:val="00D44DDC"/>
    <w:rsid w:val="00D45314"/>
    <w:rsid w:val="00D453C7"/>
    <w:rsid w:val="00D46679"/>
    <w:rsid w:val="00D46A3F"/>
    <w:rsid w:val="00D46A8C"/>
    <w:rsid w:val="00D46C3B"/>
    <w:rsid w:val="00D470D5"/>
    <w:rsid w:val="00D473A3"/>
    <w:rsid w:val="00D47671"/>
    <w:rsid w:val="00D477F1"/>
    <w:rsid w:val="00D50143"/>
    <w:rsid w:val="00D5049E"/>
    <w:rsid w:val="00D505FD"/>
    <w:rsid w:val="00D50B4C"/>
    <w:rsid w:val="00D51210"/>
    <w:rsid w:val="00D52127"/>
    <w:rsid w:val="00D523C8"/>
    <w:rsid w:val="00D53011"/>
    <w:rsid w:val="00D535E3"/>
    <w:rsid w:val="00D53751"/>
    <w:rsid w:val="00D53F7A"/>
    <w:rsid w:val="00D5402E"/>
    <w:rsid w:val="00D5446A"/>
    <w:rsid w:val="00D544C4"/>
    <w:rsid w:val="00D547BC"/>
    <w:rsid w:val="00D54E90"/>
    <w:rsid w:val="00D55272"/>
    <w:rsid w:val="00D5595F"/>
    <w:rsid w:val="00D55CE9"/>
    <w:rsid w:val="00D57768"/>
    <w:rsid w:val="00D57AB8"/>
    <w:rsid w:val="00D6001D"/>
    <w:rsid w:val="00D6032E"/>
    <w:rsid w:val="00D60449"/>
    <w:rsid w:val="00D61036"/>
    <w:rsid w:val="00D611C4"/>
    <w:rsid w:val="00D616F3"/>
    <w:rsid w:val="00D6179A"/>
    <w:rsid w:val="00D61CEC"/>
    <w:rsid w:val="00D61E79"/>
    <w:rsid w:val="00D6262C"/>
    <w:rsid w:val="00D62C7A"/>
    <w:rsid w:val="00D63052"/>
    <w:rsid w:val="00D63806"/>
    <w:rsid w:val="00D64A4A"/>
    <w:rsid w:val="00D65769"/>
    <w:rsid w:val="00D65B9B"/>
    <w:rsid w:val="00D65C09"/>
    <w:rsid w:val="00D65FB0"/>
    <w:rsid w:val="00D662B0"/>
    <w:rsid w:val="00D663C6"/>
    <w:rsid w:val="00D6676C"/>
    <w:rsid w:val="00D67591"/>
    <w:rsid w:val="00D6766F"/>
    <w:rsid w:val="00D705ED"/>
    <w:rsid w:val="00D71237"/>
    <w:rsid w:val="00D716A5"/>
    <w:rsid w:val="00D71866"/>
    <w:rsid w:val="00D71867"/>
    <w:rsid w:val="00D71A60"/>
    <w:rsid w:val="00D7221F"/>
    <w:rsid w:val="00D72784"/>
    <w:rsid w:val="00D72909"/>
    <w:rsid w:val="00D730E4"/>
    <w:rsid w:val="00D740D5"/>
    <w:rsid w:val="00D74200"/>
    <w:rsid w:val="00D7463F"/>
    <w:rsid w:val="00D749AD"/>
    <w:rsid w:val="00D74A4A"/>
    <w:rsid w:val="00D74E3A"/>
    <w:rsid w:val="00D74F3F"/>
    <w:rsid w:val="00D7521F"/>
    <w:rsid w:val="00D75506"/>
    <w:rsid w:val="00D7647C"/>
    <w:rsid w:val="00D76626"/>
    <w:rsid w:val="00D77AB4"/>
    <w:rsid w:val="00D77F81"/>
    <w:rsid w:val="00D809C8"/>
    <w:rsid w:val="00D80C0E"/>
    <w:rsid w:val="00D80CFB"/>
    <w:rsid w:val="00D8163E"/>
    <w:rsid w:val="00D81AE6"/>
    <w:rsid w:val="00D81F17"/>
    <w:rsid w:val="00D8202E"/>
    <w:rsid w:val="00D82836"/>
    <w:rsid w:val="00D82EC5"/>
    <w:rsid w:val="00D834C9"/>
    <w:rsid w:val="00D83B01"/>
    <w:rsid w:val="00D851F9"/>
    <w:rsid w:val="00D85B19"/>
    <w:rsid w:val="00D8623F"/>
    <w:rsid w:val="00D86490"/>
    <w:rsid w:val="00D8689A"/>
    <w:rsid w:val="00D87085"/>
    <w:rsid w:val="00D87178"/>
    <w:rsid w:val="00D872CD"/>
    <w:rsid w:val="00D87A0A"/>
    <w:rsid w:val="00D87D20"/>
    <w:rsid w:val="00D90C49"/>
    <w:rsid w:val="00D90F4A"/>
    <w:rsid w:val="00D91730"/>
    <w:rsid w:val="00D91FCD"/>
    <w:rsid w:val="00D92468"/>
    <w:rsid w:val="00D93874"/>
    <w:rsid w:val="00D93DD8"/>
    <w:rsid w:val="00D941A0"/>
    <w:rsid w:val="00D9474D"/>
    <w:rsid w:val="00D94EBD"/>
    <w:rsid w:val="00D9543B"/>
    <w:rsid w:val="00D95652"/>
    <w:rsid w:val="00D95CFE"/>
    <w:rsid w:val="00D95ECC"/>
    <w:rsid w:val="00D9630A"/>
    <w:rsid w:val="00D96DD5"/>
    <w:rsid w:val="00D978E3"/>
    <w:rsid w:val="00DA00F0"/>
    <w:rsid w:val="00DA0C75"/>
    <w:rsid w:val="00DA1586"/>
    <w:rsid w:val="00DA178A"/>
    <w:rsid w:val="00DA1962"/>
    <w:rsid w:val="00DA1A78"/>
    <w:rsid w:val="00DA1DA6"/>
    <w:rsid w:val="00DA2BEA"/>
    <w:rsid w:val="00DA2DD7"/>
    <w:rsid w:val="00DA357E"/>
    <w:rsid w:val="00DA3704"/>
    <w:rsid w:val="00DA38FC"/>
    <w:rsid w:val="00DA41F1"/>
    <w:rsid w:val="00DA4419"/>
    <w:rsid w:val="00DA48EA"/>
    <w:rsid w:val="00DA4ED5"/>
    <w:rsid w:val="00DA5160"/>
    <w:rsid w:val="00DA5457"/>
    <w:rsid w:val="00DA568F"/>
    <w:rsid w:val="00DA59EC"/>
    <w:rsid w:val="00DA6489"/>
    <w:rsid w:val="00DA69D1"/>
    <w:rsid w:val="00DA6D82"/>
    <w:rsid w:val="00DA6F81"/>
    <w:rsid w:val="00DA71C5"/>
    <w:rsid w:val="00DA7224"/>
    <w:rsid w:val="00DA727F"/>
    <w:rsid w:val="00DA76B2"/>
    <w:rsid w:val="00DA76FE"/>
    <w:rsid w:val="00DB05E8"/>
    <w:rsid w:val="00DB0E30"/>
    <w:rsid w:val="00DB1737"/>
    <w:rsid w:val="00DB1DB9"/>
    <w:rsid w:val="00DB3607"/>
    <w:rsid w:val="00DB3851"/>
    <w:rsid w:val="00DB4056"/>
    <w:rsid w:val="00DB42C7"/>
    <w:rsid w:val="00DB4AC5"/>
    <w:rsid w:val="00DB4FC8"/>
    <w:rsid w:val="00DB51F2"/>
    <w:rsid w:val="00DB52B8"/>
    <w:rsid w:val="00DB559F"/>
    <w:rsid w:val="00DB5614"/>
    <w:rsid w:val="00DB6032"/>
    <w:rsid w:val="00DB6AD0"/>
    <w:rsid w:val="00DB6B2D"/>
    <w:rsid w:val="00DB70AB"/>
    <w:rsid w:val="00DB7A7E"/>
    <w:rsid w:val="00DB7C32"/>
    <w:rsid w:val="00DB7D28"/>
    <w:rsid w:val="00DC079B"/>
    <w:rsid w:val="00DC12F1"/>
    <w:rsid w:val="00DC1929"/>
    <w:rsid w:val="00DC1E53"/>
    <w:rsid w:val="00DC2090"/>
    <w:rsid w:val="00DC21F6"/>
    <w:rsid w:val="00DC2D55"/>
    <w:rsid w:val="00DC3320"/>
    <w:rsid w:val="00DC376B"/>
    <w:rsid w:val="00DC3A5C"/>
    <w:rsid w:val="00DC3B6E"/>
    <w:rsid w:val="00DC3B9D"/>
    <w:rsid w:val="00DC4F8D"/>
    <w:rsid w:val="00DC57A1"/>
    <w:rsid w:val="00DC6817"/>
    <w:rsid w:val="00DC73B5"/>
    <w:rsid w:val="00DC7D47"/>
    <w:rsid w:val="00DD0704"/>
    <w:rsid w:val="00DD09D7"/>
    <w:rsid w:val="00DD1502"/>
    <w:rsid w:val="00DD156F"/>
    <w:rsid w:val="00DD1EFA"/>
    <w:rsid w:val="00DD206F"/>
    <w:rsid w:val="00DD2269"/>
    <w:rsid w:val="00DD253F"/>
    <w:rsid w:val="00DD2830"/>
    <w:rsid w:val="00DD29C1"/>
    <w:rsid w:val="00DD3221"/>
    <w:rsid w:val="00DD39C9"/>
    <w:rsid w:val="00DD3AD3"/>
    <w:rsid w:val="00DD43A1"/>
    <w:rsid w:val="00DD4654"/>
    <w:rsid w:val="00DD4974"/>
    <w:rsid w:val="00DD4A56"/>
    <w:rsid w:val="00DD58AD"/>
    <w:rsid w:val="00DD599F"/>
    <w:rsid w:val="00DD5C31"/>
    <w:rsid w:val="00DD5CC5"/>
    <w:rsid w:val="00DD5CE6"/>
    <w:rsid w:val="00DD5FEC"/>
    <w:rsid w:val="00DD681A"/>
    <w:rsid w:val="00DD695C"/>
    <w:rsid w:val="00DD722F"/>
    <w:rsid w:val="00DD7935"/>
    <w:rsid w:val="00DE00E4"/>
    <w:rsid w:val="00DE1602"/>
    <w:rsid w:val="00DE1618"/>
    <w:rsid w:val="00DE1D06"/>
    <w:rsid w:val="00DE2509"/>
    <w:rsid w:val="00DE2D70"/>
    <w:rsid w:val="00DE30A0"/>
    <w:rsid w:val="00DE30DC"/>
    <w:rsid w:val="00DE33EE"/>
    <w:rsid w:val="00DE36EE"/>
    <w:rsid w:val="00DE3A92"/>
    <w:rsid w:val="00DE3B9F"/>
    <w:rsid w:val="00DE4315"/>
    <w:rsid w:val="00DE457E"/>
    <w:rsid w:val="00DE4F81"/>
    <w:rsid w:val="00DE4FC5"/>
    <w:rsid w:val="00DE522E"/>
    <w:rsid w:val="00DE5E72"/>
    <w:rsid w:val="00DE5EC0"/>
    <w:rsid w:val="00DE5FD9"/>
    <w:rsid w:val="00DE6091"/>
    <w:rsid w:val="00DE60DB"/>
    <w:rsid w:val="00DE734B"/>
    <w:rsid w:val="00DE7815"/>
    <w:rsid w:val="00DE786E"/>
    <w:rsid w:val="00DE7DC0"/>
    <w:rsid w:val="00DF0001"/>
    <w:rsid w:val="00DF0160"/>
    <w:rsid w:val="00DF1760"/>
    <w:rsid w:val="00DF1985"/>
    <w:rsid w:val="00DF20E3"/>
    <w:rsid w:val="00DF2654"/>
    <w:rsid w:val="00DF2C1D"/>
    <w:rsid w:val="00DF34C6"/>
    <w:rsid w:val="00DF375B"/>
    <w:rsid w:val="00DF3AB3"/>
    <w:rsid w:val="00DF3DDE"/>
    <w:rsid w:val="00DF473D"/>
    <w:rsid w:val="00DF49E4"/>
    <w:rsid w:val="00DF5749"/>
    <w:rsid w:val="00DF5AFC"/>
    <w:rsid w:val="00DF6BD1"/>
    <w:rsid w:val="00DF6D1D"/>
    <w:rsid w:val="00DF72F5"/>
    <w:rsid w:val="00DF7A12"/>
    <w:rsid w:val="00E003D6"/>
    <w:rsid w:val="00E009E3"/>
    <w:rsid w:val="00E021D2"/>
    <w:rsid w:val="00E0255B"/>
    <w:rsid w:val="00E025B6"/>
    <w:rsid w:val="00E02A3D"/>
    <w:rsid w:val="00E02A6F"/>
    <w:rsid w:val="00E0383A"/>
    <w:rsid w:val="00E0461C"/>
    <w:rsid w:val="00E04630"/>
    <w:rsid w:val="00E04686"/>
    <w:rsid w:val="00E04AC9"/>
    <w:rsid w:val="00E05A7E"/>
    <w:rsid w:val="00E06159"/>
    <w:rsid w:val="00E06938"/>
    <w:rsid w:val="00E07371"/>
    <w:rsid w:val="00E07504"/>
    <w:rsid w:val="00E076BE"/>
    <w:rsid w:val="00E10451"/>
    <w:rsid w:val="00E10511"/>
    <w:rsid w:val="00E11A9E"/>
    <w:rsid w:val="00E11C0F"/>
    <w:rsid w:val="00E11CFA"/>
    <w:rsid w:val="00E12306"/>
    <w:rsid w:val="00E1243B"/>
    <w:rsid w:val="00E12494"/>
    <w:rsid w:val="00E12948"/>
    <w:rsid w:val="00E12DAA"/>
    <w:rsid w:val="00E12DEF"/>
    <w:rsid w:val="00E12DFC"/>
    <w:rsid w:val="00E12E26"/>
    <w:rsid w:val="00E13179"/>
    <w:rsid w:val="00E133B0"/>
    <w:rsid w:val="00E138FE"/>
    <w:rsid w:val="00E148FD"/>
    <w:rsid w:val="00E14D1A"/>
    <w:rsid w:val="00E15D8F"/>
    <w:rsid w:val="00E167F9"/>
    <w:rsid w:val="00E16838"/>
    <w:rsid w:val="00E17CCD"/>
    <w:rsid w:val="00E17FF8"/>
    <w:rsid w:val="00E20083"/>
    <w:rsid w:val="00E20391"/>
    <w:rsid w:val="00E207B7"/>
    <w:rsid w:val="00E20F28"/>
    <w:rsid w:val="00E21618"/>
    <w:rsid w:val="00E2186B"/>
    <w:rsid w:val="00E219D5"/>
    <w:rsid w:val="00E21A21"/>
    <w:rsid w:val="00E21CB1"/>
    <w:rsid w:val="00E23366"/>
    <w:rsid w:val="00E233E6"/>
    <w:rsid w:val="00E239ED"/>
    <w:rsid w:val="00E23B38"/>
    <w:rsid w:val="00E249AB"/>
    <w:rsid w:val="00E24A10"/>
    <w:rsid w:val="00E24A3A"/>
    <w:rsid w:val="00E24F73"/>
    <w:rsid w:val="00E253E8"/>
    <w:rsid w:val="00E25718"/>
    <w:rsid w:val="00E25760"/>
    <w:rsid w:val="00E2695F"/>
    <w:rsid w:val="00E26D2E"/>
    <w:rsid w:val="00E27B45"/>
    <w:rsid w:val="00E30445"/>
    <w:rsid w:val="00E3082A"/>
    <w:rsid w:val="00E30BF5"/>
    <w:rsid w:val="00E31D72"/>
    <w:rsid w:val="00E322D2"/>
    <w:rsid w:val="00E32996"/>
    <w:rsid w:val="00E337D3"/>
    <w:rsid w:val="00E339B0"/>
    <w:rsid w:val="00E33ABC"/>
    <w:rsid w:val="00E34004"/>
    <w:rsid w:val="00E3477E"/>
    <w:rsid w:val="00E34AAE"/>
    <w:rsid w:val="00E34E93"/>
    <w:rsid w:val="00E3519C"/>
    <w:rsid w:val="00E359D7"/>
    <w:rsid w:val="00E35C1D"/>
    <w:rsid w:val="00E35DED"/>
    <w:rsid w:val="00E3637C"/>
    <w:rsid w:val="00E36D8A"/>
    <w:rsid w:val="00E4004E"/>
    <w:rsid w:val="00E40693"/>
    <w:rsid w:val="00E40B8E"/>
    <w:rsid w:val="00E415B0"/>
    <w:rsid w:val="00E41D73"/>
    <w:rsid w:val="00E42ACC"/>
    <w:rsid w:val="00E42E57"/>
    <w:rsid w:val="00E434E1"/>
    <w:rsid w:val="00E43B55"/>
    <w:rsid w:val="00E43FCC"/>
    <w:rsid w:val="00E44026"/>
    <w:rsid w:val="00E44040"/>
    <w:rsid w:val="00E45270"/>
    <w:rsid w:val="00E456CF"/>
    <w:rsid w:val="00E45C8E"/>
    <w:rsid w:val="00E463D7"/>
    <w:rsid w:val="00E46614"/>
    <w:rsid w:val="00E469A4"/>
    <w:rsid w:val="00E46D1C"/>
    <w:rsid w:val="00E46ED1"/>
    <w:rsid w:val="00E473A4"/>
    <w:rsid w:val="00E47B41"/>
    <w:rsid w:val="00E47C09"/>
    <w:rsid w:val="00E47FE7"/>
    <w:rsid w:val="00E50C8F"/>
    <w:rsid w:val="00E50DE5"/>
    <w:rsid w:val="00E524D8"/>
    <w:rsid w:val="00E52B53"/>
    <w:rsid w:val="00E530FB"/>
    <w:rsid w:val="00E53631"/>
    <w:rsid w:val="00E53B04"/>
    <w:rsid w:val="00E54C74"/>
    <w:rsid w:val="00E54F30"/>
    <w:rsid w:val="00E55485"/>
    <w:rsid w:val="00E55978"/>
    <w:rsid w:val="00E56058"/>
    <w:rsid w:val="00E568A3"/>
    <w:rsid w:val="00E56ED3"/>
    <w:rsid w:val="00E571F3"/>
    <w:rsid w:val="00E57964"/>
    <w:rsid w:val="00E57BC0"/>
    <w:rsid w:val="00E57E91"/>
    <w:rsid w:val="00E57ED3"/>
    <w:rsid w:val="00E600D3"/>
    <w:rsid w:val="00E6032E"/>
    <w:rsid w:val="00E606D3"/>
    <w:rsid w:val="00E60AA7"/>
    <w:rsid w:val="00E60D74"/>
    <w:rsid w:val="00E61245"/>
    <w:rsid w:val="00E625DA"/>
    <w:rsid w:val="00E63261"/>
    <w:rsid w:val="00E634AB"/>
    <w:rsid w:val="00E64393"/>
    <w:rsid w:val="00E649B9"/>
    <w:rsid w:val="00E653C9"/>
    <w:rsid w:val="00E656A0"/>
    <w:rsid w:val="00E65E9F"/>
    <w:rsid w:val="00E65EAB"/>
    <w:rsid w:val="00E65F27"/>
    <w:rsid w:val="00E66520"/>
    <w:rsid w:val="00E66766"/>
    <w:rsid w:val="00E66E5B"/>
    <w:rsid w:val="00E66F07"/>
    <w:rsid w:val="00E672FF"/>
    <w:rsid w:val="00E67590"/>
    <w:rsid w:val="00E67C7F"/>
    <w:rsid w:val="00E701FA"/>
    <w:rsid w:val="00E711C2"/>
    <w:rsid w:val="00E71466"/>
    <w:rsid w:val="00E71468"/>
    <w:rsid w:val="00E71518"/>
    <w:rsid w:val="00E71AAD"/>
    <w:rsid w:val="00E7260B"/>
    <w:rsid w:val="00E72CE6"/>
    <w:rsid w:val="00E73279"/>
    <w:rsid w:val="00E73AF4"/>
    <w:rsid w:val="00E73C13"/>
    <w:rsid w:val="00E73DBC"/>
    <w:rsid w:val="00E7413A"/>
    <w:rsid w:val="00E75207"/>
    <w:rsid w:val="00E75370"/>
    <w:rsid w:val="00E754D6"/>
    <w:rsid w:val="00E7595D"/>
    <w:rsid w:val="00E76E2D"/>
    <w:rsid w:val="00E771EE"/>
    <w:rsid w:val="00E77426"/>
    <w:rsid w:val="00E779CE"/>
    <w:rsid w:val="00E77C0F"/>
    <w:rsid w:val="00E77E1E"/>
    <w:rsid w:val="00E8081F"/>
    <w:rsid w:val="00E81010"/>
    <w:rsid w:val="00E81086"/>
    <w:rsid w:val="00E82880"/>
    <w:rsid w:val="00E828E1"/>
    <w:rsid w:val="00E82A02"/>
    <w:rsid w:val="00E82F83"/>
    <w:rsid w:val="00E82FD0"/>
    <w:rsid w:val="00E83429"/>
    <w:rsid w:val="00E84CCA"/>
    <w:rsid w:val="00E85008"/>
    <w:rsid w:val="00E85B4C"/>
    <w:rsid w:val="00E85F8D"/>
    <w:rsid w:val="00E879DC"/>
    <w:rsid w:val="00E90210"/>
    <w:rsid w:val="00E906B6"/>
    <w:rsid w:val="00E909DF"/>
    <w:rsid w:val="00E90E7C"/>
    <w:rsid w:val="00E91158"/>
    <w:rsid w:val="00E912B2"/>
    <w:rsid w:val="00E92020"/>
    <w:rsid w:val="00E922F4"/>
    <w:rsid w:val="00E9423F"/>
    <w:rsid w:val="00E94915"/>
    <w:rsid w:val="00E94C64"/>
    <w:rsid w:val="00E95107"/>
    <w:rsid w:val="00E95961"/>
    <w:rsid w:val="00E95D87"/>
    <w:rsid w:val="00E96055"/>
    <w:rsid w:val="00E960B8"/>
    <w:rsid w:val="00E971DF"/>
    <w:rsid w:val="00E9787C"/>
    <w:rsid w:val="00EA073C"/>
    <w:rsid w:val="00EA0DEF"/>
    <w:rsid w:val="00EA0E3B"/>
    <w:rsid w:val="00EA1103"/>
    <w:rsid w:val="00EA29FF"/>
    <w:rsid w:val="00EA2ADC"/>
    <w:rsid w:val="00EA2E2F"/>
    <w:rsid w:val="00EA2F3F"/>
    <w:rsid w:val="00EA3D33"/>
    <w:rsid w:val="00EA406E"/>
    <w:rsid w:val="00EA4DE6"/>
    <w:rsid w:val="00EA4E6A"/>
    <w:rsid w:val="00EA5BD7"/>
    <w:rsid w:val="00EA5CF1"/>
    <w:rsid w:val="00EA61B6"/>
    <w:rsid w:val="00EA74E9"/>
    <w:rsid w:val="00EA754C"/>
    <w:rsid w:val="00EA79FA"/>
    <w:rsid w:val="00EA7EFD"/>
    <w:rsid w:val="00EB0613"/>
    <w:rsid w:val="00EB065F"/>
    <w:rsid w:val="00EB085A"/>
    <w:rsid w:val="00EB0EDF"/>
    <w:rsid w:val="00EB1278"/>
    <w:rsid w:val="00EB1362"/>
    <w:rsid w:val="00EB1673"/>
    <w:rsid w:val="00EB1D9E"/>
    <w:rsid w:val="00EB2AB1"/>
    <w:rsid w:val="00EB3883"/>
    <w:rsid w:val="00EB3B16"/>
    <w:rsid w:val="00EB3BBF"/>
    <w:rsid w:val="00EB3CCF"/>
    <w:rsid w:val="00EB3E57"/>
    <w:rsid w:val="00EB3E7B"/>
    <w:rsid w:val="00EB457D"/>
    <w:rsid w:val="00EB4B9E"/>
    <w:rsid w:val="00EB5A2F"/>
    <w:rsid w:val="00EB5F6E"/>
    <w:rsid w:val="00EB6384"/>
    <w:rsid w:val="00EB63A9"/>
    <w:rsid w:val="00EB6591"/>
    <w:rsid w:val="00EB77D7"/>
    <w:rsid w:val="00EB7C0F"/>
    <w:rsid w:val="00EB7E38"/>
    <w:rsid w:val="00EB7F2F"/>
    <w:rsid w:val="00EC09FB"/>
    <w:rsid w:val="00EC0EBE"/>
    <w:rsid w:val="00EC1373"/>
    <w:rsid w:val="00EC18F4"/>
    <w:rsid w:val="00EC1C4B"/>
    <w:rsid w:val="00EC2839"/>
    <w:rsid w:val="00EC2C36"/>
    <w:rsid w:val="00EC3075"/>
    <w:rsid w:val="00EC35D4"/>
    <w:rsid w:val="00EC3DC2"/>
    <w:rsid w:val="00EC3FD3"/>
    <w:rsid w:val="00EC445D"/>
    <w:rsid w:val="00EC4482"/>
    <w:rsid w:val="00EC5B67"/>
    <w:rsid w:val="00EC5C75"/>
    <w:rsid w:val="00EC5D56"/>
    <w:rsid w:val="00EC612A"/>
    <w:rsid w:val="00EC644E"/>
    <w:rsid w:val="00EC6568"/>
    <w:rsid w:val="00EC67A2"/>
    <w:rsid w:val="00EC686D"/>
    <w:rsid w:val="00EC6C4F"/>
    <w:rsid w:val="00EC7368"/>
    <w:rsid w:val="00EC7779"/>
    <w:rsid w:val="00EC7977"/>
    <w:rsid w:val="00ED009C"/>
    <w:rsid w:val="00ED0742"/>
    <w:rsid w:val="00ED11CA"/>
    <w:rsid w:val="00ED146B"/>
    <w:rsid w:val="00ED2340"/>
    <w:rsid w:val="00ED2938"/>
    <w:rsid w:val="00ED30CE"/>
    <w:rsid w:val="00ED3952"/>
    <w:rsid w:val="00ED3960"/>
    <w:rsid w:val="00ED42D5"/>
    <w:rsid w:val="00ED47A4"/>
    <w:rsid w:val="00ED4B78"/>
    <w:rsid w:val="00ED4BC6"/>
    <w:rsid w:val="00ED523B"/>
    <w:rsid w:val="00ED5741"/>
    <w:rsid w:val="00ED58F6"/>
    <w:rsid w:val="00ED5D2B"/>
    <w:rsid w:val="00ED60C1"/>
    <w:rsid w:val="00ED61C9"/>
    <w:rsid w:val="00ED657C"/>
    <w:rsid w:val="00ED68B6"/>
    <w:rsid w:val="00EE0622"/>
    <w:rsid w:val="00EE0631"/>
    <w:rsid w:val="00EE11E0"/>
    <w:rsid w:val="00EE1642"/>
    <w:rsid w:val="00EE1846"/>
    <w:rsid w:val="00EE1A06"/>
    <w:rsid w:val="00EE2485"/>
    <w:rsid w:val="00EE288F"/>
    <w:rsid w:val="00EE3800"/>
    <w:rsid w:val="00EE385D"/>
    <w:rsid w:val="00EE394E"/>
    <w:rsid w:val="00EE4006"/>
    <w:rsid w:val="00EE4541"/>
    <w:rsid w:val="00EE4591"/>
    <w:rsid w:val="00EE5226"/>
    <w:rsid w:val="00EE55C9"/>
    <w:rsid w:val="00EE5A5A"/>
    <w:rsid w:val="00EE5AE3"/>
    <w:rsid w:val="00EE62CE"/>
    <w:rsid w:val="00EE64B4"/>
    <w:rsid w:val="00EE6B12"/>
    <w:rsid w:val="00EE7271"/>
    <w:rsid w:val="00EF0086"/>
    <w:rsid w:val="00EF057B"/>
    <w:rsid w:val="00EF0753"/>
    <w:rsid w:val="00EF0888"/>
    <w:rsid w:val="00EF0A47"/>
    <w:rsid w:val="00EF1192"/>
    <w:rsid w:val="00EF1670"/>
    <w:rsid w:val="00EF1E06"/>
    <w:rsid w:val="00EF1EDF"/>
    <w:rsid w:val="00EF1F1E"/>
    <w:rsid w:val="00EF307E"/>
    <w:rsid w:val="00EF33D6"/>
    <w:rsid w:val="00EF36AB"/>
    <w:rsid w:val="00EF4526"/>
    <w:rsid w:val="00EF52CD"/>
    <w:rsid w:val="00EF5395"/>
    <w:rsid w:val="00EF5C8C"/>
    <w:rsid w:val="00EF6004"/>
    <w:rsid w:val="00EF621E"/>
    <w:rsid w:val="00EF6A3D"/>
    <w:rsid w:val="00EF7671"/>
    <w:rsid w:val="00F0042E"/>
    <w:rsid w:val="00F00DC3"/>
    <w:rsid w:val="00F00E10"/>
    <w:rsid w:val="00F00E5D"/>
    <w:rsid w:val="00F0118D"/>
    <w:rsid w:val="00F0167B"/>
    <w:rsid w:val="00F0213D"/>
    <w:rsid w:val="00F021AA"/>
    <w:rsid w:val="00F0270F"/>
    <w:rsid w:val="00F02DD0"/>
    <w:rsid w:val="00F02E4E"/>
    <w:rsid w:val="00F0324F"/>
    <w:rsid w:val="00F03EC4"/>
    <w:rsid w:val="00F03F1C"/>
    <w:rsid w:val="00F042F5"/>
    <w:rsid w:val="00F05118"/>
    <w:rsid w:val="00F060E8"/>
    <w:rsid w:val="00F062E5"/>
    <w:rsid w:val="00F06A71"/>
    <w:rsid w:val="00F071EF"/>
    <w:rsid w:val="00F07857"/>
    <w:rsid w:val="00F07859"/>
    <w:rsid w:val="00F07CBB"/>
    <w:rsid w:val="00F07D0D"/>
    <w:rsid w:val="00F101C4"/>
    <w:rsid w:val="00F102B6"/>
    <w:rsid w:val="00F10BE8"/>
    <w:rsid w:val="00F11AA2"/>
    <w:rsid w:val="00F12F66"/>
    <w:rsid w:val="00F133C5"/>
    <w:rsid w:val="00F14047"/>
    <w:rsid w:val="00F14B54"/>
    <w:rsid w:val="00F14DA3"/>
    <w:rsid w:val="00F15050"/>
    <w:rsid w:val="00F1516F"/>
    <w:rsid w:val="00F159B6"/>
    <w:rsid w:val="00F1650C"/>
    <w:rsid w:val="00F16DF3"/>
    <w:rsid w:val="00F175AC"/>
    <w:rsid w:val="00F17D99"/>
    <w:rsid w:val="00F208D1"/>
    <w:rsid w:val="00F2097E"/>
    <w:rsid w:val="00F20A8C"/>
    <w:rsid w:val="00F20E46"/>
    <w:rsid w:val="00F216BD"/>
    <w:rsid w:val="00F217ED"/>
    <w:rsid w:val="00F218AD"/>
    <w:rsid w:val="00F21DC4"/>
    <w:rsid w:val="00F21E74"/>
    <w:rsid w:val="00F22C4A"/>
    <w:rsid w:val="00F2415D"/>
    <w:rsid w:val="00F24E52"/>
    <w:rsid w:val="00F24FAA"/>
    <w:rsid w:val="00F253E7"/>
    <w:rsid w:val="00F25E1A"/>
    <w:rsid w:val="00F26628"/>
    <w:rsid w:val="00F2692F"/>
    <w:rsid w:val="00F26B15"/>
    <w:rsid w:val="00F272ED"/>
    <w:rsid w:val="00F27681"/>
    <w:rsid w:val="00F27869"/>
    <w:rsid w:val="00F27D78"/>
    <w:rsid w:val="00F30760"/>
    <w:rsid w:val="00F3128A"/>
    <w:rsid w:val="00F314C2"/>
    <w:rsid w:val="00F31B38"/>
    <w:rsid w:val="00F31BF5"/>
    <w:rsid w:val="00F31D46"/>
    <w:rsid w:val="00F3211E"/>
    <w:rsid w:val="00F32377"/>
    <w:rsid w:val="00F32414"/>
    <w:rsid w:val="00F3315A"/>
    <w:rsid w:val="00F33334"/>
    <w:rsid w:val="00F33BDB"/>
    <w:rsid w:val="00F33D19"/>
    <w:rsid w:val="00F341D4"/>
    <w:rsid w:val="00F34D71"/>
    <w:rsid w:val="00F3510B"/>
    <w:rsid w:val="00F35977"/>
    <w:rsid w:val="00F360D8"/>
    <w:rsid w:val="00F3616C"/>
    <w:rsid w:val="00F365A2"/>
    <w:rsid w:val="00F3698E"/>
    <w:rsid w:val="00F36DF1"/>
    <w:rsid w:val="00F37234"/>
    <w:rsid w:val="00F37384"/>
    <w:rsid w:val="00F37568"/>
    <w:rsid w:val="00F40536"/>
    <w:rsid w:val="00F41377"/>
    <w:rsid w:val="00F4141B"/>
    <w:rsid w:val="00F429F5"/>
    <w:rsid w:val="00F42F92"/>
    <w:rsid w:val="00F43CFB"/>
    <w:rsid w:val="00F44278"/>
    <w:rsid w:val="00F46322"/>
    <w:rsid w:val="00F46A95"/>
    <w:rsid w:val="00F472A7"/>
    <w:rsid w:val="00F47A45"/>
    <w:rsid w:val="00F47AFD"/>
    <w:rsid w:val="00F47E28"/>
    <w:rsid w:val="00F5011D"/>
    <w:rsid w:val="00F502DE"/>
    <w:rsid w:val="00F503D0"/>
    <w:rsid w:val="00F50439"/>
    <w:rsid w:val="00F505B4"/>
    <w:rsid w:val="00F50A03"/>
    <w:rsid w:val="00F50D36"/>
    <w:rsid w:val="00F511D7"/>
    <w:rsid w:val="00F51286"/>
    <w:rsid w:val="00F51345"/>
    <w:rsid w:val="00F51882"/>
    <w:rsid w:val="00F51E90"/>
    <w:rsid w:val="00F520AD"/>
    <w:rsid w:val="00F523A9"/>
    <w:rsid w:val="00F525BB"/>
    <w:rsid w:val="00F52B1B"/>
    <w:rsid w:val="00F52B43"/>
    <w:rsid w:val="00F53974"/>
    <w:rsid w:val="00F53B12"/>
    <w:rsid w:val="00F5432E"/>
    <w:rsid w:val="00F54903"/>
    <w:rsid w:val="00F54C19"/>
    <w:rsid w:val="00F55243"/>
    <w:rsid w:val="00F5588D"/>
    <w:rsid w:val="00F55A35"/>
    <w:rsid w:val="00F55B1E"/>
    <w:rsid w:val="00F560D7"/>
    <w:rsid w:val="00F56EB4"/>
    <w:rsid w:val="00F57298"/>
    <w:rsid w:val="00F5774B"/>
    <w:rsid w:val="00F57AF1"/>
    <w:rsid w:val="00F57BCC"/>
    <w:rsid w:val="00F6004B"/>
    <w:rsid w:val="00F605A9"/>
    <w:rsid w:val="00F606C8"/>
    <w:rsid w:val="00F6112B"/>
    <w:rsid w:val="00F61525"/>
    <w:rsid w:val="00F615BB"/>
    <w:rsid w:val="00F617A4"/>
    <w:rsid w:val="00F61A30"/>
    <w:rsid w:val="00F61EDD"/>
    <w:rsid w:val="00F620A5"/>
    <w:rsid w:val="00F63131"/>
    <w:rsid w:val="00F638E7"/>
    <w:rsid w:val="00F63F66"/>
    <w:rsid w:val="00F643AE"/>
    <w:rsid w:val="00F651FD"/>
    <w:rsid w:val="00F652C2"/>
    <w:rsid w:val="00F65328"/>
    <w:rsid w:val="00F6575B"/>
    <w:rsid w:val="00F65772"/>
    <w:rsid w:val="00F65CDC"/>
    <w:rsid w:val="00F66254"/>
    <w:rsid w:val="00F662B0"/>
    <w:rsid w:val="00F6630D"/>
    <w:rsid w:val="00F66571"/>
    <w:rsid w:val="00F66C58"/>
    <w:rsid w:val="00F66ED5"/>
    <w:rsid w:val="00F671DA"/>
    <w:rsid w:val="00F67BF2"/>
    <w:rsid w:val="00F70B3E"/>
    <w:rsid w:val="00F71146"/>
    <w:rsid w:val="00F7142C"/>
    <w:rsid w:val="00F71BF9"/>
    <w:rsid w:val="00F72164"/>
    <w:rsid w:val="00F72C23"/>
    <w:rsid w:val="00F72E5A"/>
    <w:rsid w:val="00F72F82"/>
    <w:rsid w:val="00F73E93"/>
    <w:rsid w:val="00F73F42"/>
    <w:rsid w:val="00F74028"/>
    <w:rsid w:val="00F74318"/>
    <w:rsid w:val="00F74724"/>
    <w:rsid w:val="00F74A45"/>
    <w:rsid w:val="00F74E16"/>
    <w:rsid w:val="00F750CD"/>
    <w:rsid w:val="00F7579A"/>
    <w:rsid w:val="00F765AF"/>
    <w:rsid w:val="00F767BE"/>
    <w:rsid w:val="00F77C51"/>
    <w:rsid w:val="00F80761"/>
    <w:rsid w:val="00F8098B"/>
    <w:rsid w:val="00F809A6"/>
    <w:rsid w:val="00F81BA2"/>
    <w:rsid w:val="00F81FF7"/>
    <w:rsid w:val="00F82050"/>
    <w:rsid w:val="00F8206D"/>
    <w:rsid w:val="00F828CD"/>
    <w:rsid w:val="00F82FE1"/>
    <w:rsid w:val="00F83BD6"/>
    <w:rsid w:val="00F840FE"/>
    <w:rsid w:val="00F8421E"/>
    <w:rsid w:val="00F8482D"/>
    <w:rsid w:val="00F85060"/>
    <w:rsid w:val="00F852D9"/>
    <w:rsid w:val="00F853A6"/>
    <w:rsid w:val="00F855CF"/>
    <w:rsid w:val="00F861CB"/>
    <w:rsid w:val="00F86795"/>
    <w:rsid w:val="00F8742C"/>
    <w:rsid w:val="00F87AF1"/>
    <w:rsid w:val="00F90254"/>
    <w:rsid w:val="00F9031D"/>
    <w:rsid w:val="00F910F1"/>
    <w:rsid w:val="00F91AC6"/>
    <w:rsid w:val="00F91FEF"/>
    <w:rsid w:val="00F926D6"/>
    <w:rsid w:val="00F93183"/>
    <w:rsid w:val="00F9374A"/>
    <w:rsid w:val="00F93A55"/>
    <w:rsid w:val="00F93E91"/>
    <w:rsid w:val="00F94781"/>
    <w:rsid w:val="00F94D82"/>
    <w:rsid w:val="00F95900"/>
    <w:rsid w:val="00F95A0D"/>
    <w:rsid w:val="00F95B08"/>
    <w:rsid w:val="00F962EF"/>
    <w:rsid w:val="00F966C7"/>
    <w:rsid w:val="00F96CB1"/>
    <w:rsid w:val="00F96F9A"/>
    <w:rsid w:val="00F970EF"/>
    <w:rsid w:val="00F97211"/>
    <w:rsid w:val="00F975D3"/>
    <w:rsid w:val="00F977D3"/>
    <w:rsid w:val="00F979C9"/>
    <w:rsid w:val="00F97C8D"/>
    <w:rsid w:val="00FA0081"/>
    <w:rsid w:val="00FA0750"/>
    <w:rsid w:val="00FA0A58"/>
    <w:rsid w:val="00FA0DAF"/>
    <w:rsid w:val="00FA0E87"/>
    <w:rsid w:val="00FA11C3"/>
    <w:rsid w:val="00FA11CB"/>
    <w:rsid w:val="00FA1A37"/>
    <w:rsid w:val="00FA249B"/>
    <w:rsid w:val="00FA2814"/>
    <w:rsid w:val="00FA36FB"/>
    <w:rsid w:val="00FA44A9"/>
    <w:rsid w:val="00FA5D3E"/>
    <w:rsid w:val="00FA60FC"/>
    <w:rsid w:val="00FA612E"/>
    <w:rsid w:val="00FA61AC"/>
    <w:rsid w:val="00FA665E"/>
    <w:rsid w:val="00FA68B1"/>
    <w:rsid w:val="00FA6A17"/>
    <w:rsid w:val="00FA6A9F"/>
    <w:rsid w:val="00FA6ECF"/>
    <w:rsid w:val="00FA72AF"/>
    <w:rsid w:val="00FA7C39"/>
    <w:rsid w:val="00FA7E6C"/>
    <w:rsid w:val="00FA7F65"/>
    <w:rsid w:val="00FB0082"/>
    <w:rsid w:val="00FB052C"/>
    <w:rsid w:val="00FB09A2"/>
    <w:rsid w:val="00FB29E7"/>
    <w:rsid w:val="00FB2DB8"/>
    <w:rsid w:val="00FB2F2C"/>
    <w:rsid w:val="00FB3055"/>
    <w:rsid w:val="00FB3F8E"/>
    <w:rsid w:val="00FB46D7"/>
    <w:rsid w:val="00FB4983"/>
    <w:rsid w:val="00FB4E42"/>
    <w:rsid w:val="00FB50E9"/>
    <w:rsid w:val="00FB5424"/>
    <w:rsid w:val="00FB5BB7"/>
    <w:rsid w:val="00FB6FB3"/>
    <w:rsid w:val="00FB7544"/>
    <w:rsid w:val="00FB7BC9"/>
    <w:rsid w:val="00FB7F30"/>
    <w:rsid w:val="00FC047D"/>
    <w:rsid w:val="00FC0640"/>
    <w:rsid w:val="00FC0D2B"/>
    <w:rsid w:val="00FC0EA4"/>
    <w:rsid w:val="00FC159E"/>
    <w:rsid w:val="00FC19AF"/>
    <w:rsid w:val="00FC1A00"/>
    <w:rsid w:val="00FC1DD7"/>
    <w:rsid w:val="00FC1E9A"/>
    <w:rsid w:val="00FC2005"/>
    <w:rsid w:val="00FC2237"/>
    <w:rsid w:val="00FC4785"/>
    <w:rsid w:val="00FC48C8"/>
    <w:rsid w:val="00FC4D0E"/>
    <w:rsid w:val="00FC5302"/>
    <w:rsid w:val="00FC5E85"/>
    <w:rsid w:val="00FC6E2A"/>
    <w:rsid w:val="00FC6E8D"/>
    <w:rsid w:val="00FC76FD"/>
    <w:rsid w:val="00FC7B40"/>
    <w:rsid w:val="00FC7F26"/>
    <w:rsid w:val="00FD01FE"/>
    <w:rsid w:val="00FD0431"/>
    <w:rsid w:val="00FD060B"/>
    <w:rsid w:val="00FD080D"/>
    <w:rsid w:val="00FD1CA8"/>
    <w:rsid w:val="00FD21FD"/>
    <w:rsid w:val="00FD267A"/>
    <w:rsid w:val="00FD2699"/>
    <w:rsid w:val="00FD409C"/>
    <w:rsid w:val="00FD42DD"/>
    <w:rsid w:val="00FD4498"/>
    <w:rsid w:val="00FD4791"/>
    <w:rsid w:val="00FD48F8"/>
    <w:rsid w:val="00FD4EF3"/>
    <w:rsid w:val="00FD505B"/>
    <w:rsid w:val="00FD50F0"/>
    <w:rsid w:val="00FD5544"/>
    <w:rsid w:val="00FD55EE"/>
    <w:rsid w:val="00FD5687"/>
    <w:rsid w:val="00FD6446"/>
    <w:rsid w:val="00FD66EC"/>
    <w:rsid w:val="00FD6EBA"/>
    <w:rsid w:val="00FD7CC3"/>
    <w:rsid w:val="00FD7F3B"/>
    <w:rsid w:val="00FE1655"/>
    <w:rsid w:val="00FE196B"/>
    <w:rsid w:val="00FE2025"/>
    <w:rsid w:val="00FE250C"/>
    <w:rsid w:val="00FE2518"/>
    <w:rsid w:val="00FE2648"/>
    <w:rsid w:val="00FE2B18"/>
    <w:rsid w:val="00FE32A0"/>
    <w:rsid w:val="00FE33B8"/>
    <w:rsid w:val="00FE393E"/>
    <w:rsid w:val="00FE3EC0"/>
    <w:rsid w:val="00FE437E"/>
    <w:rsid w:val="00FE4BDA"/>
    <w:rsid w:val="00FE4CB0"/>
    <w:rsid w:val="00FE5924"/>
    <w:rsid w:val="00FE5B10"/>
    <w:rsid w:val="00FE604E"/>
    <w:rsid w:val="00FE633D"/>
    <w:rsid w:val="00FE64AB"/>
    <w:rsid w:val="00FE7459"/>
    <w:rsid w:val="00FE79C1"/>
    <w:rsid w:val="00FF0908"/>
    <w:rsid w:val="00FF095B"/>
    <w:rsid w:val="00FF0FCF"/>
    <w:rsid w:val="00FF10F7"/>
    <w:rsid w:val="00FF1C9E"/>
    <w:rsid w:val="00FF2106"/>
    <w:rsid w:val="00FF34A2"/>
    <w:rsid w:val="00FF401B"/>
    <w:rsid w:val="00FF401F"/>
    <w:rsid w:val="00FF47E8"/>
    <w:rsid w:val="00FF5486"/>
    <w:rsid w:val="00FF5A1D"/>
    <w:rsid w:val="00FF5F60"/>
    <w:rsid w:val="00FF642D"/>
    <w:rsid w:val="00FF6B80"/>
    <w:rsid w:val="00FF7A1E"/>
    <w:rsid w:val="00FF7DD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83B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3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D83B0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83B0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8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3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617A81"/>
    <w:pPr>
      <w:spacing w:after="120"/>
    </w:pPr>
  </w:style>
  <w:style w:type="character" w:customStyle="1" w:styleId="a8">
    <w:name w:val="Основной текст Знак"/>
    <w:basedOn w:val="a0"/>
    <w:link w:val="a7"/>
    <w:rsid w:val="0061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17A81"/>
  </w:style>
  <w:style w:type="character" w:customStyle="1" w:styleId="WW8Num1z1">
    <w:name w:val="WW8Num1z1"/>
    <w:rsid w:val="00617A81"/>
  </w:style>
  <w:style w:type="character" w:customStyle="1" w:styleId="WW8Num1z2">
    <w:name w:val="WW8Num1z2"/>
    <w:rsid w:val="00617A81"/>
  </w:style>
  <w:style w:type="character" w:customStyle="1" w:styleId="WW8Num1z3">
    <w:name w:val="WW8Num1z3"/>
    <w:rsid w:val="00617A81"/>
  </w:style>
  <w:style w:type="character" w:customStyle="1" w:styleId="WW8Num1z4">
    <w:name w:val="WW8Num1z4"/>
    <w:rsid w:val="00617A81"/>
  </w:style>
  <w:style w:type="character" w:customStyle="1" w:styleId="WW8Num1z5">
    <w:name w:val="WW8Num1z5"/>
    <w:rsid w:val="00617A81"/>
  </w:style>
  <w:style w:type="character" w:customStyle="1" w:styleId="WW8Num1z6">
    <w:name w:val="WW8Num1z6"/>
    <w:rsid w:val="00617A81"/>
  </w:style>
  <w:style w:type="character" w:customStyle="1" w:styleId="WW8Num1z7">
    <w:name w:val="WW8Num1z7"/>
    <w:rsid w:val="00617A81"/>
  </w:style>
  <w:style w:type="character" w:customStyle="1" w:styleId="WW8Num1z8">
    <w:name w:val="WW8Num1z8"/>
    <w:rsid w:val="00617A81"/>
  </w:style>
  <w:style w:type="character" w:customStyle="1" w:styleId="WW8Num2z0">
    <w:name w:val="WW8Num2z0"/>
    <w:rsid w:val="00617A81"/>
  </w:style>
  <w:style w:type="character" w:customStyle="1" w:styleId="WW8Num2z1">
    <w:name w:val="WW8Num2z1"/>
    <w:rsid w:val="00617A81"/>
  </w:style>
  <w:style w:type="character" w:customStyle="1" w:styleId="WW8Num2z2">
    <w:name w:val="WW8Num2z2"/>
    <w:rsid w:val="00617A81"/>
  </w:style>
  <w:style w:type="character" w:customStyle="1" w:styleId="WW8Num2z3">
    <w:name w:val="WW8Num2z3"/>
    <w:rsid w:val="00617A81"/>
  </w:style>
  <w:style w:type="character" w:customStyle="1" w:styleId="WW8Num2z4">
    <w:name w:val="WW8Num2z4"/>
    <w:rsid w:val="00617A81"/>
  </w:style>
  <w:style w:type="character" w:customStyle="1" w:styleId="WW8Num2z5">
    <w:name w:val="WW8Num2z5"/>
    <w:rsid w:val="00617A81"/>
  </w:style>
  <w:style w:type="character" w:customStyle="1" w:styleId="WW8Num2z6">
    <w:name w:val="WW8Num2z6"/>
    <w:rsid w:val="00617A81"/>
  </w:style>
  <w:style w:type="character" w:customStyle="1" w:styleId="WW8Num2z7">
    <w:name w:val="WW8Num2z7"/>
    <w:rsid w:val="00617A81"/>
  </w:style>
  <w:style w:type="character" w:customStyle="1" w:styleId="WW8Num2z8">
    <w:name w:val="WW8Num2z8"/>
    <w:rsid w:val="00617A81"/>
  </w:style>
  <w:style w:type="character" w:customStyle="1" w:styleId="WW8Num3z0">
    <w:name w:val="WW8Num3z0"/>
    <w:rsid w:val="00617A81"/>
    <w:rPr>
      <w:rFonts w:ascii="PT Astra Serif" w:eastAsia="Times New Roman" w:hAnsi="PT Astra Serif" w:cs="PT Astra Serif"/>
      <w:b/>
      <w:sz w:val="28"/>
      <w:szCs w:val="28"/>
    </w:rPr>
  </w:style>
  <w:style w:type="character" w:customStyle="1" w:styleId="WW8Num4z0">
    <w:name w:val="WW8Num4z0"/>
    <w:rsid w:val="00617A81"/>
    <w:rPr>
      <w:rFonts w:ascii="PT Astra Serif" w:hAnsi="PT Astra Serif" w:cs="PT Astra Serif"/>
    </w:rPr>
  </w:style>
  <w:style w:type="character" w:customStyle="1" w:styleId="WW8Num4z2">
    <w:name w:val="WW8Num4z2"/>
    <w:rsid w:val="00617A81"/>
  </w:style>
  <w:style w:type="character" w:customStyle="1" w:styleId="WW8Num4z3">
    <w:name w:val="WW8Num4z3"/>
    <w:rsid w:val="00617A81"/>
  </w:style>
  <w:style w:type="character" w:customStyle="1" w:styleId="WW8Num4z4">
    <w:name w:val="WW8Num4z4"/>
    <w:rsid w:val="00617A81"/>
  </w:style>
  <w:style w:type="character" w:customStyle="1" w:styleId="WW8Num4z5">
    <w:name w:val="WW8Num4z5"/>
    <w:rsid w:val="00617A81"/>
  </w:style>
  <w:style w:type="character" w:customStyle="1" w:styleId="WW8Num4z6">
    <w:name w:val="WW8Num4z6"/>
    <w:rsid w:val="00617A81"/>
  </w:style>
  <w:style w:type="character" w:customStyle="1" w:styleId="WW8Num4z7">
    <w:name w:val="WW8Num4z7"/>
    <w:rsid w:val="00617A81"/>
  </w:style>
  <w:style w:type="character" w:customStyle="1" w:styleId="WW8Num4z8">
    <w:name w:val="WW8Num4z8"/>
    <w:rsid w:val="00617A81"/>
  </w:style>
  <w:style w:type="character" w:customStyle="1" w:styleId="WW8Num5z0">
    <w:name w:val="WW8Num5z0"/>
    <w:rsid w:val="00617A81"/>
  </w:style>
  <w:style w:type="character" w:customStyle="1" w:styleId="WW8Num5z1">
    <w:name w:val="WW8Num5z1"/>
    <w:rsid w:val="00617A81"/>
  </w:style>
  <w:style w:type="character" w:customStyle="1" w:styleId="WW8Num5z2">
    <w:name w:val="WW8Num5z2"/>
    <w:rsid w:val="00617A81"/>
  </w:style>
  <w:style w:type="character" w:customStyle="1" w:styleId="WW8Num5z3">
    <w:name w:val="WW8Num5z3"/>
    <w:rsid w:val="00617A81"/>
  </w:style>
  <w:style w:type="character" w:customStyle="1" w:styleId="WW8Num5z4">
    <w:name w:val="WW8Num5z4"/>
    <w:rsid w:val="00617A81"/>
  </w:style>
  <w:style w:type="character" w:customStyle="1" w:styleId="WW8Num5z5">
    <w:name w:val="WW8Num5z5"/>
    <w:rsid w:val="00617A81"/>
  </w:style>
  <w:style w:type="character" w:customStyle="1" w:styleId="WW8Num5z6">
    <w:name w:val="WW8Num5z6"/>
    <w:rsid w:val="00617A81"/>
  </w:style>
  <w:style w:type="character" w:customStyle="1" w:styleId="WW8Num5z7">
    <w:name w:val="WW8Num5z7"/>
    <w:rsid w:val="00617A81"/>
  </w:style>
  <w:style w:type="character" w:customStyle="1" w:styleId="WW8Num5z8">
    <w:name w:val="WW8Num5z8"/>
    <w:rsid w:val="00617A81"/>
  </w:style>
  <w:style w:type="character" w:customStyle="1" w:styleId="WW8Num6z0">
    <w:name w:val="WW8Num6z0"/>
    <w:rsid w:val="00617A81"/>
  </w:style>
  <w:style w:type="character" w:customStyle="1" w:styleId="WW8Num6z1">
    <w:name w:val="WW8Num6z1"/>
    <w:rsid w:val="00617A81"/>
  </w:style>
  <w:style w:type="character" w:customStyle="1" w:styleId="WW8Num6z2">
    <w:name w:val="WW8Num6z2"/>
    <w:rsid w:val="00617A81"/>
  </w:style>
  <w:style w:type="character" w:customStyle="1" w:styleId="WW8Num6z3">
    <w:name w:val="WW8Num6z3"/>
    <w:rsid w:val="00617A81"/>
  </w:style>
  <w:style w:type="character" w:customStyle="1" w:styleId="WW8Num6z4">
    <w:name w:val="WW8Num6z4"/>
    <w:rsid w:val="00617A81"/>
  </w:style>
  <w:style w:type="character" w:customStyle="1" w:styleId="WW8Num6z5">
    <w:name w:val="WW8Num6z5"/>
    <w:rsid w:val="00617A81"/>
  </w:style>
  <w:style w:type="character" w:customStyle="1" w:styleId="WW8Num6z6">
    <w:name w:val="WW8Num6z6"/>
    <w:rsid w:val="00617A81"/>
  </w:style>
  <w:style w:type="character" w:customStyle="1" w:styleId="WW8Num6z7">
    <w:name w:val="WW8Num6z7"/>
    <w:rsid w:val="00617A81"/>
  </w:style>
  <w:style w:type="character" w:customStyle="1" w:styleId="WW8Num6z8">
    <w:name w:val="WW8Num6z8"/>
    <w:rsid w:val="00617A81"/>
  </w:style>
  <w:style w:type="character" w:customStyle="1" w:styleId="WW8Num7z0">
    <w:name w:val="WW8Num7z0"/>
    <w:rsid w:val="00617A81"/>
    <w:rPr>
      <w:rFonts w:ascii="Symbol" w:hAnsi="Symbol" w:cs="Symbol" w:hint="default"/>
    </w:rPr>
  </w:style>
  <w:style w:type="character" w:customStyle="1" w:styleId="WW8Num8z0">
    <w:name w:val="WW8Num8z0"/>
    <w:rsid w:val="00617A81"/>
    <w:rPr>
      <w:rFonts w:ascii="Symbol" w:hAnsi="Symbol" w:cs="Symbol" w:hint="default"/>
    </w:rPr>
  </w:style>
  <w:style w:type="character" w:customStyle="1" w:styleId="WW8Num8z2">
    <w:name w:val="WW8Num8z2"/>
    <w:rsid w:val="00617A81"/>
  </w:style>
  <w:style w:type="character" w:customStyle="1" w:styleId="WW8Num8z3">
    <w:name w:val="WW8Num8z3"/>
    <w:rsid w:val="00617A81"/>
  </w:style>
  <w:style w:type="character" w:customStyle="1" w:styleId="WW8Num8z4">
    <w:name w:val="WW8Num8z4"/>
    <w:rsid w:val="00617A81"/>
  </w:style>
  <w:style w:type="character" w:customStyle="1" w:styleId="WW8Num8z5">
    <w:name w:val="WW8Num8z5"/>
    <w:rsid w:val="00617A81"/>
  </w:style>
  <w:style w:type="character" w:customStyle="1" w:styleId="WW8Num8z6">
    <w:name w:val="WW8Num8z6"/>
    <w:rsid w:val="00617A81"/>
  </w:style>
  <w:style w:type="character" w:customStyle="1" w:styleId="WW8Num8z7">
    <w:name w:val="WW8Num8z7"/>
    <w:rsid w:val="00617A81"/>
  </w:style>
  <w:style w:type="character" w:customStyle="1" w:styleId="WW8Num8z8">
    <w:name w:val="WW8Num8z8"/>
    <w:rsid w:val="00617A81"/>
  </w:style>
  <w:style w:type="character" w:customStyle="1" w:styleId="WW8Num9z0">
    <w:name w:val="WW8Num9z0"/>
    <w:rsid w:val="00617A81"/>
  </w:style>
  <w:style w:type="character" w:customStyle="1" w:styleId="WW8Num9z1">
    <w:name w:val="WW8Num9z1"/>
    <w:rsid w:val="00617A81"/>
  </w:style>
  <w:style w:type="character" w:customStyle="1" w:styleId="WW8Num9z2">
    <w:name w:val="WW8Num9z2"/>
    <w:rsid w:val="00617A81"/>
  </w:style>
  <w:style w:type="character" w:customStyle="1" w:styleId="WW8Num9z3">
    <w:name w:val="WW8Num9z3"/>
    <w:rsid w:val="00617A81"/>
  </w:style>
  <w:style w:type="character" w:customStyle="1" w:styleId="WW8Num9z4">
    <w:name w:val="WW8Num9z4"/>
    <w:rsid w:val="00617A81"/>
  </w:style>
  <w:style w:type="character" w:customStyle="1" w:styleId="WW8Num9z5">
    <w:name w:val="WW8Num9z5"/>
    <w:rsid w:val="00617A81"/>
  </w:style>
  <w:style w:type="character" w:customStyle="1" w:styleId="WW8Num9z6">
    <w:name w:val="WW8Num9z6"/>
    <w:rsid w:val="00617A81"/>
  </w:style>
  <w:style w:type="character" w:customStyle="1" w:styleId="WW8Num9z7">
    <w:name w:val="WW8Num9z7"/>
    <w:rsid w:val="00617A81"/>
  </w:style>
  <w:style w:type="character" w:customStyle="1" w:styleId="WW8Num9z8">
    <w:name w:val="WW8Num9z8"/>
    <w:rsid w:val="00617A81"/>
  </w:style>
  <w:style w:type="character" w:customStyle="1" w:styleId="WW8Num10z0">
    <w:name w:val="WW8Num10z0"/>
    <w:rsid w:val="00617A81"/>
    <w:rPr>
      <w:rFonts w:ascii="Symbol" w:hAnsi="Symbol" w:cs="Symbol" w:hint="default"/>
    </w:rPr>
  </w:style>
  <w:style w:type="character" w:customStyle="1" w:styleId="WW8Num11z0">
    <w:name w:val="WW8Num11z0"/>
    <w:rsid w:val="00617A81"/>
  </w:style>
  <w:style w:type="character" w:customStyle="1" w:styleId="5">
    <w:name w:val="Основной шрифт абзаца5"/>
    <w:rsid w:val="00617A81"/>
  </w:style>
  <w:style w:type="character" w:customStyle="1" w:styleId="4">
    <w:name w:val="Основной шрифт абзаца4"/>
    <w:rsid w:val="00617A81"/>
  </w:style>
  <w:style w:type="character" w:customStyle="1" w:styleId="3">
    <w:name w:val="Основной шрифт абзаца3"/>
    <w:rsid w:val="00617A81"/>
  </w:style>
  <w:style w:type="character" w:customStyle="1" w:styleId="WW8Num12z0">
    <w:name w:val="WW8Num12z0"/>
    <w:rsid w:val="00617A81"/>
  </w:style>
  <w:style w:type="character" w:customStyle="1" w:styleId="WW8Num12z1">
    <w:name w:val="WW8Num12z1"/>
    <w:rsid w:val="00617A81"/>
  </w:style>
  <w:style w:type="character" w:customStyle="1" w:styleId="WW8Num12z2">
    <w:name w:val="WW8Num12z2"/>
    <w:rsid w:val="00617A81"/>
  </w:style>
  <w:style w:type="character" w:customStyle="1" w:styleId="WW8Num12z3">
    <w:name w:val="WW8Num12z3"/>
    <w:rsid w:val="00617A81"/>
  </w:style>
  <w:style w:type="character" w:customStyle="1" w:styleId="WW8Num12z4">
    <w:name w:val="WW8Num12z4"/>
    <w:rsid w:val="00617A81"/>
  </w:style>
  <w:style w:type="character" w:customStyle="1" w:styleId="WW8Num12z5">
    <w:name w:val="WW8Num12z5"/>
    <w:rsid w:val="00617A81"/>
  </w:style>
  <w:style w:type="character" w:customStyle="1" w:styleId="WW8Num12z6">
    <w:name w:val="WW8Num12z6"/>
    <w:rsid w:val="00617A81"/>
  </w:style>
  <w:style w:type="character" w:customStyle="1" w:styleId="WW8Num12z7">
    <w:name w:val="WW8Num12z7"/>
    <w:rsid w:val="00617A81"/>
  </w:style>
  <w:style w:type="character" w:customStyle="1" w:styleId="WW8Num12z8">
    <w:name w:val="WW8Num12z8"/>
    <w:rsid w:val="00617A81"/>
  </w:style>
  <w:style w:type="character" w:customStyle="1" w:styleId="WW8Num13z0">
    <w:name w:val="WW8Num13z0"/>
    <w:rsid w:val="00617A81"/>
    <w:rPr>
      <w:rFonts w:cs="Times New Roman" w:hint="default"/>
    </w:rPr>
  </w:style>
  <w:style w:type="character" w:customStyle="1" w:styleId="WW8Num14z0">
    <w:name w:val="WW8Num14z0"/>
    <w:rsid w:val="00617A81"/>
  </w:style>
  <w:style w:type="character" w:customStyle="1" w:styleId="WW8Num14z1">
    <w:name w:val="WW8Num14z1"/>
    <w:rsid w:val="00617A81"/>
  </w:style>
  <w:style w:type="character" w:customStyle="1" w:styleId="WW8Num14z2">
    <w:name w:val="WW8Num14z2"/>
    <w:rsid w:val="00617A81"/>
  </w:style>
  <w:style w:type="character" w:customStyle="1" w:styleId="WW8Num14z3">
    <w:name w:val="WW8Num14z3"/>
    <w:rsid w:val="00617A81"/>
  </w:style>
  <w:style w:type="character" w:customStyle="1" w:styleId="WW8Num14z4">
    <w:name w:val="WW8Num14z4"/>
    <w:rsid w:val="00617A81"/>
  </w:style>
  <w:style w:type="character" w:customStyle="1" w:styleId="WW8Num14z5">
    <w:name w:val="WW8Num14z5"/>
    <w:rsid w:val="00617A81"/>
  </w:style>
  <w:style w:type="character" w:customStyle="1" w:styleId="WW8Num14z6">
    <w:name w:val="WW8Num14z6"/>
    <w:rsid w:val="00617A81"/>
  </w:style>
  <w:style w:type="character" w:customStyle="1" w:styleId="WW8Num14z7">
    <w:name w:val="WW8Num14z7"/>
    <w:rsid w:val="00617A81"/>
  </w:style>
  <w:style w:type="character" w:customStyle="1" w:styleId="WW8Num14z8">
    <w:name w:val="WW8Num14z8"/>
    <w:rsid w:val="00617A81"/>
  </w:style>
  <w:style w:type="character" w:customStyle="1" w:styleId="WW8Num15z0">
    <w:name w:val="WW8Num15z0"/>
    <w:rsid w:val="00617A81"/>
    <w:rPr>
      <w:rFonts w:cs="Times New Roman" w:hint="default"/>
    </w:rPr>
  </w:style>
  <w:style w:type="character" w:customStyle="1" w:styleId="WW8Num15z2">
    <w:name w:val="WW8Num15z2"/>
    <w:rsid w:val="00617A81"/>
    <w:rPr>
      <w:rFonts w:cs="Times New Roman"/>
    </w:rPr>
  </w:style>
  <w:style w:type="character" w:customStyle="1" w:styleId="WW8Num16z0">
    <w:name w:val="WW8Num16z0"/>
    <w:rsid w:val="00617A81"/>
    <w:rPr>
      <w:rFonts w:ascii="Symbol" w:hAnsi="Symbol" w:cs="Symbol" w:hint="default"/>
    </w:rPr>
  </w:style>
  <w:style w:type="character" w:customStyle="1" w:styleId="WW8Num16z1">
    <w:name w:val="WW8Num16z1"/>
    <w:rsid w:val="00617A81"/>
    <w:rPr>
      <w:rFonts w:ascii="Courier New" w:hAnsi="Courier New" w:cs="Courier New" w:hint="default"/>
    </w:rPr>
  </w:style>
  <w:style w:type="character" w:customStyle="1" w:styleId="WW8Num16z2">
    <w:name w:val="WW8Num16z2"/>
    <w:rsid w:val="00617A81"/>
    <w:rPr>
      <w:rFonts w:ascii="Wingdings" w:hAnsi="Wingdings" w:cs="Wingdings" w:hint="default"/>
    </w:rPr>
  </w:style>
  <w:style w:type="character" w:customStyle="1" w:styleId="WW8Num17z0">
    <w:name w:val="WW8Num17z0"/>
    <w:rsid w:val="00617A81"/>
    <w:rPr>
      <w:rFonts w:ascii="Times New Roman" w:hAnsi="Times New Roman" w:cs="Times New Roman" w:hint="default"/>
    </w:rPr>
  </w:style>
  <w:style w:type="character" w:customStyle="1" w:styleId="WW8Num18z0">
    <w:name w:val="WW8Num18z0"/>
    <w:rsid w:val="00617A81"/>
    <w:rPr>
      <w:rFonts w:cs="Times New Roman" w:hint="default"/>
    </w:rPr>
  </w:style>
  <w:style w:type="character" w:customStyle="1" w:styleId="WW8Num18z2">
    <w:name w:val="WW8Num18z2"/>
    <w:rsid w:val="00617A81"/>
    <w:rPr>
      <w:rFonts w:cs="Times New Roman"/>
    </w:rPr>
  </w:style>
  <w:style w:type="character" w:customStyle="1" w:styleId="WW8Num19z0">
    <w:name w:val="WW8Num19z0"/>
    <w:rsid w:val="00617A81"/>
    <w:rPr>
      <w:rFonts w:hint="default"/>
    </w:rPr>
  </w:style>
  <w:style w:type="character" w:customStyle="1" w:styleId="WW8Num20z0">
    <w:name w:val="WW8Num20z0"/>
    <w:rsid w:val="00617A81"/>
    <w:rPr>
      <w:rFonts w:ascii="Times New Roman" w:hAnsi="Times New Roman" w:cs="Times New Roman" w:hint="default"/>
    </w:rPr>
  </w:style>
  <w:style w:type="character" w:customStyle="1" w:styleId="WW8Num21z0">
    <w:name w:val="WW8Num21z0"/>
    <w:rsid w:val="00617A81"/>
    <w:rPr>
      <w:rFonts w:ascii="Times New Roman" w:hAnsi="Times New Roman" w:cs="Times New Roman" w:hint="default"/>
    </w:rPr>
  </w:style>
  <w:style w:type="character" w:customStyle="1" w:styleId="WW8Num22z0">
    <w:name w:val="WW8Num22z0"/>
    <w:rsid w:val="00617A8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17A81"/>
    <w:rPr>
      <w:rFonts w:ascii="Times New Roman" w:hAnsi="Times New Roman" w:cs="Times New Roman" w:hint="default"/>
    </w:rPr>
  </w:style>
  <w:style w:type="character" w:customStyle="1" w:styleId="WW8Num24z0">
    <w:name w:val="WW8Num24z0"/>
    <w:rsid w:val="00617A81"/>
    <w:rPr>
      <w:rFonts w:ascii="Times New Roman" w:hAnsi="Times New Roman" w:cs="Times New Roman" w:hint="default"/>
    </w:rPr>
  </w:style>
  <w:style w:type="character" w:customStyle="1" w:styleId="WW8Num25z0">
    <w:name w:val="WW8Num25z0"/>
    <w:rsid w:val="00617A81"/>
    <w:rPr>
      <w:rFonts w:ascii="Times New Roman" w:hAnsi="Times New Roman" w:cs="Times New Roman" w:hint="default"/>
    </w:rPr>
  </w:style>
  <w:style w:type="character" w:customStyle="1" w:styleId="WW8Num26z0">
    <w:name w:val="WW8Num26z0"/>
    <w:rsid w:val="00617A81"/>
    <w:rPr>
      <w:rFonts w:ascii="Times New Roman" w:hAnsi="Times New Roman" w:cs="Times New Roman" w:hint="default"/>
    </w:rPr>
  </w:style>
  <w:style w:type="character" w:customStyle="1" w:styleId="WW8Num27z0">
    <w:name w:val="WW8Num27z0"/>
    <w:rsid w:val="00617A81"/>
    <w:rPr>
      <w:rFonts w:cs="Times New Roman" w:hint="default"/>
    </w:rPr>
  </w:style>
  <w:style w:type="character" w:customStyle="1" w:styleId="WW8Num27z2">
    <w:name w:val="WW8Num27z2"/>
    <w:rsid w:val="00617A81"/>
    <w:rPr>
      <w:rFonts w:cs="Times New Roman"/>
    </w:rPr>
  </w:style>
  <w:style w:type="character" w:customStyle="1" w:styleId="WW8NumSt13z0">
    <w:name w:val="WW8NumSt13z0"/>
    <w:rsid w:val="00617A81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617A81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617A81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  <w:rsid w:val="00617A81"/>
  </w:style>
  <w:style w:type="character" w:customStyle="1" w:styleId="a9">
    <w:name w:val="Верхний колонтитул Знак"/>
    <w:rsid w:val="00617A81"/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uiPriority w:val="99"/>
    <w:rsid w:val="00617A8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617A81"/>
  </w:style>
  <w:style w:type="character" w:styleId="ab">
    <w:name w:val="page number"/>
    <w:basedOn w:val="1"/>
    <w:rsid w:val="00617A81"/>
  </w:style>
  <w:style w:type="character" w:styleId="ac">
    <w:name w:val="Hyperlink"/>
    <w:rsid w:val="00617A81"/>
    <w:rPr>
      <w:color w:val="000080"/>
      <w:u w:val="single"/>
    </w:rPr>
  </w:style>
  <w:style w:type="character" w:styleId="ad">
    <w:name w:val="Strong"/>
    <w:qFormat/>
    <w:rsid w:val="00617A81"/>
    <w:rPr>
      <w:b/>
      <w:bCs/>
    </w:rPr>
  </w:style>
  <w:style w:type="character" w:styleId="ae">
    <w:name w:val="Subtle Emphasis"/>
    <w:qFormat/>
    <w:rsid w:val="00617A81"/>
    <w:rPr>
      <w:i/>
      <w:iCs/>
      <w:color w:val="808080"/>
    </w:rPr>
  </w:style>
  <w:style w:type="character" w:customStyle="1" w:styleId="30">
    <w:name w:val="Основной текст с отступом 3 Знак"/>
    <w:rsid w:val="00617A81"/>
    <w:rPr>
      <w:sz w:val="16"/>
      <w:szCs w:val="16"/>
    </w:rPr>
  </w:style>
  <w:style w:type="character" w:styleId="af">
    <w:name w:val="Emphasis"/>
    <w:qFormat/>
    <w:rsid w:val="00617A81"/>
    <w:rPr>
      <w:rFonts w:ascii="Times New Roman" w:hAnsi="Times New Roman" w:cs="Times New Roman"/>
      <w:i/>
      <w:iCs/>
    </w:rPr>
  </w:style>
  <w:style w:type="character" w:customStyle="1" w:styleId="10">
    <w:name w:val="Основной текст1"/>
    <w:rsid w:val="00617A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highlighthighlightactive">
    <w:name w:val="highlight highlight_active"/>
    <w:basedOn w:val="1"/>
    <w:rsid w:val="00617A81"/>
  </w:style>
  <w:style w:type="character" w:customStyle="1" w:styleId="af0">
    <w:name w:val="Символ нумерации"/>
    <w:rsid w:val="00617A81"/>
    <w:rPr>
      <w:sz w:val="28"/>
      <w:szCs w:val="28"/>
    </w:rPr>
  </w:style>
  <w:style w:type="character" w:customStyle="1" w:styleId="Heading3">
    <w:name w:val="Heading #3_"/>
    <w:rsid w:val="00617A81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rsid w:val="00617A81"/>
    <w:rPr>
      <w:sz w:val="28"/>
      <w:szCs w:val="28"/>
      <w:shd w:val="clear" w:color="auto" w:fill="FFFFFF"/>
    </w:rPr>
  </w:style>
  <w:style w:type="character" w:customStyle="1" w:styleId="Bodytext162">
    <w:name w:val="Body text + 162"/>
    <w:rsid w:val="00617A81"/>
    <w:rPr>
      <w:sz w:val="33"/>
      <w:szCs w:val="33"/>
      <w:shd w:val="clear" w:color="auto" w:fill="FFFFFF"/>
    </w:rPr>
  </w:style>
  <w:style w:type="character" w:customStyle="1" w:styleId="Bodytext3">
    <w:name w:val="Body text (3)_"/>
    <w:rsid w:val="00617A81"/>
    <w:rPr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rsid w:val="00617A81"/>
    <w:rPr>
      <w:sz w:val="23"/>
      <w:szCs w:val="23"/>
      <w:shd w:val="clear" w:color="auto" w:fill="FFFFFF"/>
    </w:rPr>
  </w:style>
  <w:style w:type="character" w:customStyle="1" w:styleId="Bodytext5">
    <w:name w:val="Body text (5)_"/>
    <w:rsid w:val="00617A81"/>
    <w:rPr>
      <w:rFonts w:ascii="Tahoma" w:hAnsi="Tahoma" w:cs="Tahoma"/>
      <w:shd w:val="clear" w:color="auto" w:fill="FFFFFF"/>
    </w:rPr>
  </w:style>
  <w:style w:type="character" w:customStyle="1" w:styleId="Bodytext6">
    <w:name w:val="Body text (6)_"/>
    <w:rsid w:val="00617A81"/>
    <w:rPr>
      <w:b/>
      <w:bCs/>
      <w:sz w:val="25"/>
      <w:szCs w:val="25"/>
      <w:shd w:val="clear" w:color="auto" w:fill="FFFFFF"/>
    </w:rPr>
  </w:style>
  <w:style w:type="character" w:customStyle="1" w:styleId="af1">
    <w:name w:val="Основной текст_"/>
    <w:rsid w:val="00617A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rsid w:val="00617A81"/>
    <w:rPr>
      <w:shd w:val="clear" w:color="auto" w:fill="FFFFFF"/>
    </w:rPr>
  </w:style>
  <w:style w:type="character" w:customStyle="1" w:styleId="Heading2">
    <w:name w:val="Heading #2_"/>
    <w:rsid w:val="00617A81"/>
    <w:rPr>
      <w:sz w:val="28"/>
      <w:szCs w:val="28"/>
      <w:shd w:val="clear" w:color="auto" w:fill="FFFFFF"/>
    </w:rPr>
  </w:style>
  <w:style w:type="character" w:customStyle="1" w:styleId="Heading29">
    <w:name w:val="Heading #2 + 9"/>
    <w:rsid w:val="00617A81"/>
    <w:rPr>
      <w:b/>
      <w:bCs/>
      <w:spacing w:val="-20"/>
      <w:sz w:val="19"/>
      <w:szCs w:val="19"/>
      <w:shd w:val="clear" w:color="auto" w:fill="FFFFFF"/>
    </w:rPr>
  </w:style>
  <w:style w:type="character" w:customStyle="1" w:styleId="Bodytext13">
    <w:name w:val="Body text (13)_"/>
    <w:rsid w:val="00617A81"/>
    <w:rPr>
      <w:rFonts w:ascii="Batang" w:eastAsia="Batang" w:hAnsi="Batang" w:cs="Batang"/>
      <w:b/>
      <w:bCs/>
      <w:smallCaps/>
      <w:spacing w:val="-20"/>
      <w:sz w:val="21"/>
      <w:szCs w:val="21"/>
      <w:shd w:val="clear" w:color="auto" w:fill="FFFFFF"/>
      <w:lang w:val="en-US"/>
    </w:rPr>
  </w:style>
  <w:style w:type="character" w:customStyle="1" w:styleId="BodytextSpacing-1pt">
    <w:name w:val="Body text + Spacing -1 pt"/>
    <w:rsid w:val="00617A81"/>
    <w:rPr>
      <w:spacing w:val="-30"/>
      <w:sz w:val="28"/>
      <w:szCs w:val="28"/>
      <w:shd w:val="clear" w:color="auto" w:fill="FFFFFF"/>
      <w:lang w:val="en-US"/>
    </w:rPr>
  </w:style>
  <w:style w:type="character" w:customStyle="1" w:styleId="ListLabel1">
    <w:name w:val="ListLabel 1"/>
    <w:rsid w:val="00617A8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af2">
    <w:basedOn w:val="a"/>
    <w:next w:val="a7"/>
    <w:rsid w:val="00617A81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3">
    <w:name w:val="List"/>
    <w:basedOn w:val="a7"/>
    <w:rsid w:val="00617A81"/>
    <w:pPr>
      <w:suppressAutoHyphens/>
      <w:spacing w:after="0"/>
      <w:jc w:val="center"/>
    </w:pPr>
    <w:rPr>
      <w:rFonts w:cs="Mangal"/>
      <w:sz w:val="28"/>
      <w:lang w:eastAsia="zh-CN"/>
    </w:rPr>
  </w:style>
  <w:style w:type="paragraph" w:styleId="af4">
    <w:name w:val="caption"/>
    <w:basedOn w:val="a"/>
    <w:qFormat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40">
    <w:name w:val="Указатель4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1">
    <w:name w:val="Название3"/>
    <w:basedOn w:val="a"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32">
    <w:name w:val="Указатель3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2">
    <w:name w:val="Название2"/>
    <w:basedOn w:val="a"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23">
    <w:name w:val="Указатель2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1">
    <w:name w:val="Название1"/>
    <w:basedOn w:val="a"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2">
    <w:name w:val="Указатель1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Normal">
    <w:name w:val="ConsNormal"/>
    <w:rsid w:val="00617A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5">
    <w:name w:val="Верхний и нижний колонтитулы"/>
    <w:basedOn w:val="a"/>
    <w:rsid w:val="00617A81"/>
    <w:pPr>
      <w:suppressLineNumbers/>
      <w:tabs>
        <w:tab w:val="center" w:pos="4819"/>
        <w:tab w:val="right" w:pos="9638"/>
      </w:tabs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f6">
    <w:name w:val="header"/>
    <w:basedOn w:val="a"/>
    <w:link w:val="13"/>
    <w:rsid w:val="00617A81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13">
    <w:name w:val="Верхний колонтитул Знак1"/>
    <w:basedOn w:val="a0"/>
    <w:link w:val="af6"/>
    <w:rsid w:val="00617A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14"/>
    <w:uiPriority w:val="99"/>
    <w:rsid w:val="00617A81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14">
    <w:name w:val="Нижний колонтитул Знак1"/>
    <w:basedOn w:val="a0"/>
    <w:link w:val="af7"/>
    <w:uiPriority w:val="99"/>
    <w:rsid w:val="00617A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617A81"/>
    <w:pPr>
      <w:suppressLineNumbers/>
      <w:suppressAutoHyphens/>
    </w:pPr>
    <w:rPr>
      <w:lang w:eastAsia="zh-CN"/>
    </w:rPr>
  </w:style>
  <w:style w:type="paragraph" w:customStyle="1" w:styleId="ConsTitle">
    <w:name w:val="ConsTitle"/>
    <w:rsid w:val="00617A8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617A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617A8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17A81"/>
    <w:pPr>
      <w:suppressAutoHyphens/>
      <w:spacing w:before="280" w:after="119"/>
    </w:pPr>
    <w:rPr>
      <w:lang w:eastAsia="zh-CN"/>
    </w:rPr>
  </w:style>
  <w:style w:type="paragraph" w:customStyle="1" w:styleId="afa">
    <w:name w:val="Знак Знак Знак Знак"/>
    <w:basedOn w:val="a"/>
    <w:rsid w:val="00617A81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western">
    <w:name w:val="western"/>
    <w:basedOn w:val="a"/>
    <w:rsid w:val="00617A81"/>
    <w:pPr>
      <w:suppressAutoHyphens/>
      <w:spacing w:before="280"/>
      <w:jc w:val="both"/>
    </w:pPr>
    <w:rPr>
      <w:sz w:val="28"/>
      <w:szCs w:val="28"/>
      <w:lang w:eastAsia="zh-CN"/>
    </w:rPr>
  </w:style>
  <w:style w:type="paragraph" w:customStyle="1" w:styleId="ConsPlusNormal">
    <w:name w:val="ConsPlusNormal"/>
    <w:rsid w:val="00617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17A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">
    <w:name w:val="p"/>
    <w:basedOn w:val="a"/>
    <w:rsid w:val="00617A81"/>
    <w:pPr>
      <w:suppressAutoHyphens/>
      <w:spacing w:before="280" w:after="280"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ConsPlusCell">
    <w:name w:val="ConsPlusCell"/>
    <w:rsid w:val="00617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b">
    <w:name w:val="List Paragraph"/>
    <w:basedOn w:val="a"/>
    <w:qFormat/>
    <w:rsid w:val="00617A81"/>
    <w:pPr>
      <w:suppressAutoHyphens/>
      <w:ind w:left="720" w:firstLine="709"/>
    </w:pPr>
    <w:rPr>
      <w:lang w:eastAsia="zh-CN"/>
    </w:rPr>
  </w:style>
  <w:style w:type="paragraph" w:customStyle="1" w:styleId="15">
    <w:name w:val="Абзац списка1"/>
    <w:basedOn w:val="a"/>
    <w:rsid w:val="00617A81"/>
    <w:pPr>
      <w:suppressAutoHyphens/>
      <w:ind w:left="720"/>
    </w:pPr>
    <w:rPr>
      <w:rFonts w:eastAsia="Calibri"/>
      <w:lang w:eastAsia="zh-CN"/>
    </w:rPr>
  </w:style>
  <w:style w:type="paragraph" w:customStyle="1" w:styleId="s1">
    <w:name w:val="s_1"/>
    <w:basedOn w:val="a"/>
    <w:rsid w:val="00617A81"/>
    <w:pPr>
      <w:suppressAutoHyphens/>
      <w:ind w:firstLine="720"/>
      <w:jc w:val="both"/>
    </w:pPr>
    <w:rPr>
      <w:rFonts w:ascii="Arial" w:hAnsi="Arial" w:cs="Arial"/>
      <w:sz w:val="26"/>
      <w:szCs w:val="26"/>
      <w:lang w:eastAsia="zh-CN"/>
    </w:rPr>
  </w:style>
  <w:style w:type="paragraph" w:customStyle="1" w:styleId="afc">
    <w:name w:val="Прижатый влево"/>
    <w:basedOn w:val="a"/>
    <w:next w:val="a"/>
    <w:rsid w:val="00617A81"/>
    <w:pPr>
      <w:suppressAutoHyphens/>
      <w:spacing w:line="360" w:lineRule="auto"/>
      <w:jc w:val="both"/>
    </w:pPr>
    <w:rPr>
      <w:rFonts w:ascii="Calibri" w:eastAsia="Calibri" w:hAnsi="Calibri" w:cs="Calibri"/>
      <w:lang w:eastAsia="zh-CN"/>
    </w:rPr>
  </w:style>
  <w:style w:type="paragraph" w:customStyle="1" w:styleId="310">
    <w:name w:val="Основной текст с отступом 31"/>
    <w:basedOn w:val="a"/>
    <w:rsid w:val="00617A81"/>
    <w:pPr>
      <w:suppressAutoHyphens/>
      <w:spacing w:after="120" w:line="360" w:lineRule="auto"/>
      <w:ind w:left="283"/>
      <w:jc w:val="both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4">
    <w:name w:val="Основной текст (2)"/>
    <w:basedOn w:val="a"/>
    <w:rsid w:val="00617A81"/>
    <w:pPr>
      <w:widowControl w:val="0"/>
      <w:shd w:val="clear" w:color="auto" w:fill="FFFFFF"/>
      <w:suppressAutoHyphens/>
      <w:spacing w:before="840" w:line="307" w:lineRule="exact"/>
    </w:pPr>
    <w:rPr>
      <w:b/>
      <w:bCs/>
      <w:kern w:val="2"/>
      <w:sz w:val="25"/>
      <w:szCs w:val="25"/>
      <w:lang w:eastAsia="zh-CN"/>
    </w:rPr>
  </w:style>
  <w:style w:type="paragraph" w:customStyle="1" w:styleId="afd">
    <w:name w:val="Заголовок таблицы"/>
    <w:basedOn w:val="af8"/>
    <w:rsid w:val="00617A81"/>
    <w:pPr>
      <w:jc w:val="center"/>
    </w:pPr>
    <w:rPr>
      <w:b/>
      <w:bCs/>
    </w:rPr>
  </w:style>
  <w:style w:type="paragraph" w:customStyle="1" w:styleId="ConsPlusTitle">
    <w:name w:val="ConsPlusTitle"/>
    <w:rsid w:val="00617A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0">
    <w:name w:val="ConsPlusNormal"/>
    <w:rsid w:val="00617A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Heading30">
    <w:name w:val="Heading #3"/>
    <w:basedOn w:val="a"/>
    <w:rsid w:val="00617A81"/>
    <w:pPr>
      <w:shd w:val="clear" w:color="auto" w:fill="FFFFFF"/>
      <w:spacing w:before="8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Bodytext0">
    <w:name w:val="Body text"/>
    <w:basedOn w:val="a"/>
    <w:rsid w:val="00617A81"/>
    <w:pPr>
      <w:shd w:val="clear" w:color="auto" w:fill="FFFFFF"/>
      <w:spacing w:before="240" w:line="326" w:lineRule="exact"/>
      <w:jc w:val="both"/>
    </w:pPr>
    <w:rPr>
      <w:sz w:val="28"/>
      <w:szCs w:val="28"/>
      <w:lang w:eastAsia="zh-CN"/>
    </w:rPr>
  </w:style>
  <w:style w:type="paragraph" w:customStyle="1" w:styleId="Bodytext30">
    <w:name w:val="Body text (3)"/>
    <w:basedOn w:val="a"/>
    <w:rsid w:val="00617A81"/>
    <w:pPr>
      <w:shd w:val="clear" w:color="auto" w:fill="FFFFFF"/>
      <w:spacing w:before="1380" w:after="300" w:line="326" w:lineRule="exact"/>
      <w:jc w:val="center"/>
    </w:pPr>
    <w:rPr>
      <w:b/>
      <w:bCs/>
      <w:sz w:val="28"/>
      <w:szCs w:val="28"/>
      <w:lang w:eastAsia="zh-CN"/>
    </w:rPr>
  </w:style>
  <w:style w:type="paragraph" w:customStyle="1" w:styleId="Bodytext40">
    <w:name w:val="Body text (4)"/>
    <w:basedOn w:val="a"/>
    <w:rsid w:val="00617A81"/>
    <w:pPr>
      <w:shd w:val="clear" w:color="auto" w:fill="FFFFFF"/>
      <w:spacing w:line="240" w:lineRule="atLeast"/>
    </w:pPr>
    <w:rPr>
      <w:sz w:val="23"/>
      <w:szCs w:val="23"/>
      <w:lang w:eastAsia="zh-CN"/>
    </w:rPr>
  </w:style>
  <w:style w:type="paragraph" w:customStyle="1" w:styleId="Bodytext50">
    <w:name w:val="Body text (5)"/>
    <w:basedOn w:val="a"/>
    <w:rsid w:val="00617A81"/>
    <w:pPr>
      <w:shd w:val="clear" w:color="auto" w:fill="FFFFFF"/>
      <w:spacing w:line="240" w:lineRule="atLeast"/>
    </w:pPr>
    <w:rPr>
      <w:rFonts w:ascii="Tahoma" w:hAnsi="Tahoma" w:cs="Tahoma"/>
      <w:sz w:val="20"/>
      <w:szCs w:val="20"/>
      <w:lang w:eastAsia="zh-CN"/>
    </w:rPr>
  </w:style>
  <w:style w:type="paragraph" w:customStyle="1" w:styleId="Bodytext60">
    <w:name w:val="Body text (6)"/>
    <w:basedOn w:val="a"/>
    <w:rsid w:val="00617A81"/>
    <w:pPr>
      <w:shd w:val="clear" w:color="auto" w:fill="FFFFFF"/>
      <w:spacing w:line="240" w:lineRule="atLeast"/>
    </w:pPr>
    <w:rPr>
      <w:b/>
      <w:bCs/>
      <w:sz w:val="25"/>
      <w:szCs w:val="25"/>
      <w:lang w:eastAsia="zh-CN"/>
    </w:rPr>
  </w:style>
  <w:style w:type="paragraph" w:customStyle="1" w:styleId="Bodytext20">
    <w:name w:val="Body text (2)"/>
    <w:basedOn w:val="a"/>
    <w:rsid w:val="00617A81"/>
    <w:pPr>
      <w:shd w:val="clear" w:color="auto" w:fill="FFFFFF"/>
      <w:spacing w:before="300" w:after="240" w:line="240" w:lineRule="atLeast"/>
    </w:pPr>
    <w:rPr>
      <w:sz w:val="20"/>
      <w:szCs w:val="20"/>
      <w:lang w:eastAsia="zh-CN"/>
    </w:rPr>
  </w:style>
  <w:style w:type="paragraph" w:customStyle="1" w:styleId="Heading20">
    <w:name w:val="Heading #2"/>
    <w:basedOn w:val="a"/>
    <w:rsid w:val="00617A81"/>
    <w:pPr>
      <w:shd w:val="clear" w:color="auto" w:fill="FFFFFF"/>
      <w:spacing w:before="360" w:after="480" w:line="240" w:lineRule="atLeast"/>
      <w:ind w:firstLine="680"/>
      <w:jc w:val="both"/>
    </w:pPr>
    <w:rPr>
      <w:sz w:val="28"/>
      <w:szCs w:val="28"/>
      <w:lang w:eastAsia="zh-CN"/>
    </w:rPr>
  </w:style>
  <w:style w:type="paragraph" w:customStyle="1" w:styleId="Bodytext130">
    <w:name w:val="Body text (13)"/>
    <w:basedOn w:val="a"/>
    <w:rsid w:val="00617A81"/>
    <w:pPr>
      <w:shd w:val="clear" w:color="auto" w:fill="FFFFFF"/>
      <w:spacing w:line="240" w:lineRule="atLeast"/>
    </w:pPr>
    <w:rPr>
      <w:rFonts w:ascii="Batang" w:eastAsia="Batang" w:hAnsi="Batang" w:cs="Batang"/>
      <w:b/>
      <w:bCs/>
      <w:smallCaps/>
      <w:spacing w:val="-20"/>
      <w:sz w:val="21"/>
      <w:szCs w:val="21"/>
      <w:lang w:val="en-US" w:eastAsia="zh-CN"/>
    </w:rPr>
  </w:style>
  <w:style w:type="paragraph" w:customStyle="1" w:styleId="afe">
    <w:name w:val="Содержимое врезки"/>
    <w:basedOn w:val="a7"/>
    <w:rsid w:val="00617A81"/>
    <w:pPr>
      <w:suppressAutoHyphens/>
      <w:spacing w:after="0"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PRAVO165</cp:lastModifiedBy>
  <cp:revision>3</cp:revision>
  <cp:lastPrinted>2024-02-28T04:59:00Z</cp:lastPrinted>
  <dcterms:created xsi:type="dcterms:W3CDTF">2024-03-01T10:14:00Z</dcterms:created>
  <dcterms:modified xsi:type="dcterms:W3CDTF">2024-03-01T10:25:00Z</dcterms:modified>
</cp:coreProperties>
</file>